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4A25DD" w14:textId="1772666E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FA1B20" w:rsidRPr="00FA1B20">
        <w:rPr>
          <w:rFonts w:ascii="Calibri" w:hAnsi="Calibri" w:cs="Calibri"/>
          <w:sz w:val="22"/>
          <w:szCs w:val="22"/>
          <w:lang w:eastAsia="pl-PL"/>
        </w:rPr>
        <w:t>5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2C232D" w14:textId="77777777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4007C">
        <w:rPr>
          <w:rFonts w:ascii="Calibri" w:hAnsi="Calibri" w:cs="Calibri"/>
          <w:sz w:val="22"/>
        </w:rPr>
        <w:br/>
        <w:t xml:space="preserve">(Dz. U. z </w:t>
      </w:r>
      <w:r w:rsidRPr="00A4007C">
        <w:rPr>
          <w:rFonts w:ascii="Calibri" w:hAnsi="Calibri" w:cs="Calibri"/>
          <w:iCs/>
          <w:sz w:val="22"/>
        </w:rPr>
        <w:t xml:space="preserve">2019r. poz. 2019 </w:t>
      </w:r>
      <w:r w:rsidRPr="00A4007C">
        <w:rPr>
          <w:rFonts w:ascii="Calibri" w:hAnsi="Calibri" w:cs="Calibri"/>
          <w:sz w:val="22"/>
        </w:rPr>
        <w:t>z późn. zm.)</w:t>
      </w:r>
    </w:p>
    <w:p w14:paraId="3E4E5A47" w14:textId="77777777" w:rsidR="00A4007C" w:rsidRPr="00A4007C" w:rsidRDefault="00A4007C" w:rsidP="00A4007C">
      <w:pPr>
        <w:suppressAutoHyphens w:val="0"/>
        <w:rPr>
          <w:rFonts w:ascii="Calibri" w:hAnsi="Calibri" w:cs="Calibri"/>
          <w:sz w:val="22"/>
          <w:szCs w:val="22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126D36">
        <w:rPr>
          <w:rFonts w:ascii="Calibri" w:hAnsi="Calibri"/>
          <w:i/>
          <w:sz w:val="18"/>
          <w:szCs w:val="18"/>
        </w:rPr>
        <w:t xml:space="preserve">W przypadku wspólnego ubiegania się o zamówienie oświadczenie składa każdy z </w:t>
      </w:r>
      <w:r>
        <w:rPr>
          <w:rFonts w:ascii="Calibri" w:hAnsi="Calibri"/>
          <w:i/>
          <w:sz w:val="18"/>
          <w:szCs w:val="18"/>
        </w:rPr>
        <w:t>W</w:t>
      </w:r>
      <w:r w:rsidRPr="00126D36">
        <w:rPr>
          <w:rFonts w:ascii="Calibri" w:hAnsi="Calibri"/>
          <w:i/>
          <w:sz w:val="18"/>
          <w:szCs w:val="18"/>
        </w:rPr>
        <w:t>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77777777" w:rsidR="00F16A6B" w:rsidRPr="00F16A6B" w:rsidRDefault="00F16A6B" w:rsidP="00F16A6B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Naprawa pomp - pompownie NW Kościan</w:t>
      </w:r>
    </w:p>
    <w:p w14:paraId="7439EB80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1DC4FCC" w14:textId="77777777" w:rsidR="003278C9" w:rsidRPr="00E82BF8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 ustawy Pzp. </w:t>
      </w:r>
    </w:p>
    <w:p w14:paraId="4BEE0DDD" w14:textId="77777777" w:rsidR="003278C9" w:rsidRPr="00E82BF8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109 ust. 1 pkt 4 ustawy Pzp. </w:t>
      </w:r>
    </w:p>
    <w:p w14:paraId="0696BF70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podstawa(y) wykluczenia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podstawie art. …………….………….. ustawy Pzp (podać mającą zastosowanie podstawę wykluczenia spośród wymienionych w pkt 1 i 2). </w:t>
      </w:r>
    </w:p>
    <w:p w14:paraId="603AF198" w14:textId="77777777" w:rsidR="003278C9" w:rsidRPr="00966D87" w:rsidRDefault="003278C9" w:rsidP="003278C9">
      <w:pPr>
        <w:suppressAutoHyphens w:val="0"/>
        <w:spacing w:before="120" w:after="20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………………………………………………………………………………………….*</w:t>
      </w:r>
    </w:p>
    <w:p w14:paraId="5053401D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następujący/e </w:t>
      </w:r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podmiot/y, na którego/</w:t>
      </w:r>
      <w:proofErr w:type="spellStart"/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ych</w:t>
      </w:r>
      <w:proofErr w:type="spellEnd"/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zasoby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postępowaniu, tj.: ……………………………………………………………………………………………………………………... (podać pełną nazwę/firmę, adres, a także w zależności od podmiotu: NIP/PESEL, KRS/</w:t>
      </w:r>
      <w:proofErr w:type="spellStart"/>
      <w:r w:rsidRPr="00966D87">
        <w:rPr>
          <w:rFonts w:ascii="Calibri" w:eastAsia="Calibri" w:hAnsi="Calibri" w:cs="Calibri"/>
          <w:sz w:val="22"/>
          <w:szCs w:val="22"/>
          <w:lang w:eastAsia="en-US"/>
        </w:rPr>
        <w:t>CEiDG</w:t>
      </w:r>
      <w:proofErr w:type="spellEnd"/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>nie podlega/ją wykluczeniu z postępowania  o udzielenie zamówienia.</w:t>
      </w:r>
      <w:r w:rsidRPr="00966D87">
        <w:rPr>
          <w:rFonts w:ascii="Calibri" w:hAnsi="Calibri" w:cs="Calibri"/>
          <w:sz w:val="22"/>
          <w:szCs w:val="22"/>
        </w:rPr>
        <w:t xml:space="preserve"> *</w:t>
      </w:r>
    </w:p>
    <w:p w14:paraId="24CF87F5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966D87">
        <w:rPr>
          <w:rFonts w:ascii="Calibri" w:hAnsi="Calibri" w:cs="Calibri"/>
          <w:b/>
          <w:sz w:val="22"/>
          <w:szCs w:val="22"/>
        </w:rPr>
        <w:t>spełniam warunki udziału w postępowaniu</w:t>
      </w:r>
      <w:r w:rsidRPr="00966D87">
        <w:rPr>
          <w:rFonts w:ascii="Calibri" w:hAnsi="Calibri" w:cs="Calibri"/>
          <w:sz w:val="22"/>
          <w:szCs w:val="22"/>
        </w:rPr>
        <w:t xml:space="preserve"> określone przez Zamawiającego w Specyfikacji Warunków Zamówienia.</w:t>
      </w:r>
    </w:p>
    <w:p w14:paraId="489F794D" w14:textId="77777777" w:rsidR="003278C9" w:rsidRPr="00966D87" w:rsidRDefault="003278C9" w:rsidP="003278C9">
      <w:pPr>
        <w:pStyle w:val="ListParagraph"/>
        <w:widowControl/>
        <w:numPr>
          <w:ilvl w:val="0"/>
          <w:numId w:val="24"/>
        </w:numPr>
        <w:suppressAutoHyphens w:val="0"/>
        <w:spacing w:after="0" w:line="240" w:lineRule="auto"/>
        <w:ind w:left="284" w:right="-1" w:hanging="284"/>
        <w:jc w:val="both"/>
        <w:rPr>
          <w:rFonts w:eastAsia="Calibri"/>
          <w:b/>
          <w:bCs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Oświadczam, że w celu wykazania spełniania warunków udziału w postępowaniu, określonych przez zamawiającego w </w:t>
      </w:r>
      <w:r w:rsidRPr="00966D87">
        <w:t>Specyfikacji Warunków Zamówienia</w:t>
      </w:r>
      <w:r w:rsidRPr="00966D87">
        <w:rPr>
          <w:rFonts w:eastAsia="Calibri"/>
          <w:kern w:val="0"/>
          <w:lang w:eastAsia="en-US" w:bidi="ar-SA"/>
        </w:rPr>
        <w:t xml:space="preserve"> </w:t>
      </w:r>
      <w:r w:rsidRPr="00966D87">
        <w:rPr>
          <w:rFonts w:eastAsia="Calibri"/>
          <w:b/>
          <w:bCs/>
          <w:kern w:val="0"/>
          <w:lang w:eastAsia="en-US" w:bidi="ar-SA"/>
        </w:rPr>
        <w:t>polegam na zasobach następującego/</w:t>
      </w:r>
      <w:proofErr w:type="spellStart"/>
      <w:r w:rsidRPr="00966D87">
        <w:rPr>
          <w:rFonts w:eastAsia="Calibri"/>
          <w:b/>
          <w:bCs/>
          <w:kern w:val="0"/>
          <w:lang w:eastAsia="en-US" w:bidi="ar-SA"/>
        </w:rPr>
        <w:t>ych</w:t>
      </w:r>
      <w:proofErr w:type="spellEnd"/>
      <w:r w:rsidRPr="00966D87">
        <w:rPr>
          <w:rFonts w:eastAsia="Calibri"/>
          <w:b/>
          <w:bCs/>
          <w:kern w:val="0"/>
          <w:lang w:eastAsia="en-US" w:bidi="ar-SA"/>
        </w:rPr>
        <w:t xml:space="preserve"> podmiotu/ów: </w:t>
      </w:r>
    </w:p>
    <w:p w14:paraId="28FD5AC3" w14:textId="77777777" w:rsidR="003278C9" w:rsidRPr="00966D87" w:rsidRDefault="003278C9" w:rsidP="003278C9">
      <w:pPr>
        <w:pStyle w:val="ListParagraph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..…………………………………………………………………………………………………………………………………………………………….……………………………………..,</w:t>
      </w:r>
    </w:p>
    <w:p w14:paraId="1A8FB1E0" w14:textId="77777777" w:rsidR="003278C9" w:rsidRPr="00966D87" w:rsidRDefault="003278C9" w:rsidP="003278C9">
      <w:pPr>
        <w:pStyle w:val="ListParagraph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w następującym zakresie: …………………………………………………………….…………………………………………….…….…</w:t>
      </w:r>
    </w:p>
    <w:p w14:paraId="15A79959" w14:textId="77777777" w:rsidR="003278C9" w:rsidRPr="00966D87" w:rsidRDefault="003278C9" w:rsidP="003278C9">
      <w:pPr>
        <w:pStyle w:val="ListParagraph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……………………………………………………………………………………………..………………………….……………..…………………* </w:t>
      </w:r>
    </w:p>
    <w:p w14:paraId="59B29CEF" w14:textId="77777777" w:rsidR="00A4007C" w:rsidRPr="00966D87" w:rsidRDefault="003278C9" w:rsidP="003278C9">
      <w:pPr>
        <w:pStyle w:val="ListParagraph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i/>
          <w:iCs/>
          <w:kern w:val="0"/>
          <w:sz w:val="20"/>
          <w:szCs w:val="20"/>
          <w:lang w:eastAsia="en-US" w:bidi="ar-SA"/>
        </w:rPr>
      </w:pPr>
      <w:r w:rsidRPr="00966D87">
        <w:rPr>
          <w:rFonts w:eastAsia="Calibri"/>
          <w:i/>
          <w:iCs/>
          <w:kern w:val="0"/>
          <w:sz w:val="20"/>
          <w:szCs w:val="20"/>
          <w:lang w:eastAsia="en-US" w:bidi="ar-SA"/>
        </w:rPr>
        <w:t>(wskazać podmiot i określić odpowiedni zakres dla wskazanego podmiotu)</w:t>
      </w:r>
    </w:p>
    <w:p w14:paraId="343B601B" w14:textId="77777777" w:rsidR="003278C9" w:rsidRPr="00CF78E0" w:rsidRDefault="003278C9" w:rsidP="003278C9">
      <w:pPr>
        <w:spacing w:before="7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E2B922" w14:textId="77777777" w:rsidR="003278C9" w:rsidRDefault="003278C9" w:rsidP="003278C9">
      <w:pPr>
        <w:jc w:val="both"/>
        <w:rPr>
          <w:rFonts w:ascii="Calibri" w:hAnsi="Calibri"/>
          <w:sz w:val="22"/>
          <w:szCs w:val="22"/>
        </w:rPr>
      </w:pPr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3CB83678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278C9" w:rsidRPr="004902EB" w14:paraId="0E913250" w14:textId="77777777" w:rsidTr="006A4B00">
        <w:tc>
          <w:tcPr>
            <w:tcW w:w="3261" w:type="dxa"/>
            <w:shd w:val="clear" w:color="auto" w:fill="auto"/>
          </w:tcPr>
          <w:p w14:paraId="020E75FC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EF46C4">
              <w:rPr>
                <w:rFonts w:ascii="Calibri" w:eastAsia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  <w:shd w:val="clear" w:color="auto" w:fill="auto"/>
          </w:tcPr>
          <w:p w14:paraId="7FD0F698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278C9" w:rsidRPr="004902EB" w14:paraId="61FA3604" w14:textId="77777777" w:rsidTr="006A4B00">
        <w:tc>
          <w:tcPr>
            <w:tcW w:w="3261" w:type="dxa"/>
            <w:shd w:val="clear" w:color="auto" w:fill="auto"/>
          </w:tcPr>
          <w:p w14:paraId="7343F2AA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EF46C4">
              <w:rPr>
                <w:rFonts w:ascii="Calibri" w:eastAsia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EF46C4">
              <w:rPr>
                <w:rFonts w:ascii="Calibri" w:eastAsia="Calibri" w:hAnsi="Calibri"/>
                <w:sz w:val="20"/>
                <w:szCs w:val="20"/>
              </w:rPr>
              <w:t>nych</w:t>
            </w:r>
            <w:proofErr w:type="spellEnd"/>
            <w:r w:rsidRPr="00EF46C4">
              <w:rPr>
                <w:rFonts w:ascii="Calibri" w:eastAsia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EF46C4">
              <w:rPr>
                <w:rFonts w:ascii="Calibri" w:eastAsia="Calibri" w:hAnsi="Calibri"/>
                <w:sz w:val="20"/>
                <w:szCs w:val="20"/>
              </w:rPr>
              <w:t>ców</w:t>
            </w:r>
            <w:proofErr w:type="spellEnd"/>
            <w:r w:rsidRPr="00EF46C4"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10C1482A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6F73196" w14:textId="77777777" w:rsidR="003278C9" w:rsidRDefault="003278C9" w:rsidP="003278C9">
      <w:pPr>
        <w:spacing w:after="60"/>
        <w:jc w:val="both"/>
        <w:rPr>
          <w:b/>
          <w:bCs/>
          <w:sz w:val="22"/>
          <w:szCs w:val="22"/>
        </w:rPr>
      </w:pPr>
    </w:p>
    <w:p w14:paraId="6436242D" w14:textId="77777777" w:rsidR="003278C9" w:rsidRDefault="003278C9" w:rsidP="003278C9">
      <w:pPr>
        <w:jc w:val="both"/>
        <w:rPr>
          <w:i/>
          <w:iCs/>
        </w:rPr>
      </w:pPr>
    </w:p>
    <w:p w14:paraId="0C16C6A4" w14:textId="77777777" w:rsidR="003278C9" w:rsidRPr="005D1224" w:rsidRDefault="003278C9" w:rsidP="003278C9">
      <w:pPr>
        <w:jc w:val="both"/>
        <w:rPr>
          <w:rFonts w:ascii="Calibri" w:hAnsi="Calibri"/>
          <w:i/>
          <w:iCs/>
          <w:sz w:val="22"/>
          <w:szCs w:val="22"/>
        </w:rPr>
      </w:pPr>
      <w:r w:rsidRPr="005D1224">
        <w:rPr>
          <w:i/>
          <w:iCs/>
        </w:rPr>
        <w:t>*</w:t>
      </w:r>
      <w:r w:rsidRPr="005D1224">
        <w:rPr>
          <w:rFonts w:ascii="Calibri" w:hAnsi="Calibri"/>
          <w:b/>
          <w:i/>
          <w:iCs/>
          <w:sz w:val="22"/>
          <w:szCs w:val="22"/>
        </w:rPr>
        <w:t>Niepotrzebne skreślić</w:t>
      </w:r>
    </w:p>
    <w:p w14:paraId="60CF3175" w14:textId="77777777" w:rsidR="003278C9" w:rsidRPr="00966D87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FE72B24" w14:textId="77777777" w:rsidR="003278C9" w:rsidRPr="00966D87" w:rsidRDefault="003278C9" w:rsidP="003278C9">
      <w:pPr>
        <w:spacing w:before="200"/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966D87">
        <w:rPr>
          <w:rFonts w:ascii="Calibri" w:hAnsi="Calibri" w:cs="Calibri"/>
          <w:b/>
          <w:bCs/>
          <w:i/>
          <w:iCs/>
          <w:sz w:val="22"/>
          <w:szCs w:val="22"/>
        </w:rPr>
        <w:t>Dokument należy opatrzyć kwalifikowanym podpisem elektronicznym lub podpisem zaufanym lub podpisem osobistym</w:t>
      </w:r>
    </w:p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1445B6A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673B684" w14:textId="77777777" w:rsidR="003278C9" w:rsidRPr="00097237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sectPr w:rsidR="003278C9" w:rsidRPr="00097237" w:rsidSect="00A4007C">
      <w:headerReference w:type="default" r:id="rId8"/>
      <w:footerReference w:type="default" r:id="rId9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7BFD" w14:textId="77777777" w:rsidR="004B40A2" w:rsidRDefault="004B40A2">
      <w:r>
        <w:separator/>
      </w:r>
    </w:p>
  </w:endnote>
  <w:endnote w:type="continuationSeparator" w:id="0">
    <w:p w14:paraId="3089D2CF" w14:textId="77777777" w:rsidR="004B40A2" w:rsidRDefault="004B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93EA" w14:textId="77777777" w:rsidR="004B40A2" w:rsidRDefault="004B40A2">
      <w:r>
        <w:separator/>
      </w:r>
    </w:p>
  </w:footnote>
  <w:footnote w:type="continuationSeparator" w:id="0">
    <w:p w14:paraId="4C49E9E6" w14:textId="77777777" w:rsidR="004B40A2" w:rsidRDefault="004B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6AF8" w14:textId="77777777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ROZ.2810.24.2021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063C85A3" w14:textId="77777777" w:rsidR="00F16A6B" w:rsidRPr="00F16A6B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Z OFERTĄ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  <w:lang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  <w:lang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36B6A"/>
    <w:rsid w:val="00536C95"/>
    <w:rsid w:val="00542474"/>
    <w:rsid w:val="005467CD"/>
    <w:rsid w:val="005519C2"/>
    <w:rsid w:val="00553456"/>
    <w:rsid w:val="005558AB"/>
    <w:rsid w:val="00555E15"/>
    <w:rsid w:val="00561F6A"/>
    <w:rsid w:val="0056260F"/>
    <w:rsid w:val="00562A57"/>
    <w:rsid w:val="0056723C"/>
    <w:rsid w:val="00582587"/>
    <w:rsid w:val="00584EC7"/>
    <w:rsid w:val="00585BE7"/>
    <w:rsid w:val="0059277D"/>
    <w:rsid w:val="00592D7A"/>
    <w:rsid w:val="0059692D"/>
    <w:rsid w:val="005B4E22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76FA"/>
    <w:rsid w:val="00A258D5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A6B"/>
    <w:rsid w:val="00F21464"/>
    <w:rsid w:val="00F3189C"/>
    <w:rsid w:val="00F37E3A"/>
    <w:rsid w:val="00F50B9A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  <w:lang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  <w:lang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  <w:lang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 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 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 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 Znak Znak3"/>
    <w:basedOn w:val="Domylnaczcionkaakapitu1"/>
  </w:style>
  <w:style w:type="character" w:customStyle="1" w:styleId="ZnakZnak2">
    <w:name w:val=" Znak Znak2"/>
    <w:rPr>
      <w:b/>
      <w:bCs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6">
    <w:name w:val=" 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ListParagraph">
    <w:name w:val="List Paragraph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ListParagraph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Olbiński (RZGW Poznań)</cp:lastModifiedBy>
  <cp:revision>2</cp:revision>
  <cp:lastPrinted>2019-02-25T09:47:00Z</cp:lastPrinted>
  <dcterms:created xsi:type="dcterms:W3CDTF">2021-04-14T09:33:00Z</dcterms:created>
  <dcterms:modified xsi:type="dcterms:W3CDTF">2021-04-14T09:33:00Z</dcterms:modified>
</cp:coreProperties>
</file>