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30" w:rsidRPr="00424F6D" w:rsidRDefault="00793D30" w:rsidP="005F1486">
      <w:pPr>
        <w:autoSpaceDE w:val="0"/>
        <w:spacing w:line="276" w:lineRule="auto"/>
        <w:jc w:val="right"/>
        <w:rPr>
          <w:rFonts w:ascii="Arial" w:hAnsi="Arial" w:cs="Arial"/>
          <w:sz w:val="20"/>
        </w:rPr>
      </w:pPr>
      <w:r w:rsidRPr="00424F6D">
        <w:rPr>
          <w:rFonts w:ascii="Arial" w:hAnsi="Arial" w:cs="Arial"/>
          <w:sz w:val="20"/>
        </w:rPr>
        <w:t xml:space="preserve">Załącznik nr </w:t>
      </w:r>
      <w:r w:rsidR="000D6228" w:rsidRPr="00424F6D">
        <w:rPr>
          <w:rFonts w:ascii="Arial" w:hAnsi="Arial" w:cs="Arial"/>
          <w:sz w:val="20"/>
        </w:rPr>
        <w:t>2</w:t>
      </w:r>
      <w:r w:rsidRPr="00424F6D">
        <w:rPr>
          <w:rFonts w:ascii="Arial" w:hAnsi="Arial" w:cs="Arial"/>
          <w:sz w:val="20"/>
        </w:rPr>
        <w:t xml:space="preserve"> do SWZ</w:t>
      </w:r>
    </w:p>
    <w:p w:rsidR="00793D30" w:rsidRPr="005F1486" w:rsidRDefault="00793D30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50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</w:rPr>
        <w:t xml:space="preserve">Nazwa (Firma) Wykonawcy </w:t>
      </w:r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1F15" w:rsidRPr="00B7327F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7327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</w:t>
      </w:r>
    </w:p>
    <w:p w:rsidR="00901F15" w:rsidRPr="00B7327F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B7327F">
        <w:rPr>
          <w:rFonts w:ascii="Arial" w:hAnsi="Arial" w:cs="Arial"/>
          <w:b/>
          <w:sz w:val="22"/>
          <w:szCs w:val="22"/>
          <w:vertAlign w:val="superscript"/>
          <w:lang w:val="en-US"/>
        </w:rPr>
        <w:t>Adres</w:t>
      </w:r>
      <w:proofErr w:type="spellEnd"/>
    </w:p>
    <w:p w:rsidR="00901F15" w:rsidRPr="00B7327F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7327F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:rsidR="00901F15" w:rsidRPr="00B7327F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B7327F">
        <w:rPr>
          <w:rFonts w:ascii="Arial" w:hAnsi="Arial" w:cs="Arial"/>
          <w:b/>
          <w:sz w:val="22"/>
          <w:szCs w:val="22"/>
          <w:vertAlign w:val="superscript"/>
          <w:lang w:val="en-US"/>
        </w:rPr>
        <w:t>NIP</w:t>
      </w:r>
    </w:p>
    <w:p w:rsidR="00901F15" w:rsidRPr="00B7327F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B7327F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bscript"/>
          <w:lang w:val="en-US"/>
        </w:rPr>
      </w:pPr>
      <w:proofErr w:type="spellStart"/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Regon</w:t>
      </w:r>
      <w:proofErr w:type="spellEnd"/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2E5042">
        <w:rPr>
          <w:rFonts w:ascii="Arial" w:hAnsi="Arial" w:cs="Arial"/>
          <w:b/>
          <w:sz w:val="22"/>
          <w:szCs w:val="22"/>
          <w:vertAlign w:val="superscript"/>
          <w:lang w:val="en-US"/>
        </w:rPr>
        <w:t>Tel./fax</w:t>
      </w:r>
    </w:p>
    <w:p w:rsidR="00901F15" w:rsidRPr="002E5042" w:rsidRDefault="00901F15" w:rsidP="00901F1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E5042">
        <w:rPr>
          <w:rFonts w:ascii="Arial" w:hAnsi="Arial" w:cs="Arial"/>
          <w:sz w:val="22"/>
          <w:szCs w:val="22"/>
          <w:lang w:val="en-US"/>
        </w:rPr>
        <w:t xml:space="preserve">............................................................ </w:t>
      </w:r>
    </w:p>
    <w:p w:rsidR="00BB7885" w:rsidRPr="00B7327F" w:rsidRDefault="00901F15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B7327F">
        <w:rPr>
          <w:rFonts w:ascii="Arial" w:hAnsi="Arial" w:cs="Arial"/>
          <w:b/>
          <w:sz w:val="22"/>
          <w:szCs w:val="22"/>
          <w:vertAlign w:val="superscript"/>
        </w:rPr>
        <w:t>e-mail</w:t>
      </w:r>
    </w:p>
    <w:p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Państwowe Gospodarstwo Wodne Wody Polskie</w:t>
      </w:r>
    </w:p>
    <w:p w:rsidR="000D6228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Regionalny Zarząd Gospodarki Wodnej</w:t>
      </w:r>
    </w:p>
    <w:p w:rsidR="00EA2AE8" w:rsidRPr="006F6CA6" w:rsidRDefault="00EA2AE8" w:rsidP="000D6228">
      <w:pPr>
        <w:spacing w:line="276" w:lineRule="auto"/>
        <w:ind w:left="3545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we Wrocławiu </w:t>
      </w:r>
    </w:p>
    <w:p w:rsidR="008E2D74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3DEF" w:rsidRPr="006F6CA6" w:rsidRDefault="00793D30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Nawiązując do ogłoszonego </w:t>
      </w:r>
      <w:r w:rsidR="00076327">
        <w:rPr>
          <w:rFonts w:ascii="Arial" w:hAnsi="Arial" w:cs="Arial"/>
          <w:sz w:val="22"/>
          <w:szCs w:val="22"/>
        </w:rPr>
        <w:t>postępowania w sprawie udzielenia zamówienia publicznego prowadzonego w trybie</w:t>
      </w:r>
      <w:r w:rsidR="00223F39">
        <w:rPr>
          <w:rFonts w:ascii="Arial" w:hAnsi="Arial" w:cs="Arial"/>
          <w:sz w:val="22"/>
          <w:szCs w:val="22"/>
        </w:rPr>
        <w:t xml:space="preserve"> przetargu nieograniczonego</w:t>
      </w:r>
      <w:r w:rsidR="00076327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 xml:space="preserve">na wykonanie </w:t>
      </w:r>
      <w:r w:rsidR="00B25750">
        <w:rPr>
          <w:rFonts w:ascii="Arial" w:hAnsi="Arial" w:cs="Arial"/>
          <w:sz w:val="22"/>
          <w:szCs w:val="22"/>
          <w:lang w:eastAsia="pl-PL"/>
        </w:rPr>
        <w:t>usługi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  <w:r w:rsidR="00B25750" w:rsidRPr="00E43412">
        <w:rPr>
          <w:rFonts w:ascii="Arial" w:hAnsi="Arial" w:cs="Arial"/>
          <w:b/>
          <w:sz w:val="22"/>
          <w:szCs w:val="22"/>
        </w:rPr>
        <w:t>„</w:t>
      </w:r>
      <w:r w:rsidR="00223F39">
        <w:rPr>
          <w:rFonts w:ascii="Arial" w:hAnsi="Arial" w:cs="Arial"/>
          <w:b/>
          <w:sz w:val="22"/>
          <w:szCs w:val="22"/>
        </w:rPr>
        <w:t>Usługa utrzymania czystości w budynkach RZGW we Wrocławiu i terenów do nich przyległych w latach 2021-2022</w:t>
      </w:r>
      <w:r w:rsidR="00B25750" w:rsidRPr="00E43412">
        <w:rPr>
          <w:rFonts w:ascii="Arial" w:hAnsi="Arial" w:cs="Arial"/>
          <w:b/>
          <w:sz w:val="22"/>
          <w:szCs w:val="22"/>
        </w:rPr>
        <w:t>”</w:t>
      </w:r>
    </w:p>
    <w:p w:rsidR="00793D30" w:rsidRPr="006F6CA6" w:rsidRDefault="00793D30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1821FF" w:rsidRDefault="001821FF" w:rsidP="00ED7F9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</w:t>
      </w:r>
      <w:r w:rsidR="00ED7F9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:rsidR="00B25750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25750" w:rsidRPr="00B25750" w:rsidRDefault="00600E51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</w:t>
      </w:r>
      <w:r w:rsidR="00895FCF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cenę brutto: ……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……………………….…………………</w:t>
      </w:r>
      <w:r w:rsidR="007C57E2"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:rsidR="001821FF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C0292" w:rsidRDefault="00DC029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C0292" w:rsidRDefault="00DC0292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25750" w:rsidRPr="00B25750" w:rsidRDefault="00600E51" w:rsidP="00B25750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Zadanie 2</w:t>
      </w:r>
      <w:r w:rsidR="00B25750" w:rsidRPr="00B25750">
        <w:rPr>
          <w:rFonts w:ascii="Arial" w:hAnsi="Arial" w:cs="Arial"/>
          <w:b/>
          <w:bCs/>
          <w:sz w:val="22"/>
          <w:szCs w:val="22"/>
        </w:rPr>
        <w:t>:</w:t>
      </w:r>
    </w:p>
    <w:p w:rsidR="00B25750" w:rsidRPr="006F6CA6" w:rsidRDefault="00B25750" w:rsidP="00B2575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za cenę brutto: </w:t>
      </w:r>
      <w:r w:rsidR="00890414">
        <w:rPr>
          <w:rFonts w:ascii="Arial" w:hAnsi="Arial" w:cs="Arial"/>
          <w:sz w:val="22"/>
          <w:szCs w:val="22"/>
        </w:rPr>
        <w:t>……….</w:t>
      </w:r>
      <w:r w:rsidRPr="006F6CA6">
        <w:rPr>
          <w:rFonts w:ascii="Arial" w:hAnsi="Arial" w:cs="Arial"/>
          <w:sz w:val="22"/>
          <w:szCs w:val="22"/>
        </w:rPr>
        <w:t>…………………………….…………………</w:t>
      </w:r>
      <w:r>
        <w:rPr>
          <w:rFonts w:ascii="Arial" w:hAnsi="Arial" w:cs="Arial"/>
          <w:sz w:val="22"/>
          <w:szCs w:val="22"/>
        </w:rPr>
        <w:t>……</w:t>
      </w:r>
      <w:r w:rsidRPr="006F6CA6">
        <w:rPr>
          <w:rFonts w:ascii="Arial" w:hAnsi="Arial" w:cs="Arial"/>
          <w:sz w:val="22"/>
          <w:szCs w:val="22"/>
        </w:rPr>
        <w:t>……..…….zł</w:t>
      </w:r>
    </w:p>
    <w:p w:rsidR="00B25750" w:rsidRPr="006F6CA6" w:rsidRDefault="00B25750" w:rsidP="00B25750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:rsidR="00B25750" w:rsidRDefault="00B25750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C0292" w:rsidRDefault="00DC0292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C0292" w:rsidRDefault="00DC0292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C0292" w:rsidRDefault="00DC0292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C0292" w:rsidRDefault="00DC0292" w:rsidP="00B25750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B25750" w:rsidRDefault="00B25750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74348" w:rsidRPr="008873B7" w:rsidRDefault="00600E51" w:rsidP="0007434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73B7">
        <w:rPr>
          <w:rFonts w:ascii="Arial" w:eastAsia="Calibri" w:hAnsi="Arial" w:cs="Arial"/>
          <w:sz w:val="22"/>
          <w:szCs w:val="22"/>
          <w:lang w:eastAsia="en-US"/>
        </w:rPr>
        <w:lastRenderedPageBreak/>
        <w:t>Zapewniamy i wyznaczamy stałą osobę „</w:t>
      </w:r>
      <w:r w:rsidR="005024C5" w:rsidRPr="008873B7">
        <w:rPr>
          <w:rFonts w:ascii="Arial" w:eastAsia="Calibri" w:hAnsi="Arial" w:cs="Arial"/>
          <w:sz w:val="22"/>
          <w:szCs w:val="22"/>
          <w:lang w:eastAsia="en-US"/>
        </w:rPr>
        <w:t>K</w:t>
      </w:r>
      <w:r w:rsidRPr="008873B7">
        <w:rPr>
          <w:rFonts w:ascii="Arial" w:eastAsia="Calibri" w:hAnsi="Arial" w:cs="Arial"/>
          <w:sz w:val="22"/>
          <w:szCs w:val="22"/>
          <w:lang w:eastAsia="en-US"/>
        </w:rPr>
        <w:t>oordynatora”</w:t>
      </w:r>
      <w:r w:rsidR="00ED7F9D" w:rsidRPr="008873B7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="00D161F5" w:rsidRPr="008873B7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B25750" w:rsidRPr="008873B7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873B7">
        <w:rPr>
          <w:rFonts w:ascii="Arial" w:hAnsi="Arial" w:cs="Arial"/>
          <w:sz w:val="22"/>
          <w:szCs w:val="22"/>
        </w:rPr>
        <w:sym w:font="Wingdings" w:char="F06F"/>
      </w:r>
      <w:r w:rsidRPr="008873B7">
        <w:rPr>
          <w:rFonts w:ascii="Arial" w:hAnsi="Arial" w:cs="Arial"/>
          <w:sz w:val="22"/>
          <w:szCs w:val="22"/>
        </w:rPr>
        <w:t xml:space="preserve"> </w:t>
      </w:r>
      <w:r w:rsidR="00C86E88" w:rsidRPr="008873B7">
        <w:rPr>
          <w:rFonts w:ascii="Arial" w:hAnsi="Arial" w:cs="Arial"/>
          <w:sz w:val="22"/>
          <w:szCs w:val="22"/>
        </w:rPr>
        <w:t xml:space="preserve">nie </w:t>
      </w:r>
      <w:r w:rsidR="00600E51" w:rsidRPr="008873B7">
        <w:rPr>
          <w:rFonts w:ascii="Arial" w:eastAsia="Calibri" w:hAnsi="Arial" w:cs="Arial"/>
          <w:sz w:val="22"/>
          <w:szCs w:val="22"/>
        </w:rPr>
        <w:t>określamy częstotliwości sprawdzania jakości wykonywanej usługi przez „</w:t>
      </w:r>
      <w:r w:rsidR="005024C5" w:rsidRPr="008873B7">
        <w:rPr>
          <w:rFonts w:ascii="Arial" w:eastAsia="Calibri" w:hAnsi="Arial" w:cs="Arial"/>
          <w:sz w:val="22"/>
          <w:szCs w:val="22"/>
        </w:rPr>
        <w:t>K</w:t>
      </w:r>
      <w:r w:rsidR="00600E51" w:rsidRPr="008873B7">
        <w:rPr>
          <w:rFonts w:ascii="Arial" w:eastAsia="Calibri" w:hAnsi="Arial" w:cs="Arial"/>
          <w:sz w:val="22"/>
          <w:szCs w:val="22"/>
        </w:rPr>
        <w:t>oordynatora”</w:t>
      </w:r>
      <w:r w:rsidRPr="008873B7">
        <w:rPr>
          <w:rFonts w:ascii="Arial" w:hAnsi="Arial" w:cs="Arial"/>
          <w:sz w:val="22"/>
          <w:szCs w:val="22"/>
        </w:rPr>
        <w:t xml:space="preserve">,  </w:t>
      </w:r>
    </w:p>
    <w:p w:rsidR="00B25750" w:rsidRPr="00600E51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który </w:t>
      </w:r>
      <w:r w:rsidR="00600E51" w:rsidRPr="00600E51">
        <w:rPr>
          <w:rFonts w:ascii="Arial" w:eastAsia="Calibri" w:hAnsi="Arial" w:cs="Arial"/>
          <w:b/>
          <w:bCs/>
          <w:sz w:val="22"/>
          <w:szCs w:val="22"/>
        </w:rPr>
        <w:t>raz na dwa tygodnie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 będzie osobiście wraz z wyznaczonym pracownikiem Zamawiającego sprawdzać jakość wykonywanej usługi</w:t>
      </w:r>
      <w:r w:rsidRPr="00600E51">
        <w:rPr>
          <w:rFonts w:ascii="Arial" w:hAnsi="Arial" w:cs="Arial"/>
          <w:sz w:val="22"/>
          <w:szCs w:val="22"/>
        </w:rPr>
        <w:t>,</w:t>
      </w:r>
    </w:p>
    <w:p w:rsidR="00B25750" w:rsidRPr="00600E51" w:rsidRDefault="00B25750" w:rsidP="00B25750">
      <w:pPr>
        <w:pStyle w:val="Akapitzlist"/>
        <w:suppressAutoHyphens w:val="0"/>
        <w:spacing w:line="276" w:lineRule="auto"/>
        <w:ind w:left="360"/>
        <w:jc w:val="both"/>
        <w:rPr>
          <w:rFonts w:ascii="Arial" w:eastAsia="Calibri" w:hAnsi="Arial" w:cs="Arial"/>
          <w:bCs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>któr</w:t>
      </w:r>
      <w:r w:rsidR="000821E0">
        <w:rPr>
          <w:rFonts w:ascii="Arial" w:eastAsia="Calibri" w:hAnsi="Arial" w:cs="Arial"/>
          <w:bCs/>
          <w:sz w:val="22"/>
          <w:szCs w:val="22"/>
        </w:rPr>
        <w:t>y</w:t>
      </w:r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bookmarkStart w:id="0" w:name="_Hlk66453925"/>
      <w:r w:rsidR="00600E51" w:rsidRPr="00600E51">
        <w:rPr>
          <w:rFonts w:ascii="Arial" w:eastAsia="Calibri" w:hAnsi="Arial" w:cs="Arial"/>
          <w:b/>
          <w:bCs/>
          <w:sz w:val="22"/>
          <w:szCs w:val="22"/>
        </w:rPr>
        <w:t>raz w tygodniu</w:t>
      </w:r>
      <w:bookmarkEnd w:id="0"/>
      <w:r w:rsidR="00600E51" w:rsidRPr="00600E51">
        <w:rPr>
          <w:rFonts w:ascii="Arial" w:eastAsia="Calibri" w:hAnsi="Arial" w:cs="Arial"/>
          <w:bCs/>
          <w:sz w:val="22"/>
          <w:szCs w:val="22"/>
        </w:rPr>
        <w:t xml:space="preserve"> będzie osobiście wraz z wyznaczonym pracownikiem Zamawiającego sprawdzać jakość wykonywanej usługi</w:t>
      </w:r>
      <w:r w:rsidR="00600E51">
        <w:rPr>
          <w:rFonts w:ascii="Arial" w:eastAsia="Calibri" w:hAnsi="Arial" w:cs="Arial"/>
          <w:bCs/>
          <w:sz w:val="22"/>
          <w:szCs w:val="22"/>
        </w:rPr>
        <w:t>,</w:t>
      </w:r>
    </w:p>
    <w:p w:rsidR="00600E51" w:rsidRPr="00600E51" w:rsidRDefault="00600E51" w:rsidP="00600E51">
      <w:pPr>
        <w:pStyle w:val="Akapitzlist"/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0E51">
        <w:rPr>
          <w:rFonts w:ascii="Arial" w:hAnsi="Arial" w:cs="Arial"/>
          <w:sz w:val="22"/>
          <w:szCs w:val="22"/>
        </w:rPr>
        <w:sym w:font="Wingdings" w:char="F06F"/>
      </w:r>
      <w:r w:rsidRPr="00600E51">
        <w:rPr>
          <w:rFonts w:ascii="Arial" w:hAnsi="Arial" w:cs="Arial"/>
          <w:sz w:val="22"/>
          <w:szCs w:val="22"/>
        </w:rPr>
        <w:t xml:space="preserve"> </w:t>
      </w:r>
      <w:r w:rsidRPr="00600E51">
        <w:rPr>
          <w:rFonts w:ascii="Arial" w:eastAsia="Calibri" w:hAnsi="Arial" w:cs="Arial"/>
          <w:bCs/>
          <w:sz w:val="22"/>
          <w:szCs w:val="22"/>
        </w:rPr>
        <w:t>któr</w:t>
      </w:r>
      <w:r w:rsidR="000821E0">
        <w:rPr>
          <w:rFonts w:ascii="Arial" w:eastAsia="Calibri" w:hAnsi="Arial" w:cs="Arial"/>
          <w:bCs/>
          <w:sz w:val="22"/>
          <w:szCs w:val="22"/>
        </w:rPr>
        <w:t>y</w:t>
      </w:r>
      <w:r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bookmarkStart w:id="1" w:name="_Hlk66453974"/>
      <w:r w:rsidRPr="00600E51">
        <w:rPr>
          <w:rFonts w:ascii="Arial" w:eastAsia="Calibri" w:hAnsi="Arial" w:cs="Arial"/>
          <w:b/>
          <w:sz w:val="22"/>
          <w:szCs w:val="22"/>
        </w:rPr>
        <w:t>dwa</w:t>
      </w:r>
      <w:r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600E51">
        <w:rPr>
          <w:rFonts w:ascii="Arial" w:eastAsia="Calibri" w:hAnsi="Arial" w:cs="Arial"/>
          <w:b/>
          <w:bCs/>
          <w:sz w:val="22"/>
          <w:szCs w:val="22"/>
        </w:rPr>
        <w:t>razy w tygodniu</w:t>
      </w:r>
      <w:r w:rsidRPr="00600E51">
        <w:rPr>
          <w:rFonts w:ascii="Arial" w:eastAsia="Calibri" w:hAnsi="Arial" w:cs="Arial"/>
          <w:bCs/>
          <w:sz w:val="22"/>
          <w:szCs w:val="22"/>
        </w:rPr>
        <w:t xml:space="preserve"> </w:t>
      </w:r>
      <w:bookmarkEnd w:id="1"/>
      <w:r w:rsidRPr="00600E51">
        <w:rPr>
          <w:rFonts w:ascii="Arial" w:eastAsia="Calibri" w:hAnsi="Arial" w:cs="Arial"/>
          <w:bCs/>
          <w:sz w:val="22"/>
          <w:szCs w:val="22"/>
        </w:rPr>
        <w:t>będzie osobiście wraz z wyznaczonym pracownikiem Zamawiającego sprawdzać jakość wykonywanej usługi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:rsidR="00BB7885" w:rsidRPr="006F6CA6" w:rsidRDefault="00BB7885" w:rsidP="00D33B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793D30" w:rsidRPr="006F6CA6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zawarty w specyfikacji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6F6CA6">
        <w:rPr>
          <w:rFonts w:ascii="Arial" w:hAnsi="Arial" w:cs="Arial"/>
          <w:sz w:val="22"/>
          <w:szCs w:val="22"/>
        </w:rPr>
        <w:t>:</w:t>
      </w:r>
    </w:p>
    <w:p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</w:p>
    <w:p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lastRenderedPageBreak/>
        <w:t xml:space="preserve">Wybór niniejszej oferty: </w:t>
      </w:r>
    </w:p>
    <w:p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:rsidR="000978B7" w:rsidRPr="006F6CA6" w:rsidRDefault="000978B7" w:rsidP="008873B7">
      <w:pPr>
        <w:widowControl w:val="0"/>
        <w:tabs>
          <w:tab w:val="left" w:pos="851"/>
        </w:tabs>
        <w:ind w:left="426" w:hanging="142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bookmarkStart w:id="2" w:name="_GoBack"/>
      <w:bookmarkEnd w:id="2"/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20"/>
        <w:gridCol w:w="3894"/>
        <w:gridCol w:w="3817"/>
      </w:tblGrid>
      <w:tr w:rsidR="000978B7" w:rsidRPr="006F6CA6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6CA6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0978B7" w:rsidRPr="006F6CA6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:rsidR="00995030" w:rsidRPr="005F1486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:rsidR="000978B7" w:rsidRDefault="00793D30" w:rsidP="006F6CA6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5F1486">
        <w:rPr>
          <w:rFonts w:ascii="Arial" w:hAnsi="Arial" w:cs="Arial"/>
          <w:szCs w:val="24"/>
        </w:rPr>
        <w:t xml:space="preserve">                           </w:t>
      </w:r>
    </w:p>
    <w:p w:rsidR="000978B7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:rsidR="001821FF" w:rsidRPr="005F1486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:rsidR="00214BCD" w:rsidRPr="00026721" w:rsidRDefault="000978B7" w:rsidP="00026721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sectPr w:rsidR="00214BCD" w:rsidRPr="00026721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A7" w:rsidRDefault="005309A7">
      <w:r>
        <w:separator/>
      </w:r>
    </w:p>
  </w:endnote>
  <w:endnote w:type="continuationSeparator" w:id="0">
    <w:p w:rsidR="005309A7" w:rsidRDefault="00530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F8" w:rsidRDefault="00404549">
    <w:pPr>
      <w:pStyle w:val="Stopka"/>
      <w:jc w:val="right"/>
    </w:pPr>
    <w:r>
      <w:fldChar w:fldCharType="begin"/>
    </w:r>
    <w:r w:rsidR="00934EF8">
      <w:instrText>PAGE   \* MERGEFORMAT</w:instrText>
    </w:r>
    <w:r>
      <w:fldChar w:fldCharType="separate"/>
    </w:r>
    <w:r w:rsidR="00DC0292">
      <w:rPr>
        <w:noProof/>
      </w:rPr>
      <w:t>1</w:t>
    </w:r>
    <w:r>
      <w:fldChar w:fldCharType="end"/>
    </w:r>
  </w:p>
  <w:p w:rsidR="00934EF8" w:rsidRDefault="00934EF8" w:rsidP="004C58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A7" w:rsidRDefault="005309A7">
      <w:r>
        <w:separator/>
      </w:r>
    </w:p>
  </w:footnote>
  <w:footnote w:type="continuationSeparator" w:id="0">
    <w:p w:rsidR="005309A7" w:rsidRDefault="005309A7">
      <w:r>
        <w:continuationSeparator/>
      </w:r>
    </w:p>
  </w:footnote>
  <w:footnote w:id="1">
    <w:p w:rsidR="00ED7F9D" w:rsidRPr="00ED7F9D" w:rsidRDefault="00ED7F9D">
      <w:pPr>
        <w:pStyle w:val="Tekstprzypisudolnego"/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="0073728E" w:rsidRPr="00026721">
        <w:rPr>
          <w:sz w:val="14"/>
          <w:szCs w:val="14"/>
        </w:rPr>
        <w:t>Należy w</w:t>
      </w:r>
      <w:r w:rsidRPr="00026721">
        <w:rPr>
          <w:sz w:val="14"/>
          <w:szCs w:val="14"/>
        </w:rPr>
        <w:t>yp</w:t>
      </w:r>
      <w:r w:rsidR="000E2EE0">
        <w:rPr>
          <w:sz w:val="14"/>
          <w:szCs w:val="14"/>
        </w:rPr>
        <w:t>e</w:t>
      </w:r>
      <w:r w:rsidRPr="00026721">
        <w:rPr>
          <w:sz w:val="14"/>
          <w:szCs w:val="14"/>
        </w:rPr>
        <w:t>łnić dla zadania, na które składana jest oferta</w:t>
      </w:r>
      <w:r>
        <w:t xml:space="preserve"> </w:t>
      </w:r>
    </w:p>
  </w:footnote>
  <w:footnote w:id="2">
    <w:p w:rsidR="00ED7F9D" w:rsidRPr="00892460" w:rsidRDefault="00ED7F9D" w:rsidP="00026721">
      <w:pPr>
        <w:pStyle w:val="Tekstprzypisudolnego"/>
        <w:ind w:left="142" w:hanging="142"/>
        <w:rPr>
          <w:sz w:val="14"/>
          <w:szCs w:val="14"/>
        </w:rPr>
      </w:pPr>
      <w:r w:rsidRPr="00342FD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42FD2">
        <w:rPr>
          <w:rFonts w:ascii="Arial" w:hAnsi="Arial" w:cs="Arial"/>
        </w:rPr>
        <w:t xml:space="preserve"> </w:t>
      </w:r>
      <w:r w:rsidRPr="00342FD2">
        <w:rPr>
          <w:rFonts w:ascii="Arial" w:hAnsi="Arial" w:cs="Arial"/>
          <w:b/>
          <w:bCs/>
          <w:sz w:val="14"/>
          <w:szCs w:val="14"/>
          <w:u w:val="single"/>
        </w:rPr>
        <w:t>Należy wybrać</w:t>
      </w:r>
      <w:r w:rsidRPr="00026721">
        <w:rPr>
          <w:rFonts w:ascii="Arial" w:hAnsi="Arial" w:cs="Arial"/>
          <w:b/>
          <w:bCs/>
          <w:sz w:val="14"/>
          <w:szCs w:val="14"/>
          <w:u w:val="single"/>
        </w:rPr>
        <w:t xml:space="preserve"> tylko jed</w:t>
      </w:r>
      <w:r w:rsidR="0058562F">
        <w:rPr>
          <w:rFonts w:ascii="Arial" w:hAnsi="Arial" w:cs="Arial"/>
          <w:b/>
          <w:bCs/>
          <w:sz w:val="14"/>
          <w:szCs w:val="14"/>
          <w:u w:val="single"/>
        </w:rPr>
        <w:t>ną opcję</w:t>
      </w:r>
      <w:r w:rsidRPr="00026721">
        <w:rPr>
          <w:rFonts w:ascii="Arial" w:hAnsi="Arial" w:cs="Arial"/>
          <w:sz w:val="14"/>
          <w:szCs w:val="14"/>
        </w:rPr>
        <w:t xml:space="preserve">, poprzez </w:t>
      </w:r>
      <w:r w:rsidRPr="00892460">
        <w:rPr>
          <w:rFonts w:ascii="Arial" w:hAnsi="Arial" w:cs="Arial"/>
          <w:sz w:val="14"/>
          <w:szCs w:val="14"/>
        </w:rPr>
        <w:t xml:space="preserve">zaznaczenie odpowiedniego pola symbolem </w:t>
      </w:r>
      <w:r w:rsidRPr="00892460">
        <w:rPr>
          <w:rFonts w:ascii="Arial" w:hAnsi="Arial" w:cs="Arial"/>
          <w:b/>
          <w:bCs/>
          <w:sz w:val="14"/>
          <w:szCs w:val="14"/>
        </w:rPr>
        <w:t>„X”</w:t>
      </w:r>
      <w:r w:rsidR="006E094E" w:rsidRPr="00892460">
        <w:rPr>
          <w:rFonts w:ascii="Arial" w:hAnsi="Arial" w:cs="Arial"/>
          <w:sz w:val="14"/>
          <w:szCs w:val="14"/>
        </w:rPr>
        <w:t>.</w:t>
      </w:r>
      <w:r w:rsidRPr="00892460">
        <w:rPr>
          <w:rFonts w:ascii="Arial" w:hAnsi="Arial" w:cs="Arial"/>
          <w:sz w:val="14"/>
          <w:szCs w:val="14"/>
        </w:rPr>
        <w:t xml:space="preserve"> Zaznaczenie większej ilości</w:t>
      </w:r>
      <w:r w:rsidR="006E094E" w:rsidRPr="00892460">
        <w:rPr>
          <w:rFonts w:ascii="Arial" w:hAnsi="Arial" w:cs="Arial"/>
          <w:sz w:val="14"/>
          <w:szCs w:val="14"/>
        </w:rPr>
        <w:t xml:space="preserve"> lub niedokonanie żadnego wyboru, </w:t>
      </w:r>
      <w:r w:rsidRPr="00892460">
        <w:rPr>
          <w:rFonts w:ascii="Arial" w:hAnsi="Arial" w:cs="Arial"/>
          <w:sz w:val="14"/>
          <w:szCs w:val="14"/>
        </w:rPr>
        <w:t xml:space="preserve">będzie </w:t>
      </w:r>
      <w:r w:rsidR="006E094E" w:rsidRPr="00892460">
        <w:rPr>
          <w:rFonts w:ascii="Arial" w:hAnsi="Arial" w:cs="Arial"/>
          <w:sz w:val="14"/>
          <w:szCs w:val="14"/>
        </w:rPr>
        <w:t xml:space="preserve">traktowane jak deklaracja </w:t>
      </w:r>
      <w:r w:rsidR="005024C5" w:rsidRPr="00892460">
        <w:rPr>
          <w:rFonts w:ascii="Arial" w:hAnsi="Arial" w:cs="Arial"/>
          <w:sz w:val="14"/>
          <w:szCs w:val="14"/>
        </w:rPr>
        <w:t xml:space="preserve">świadczenia </w:t>
      </w:r>
      <w:r w:rsidR="00892460">
        <w:rPr>
          <w:rFonts w:ascii="Arial" w:hAnsi="Arial" w:cs="Arial"/>
          <w:sz w:val="14"/>
          <w:szCs w:val="14"/>
        </w:rPr>
        <w:t>bez</w:t>
      </w:r>
      <w:r w:rsidR="0020225E">
        <w:rPr>
          <w:rFonts w:ascii="Arial" w:hAnsi="Arial" w:cs="Arial"/>
          <w:sz w:val="14"/>
          <w:szCs w:val="14"/>
        </w:rPr>
        <w:t xml:space="preserve"> </w:t>
      </w:r>
      <w:r w:rsidR="00892460" w:rsidRPr="00892460">
        <w:rPr>
          <w:rFonts w:ascii="Arial" w:hAnsi="Arial" w:cs="Arial"/>
          <w:bCs/>
          <w:sz w:val="14"/>
          <w:szCs w:val="14"/>
        </w:rPr>
        <w:t>określ</w:t>
      </w:r>
      <w:r w:rsidR="00892460">
        <w:rPr>
          <w:rFonts w:ascii="Arial" w:hAnsi="Arial" w:cs="Arial"/>
          <w:bCs/>
          <w:sz w:val="14"/>
          <w:szCs w:val="14"/>
        </w:rPr>
        <w:t>ania</w:t>
      </w:r>
      <w:r w:rsidR="00892460" w:rsidRPr="00892460">
        <w:rPr>
          <w:rFonts w:ascii="Arial" w:hAnsi="Arial" w:cs="Arial"/>
          <w:bCs/>
          <w:sz w:val="14"/>
          <w:szCs w:val="14"/>
        </w:rPr>
        <w:t xml:space="preserve"> częstotliwości sprawdzania jakości wykonywanej usługi przez „Koordynatora”</w:t>
      </w:r>
      <w:r w:rsidRPr="00892460">
        <w:rPr>
          <w:rFonts w:ascii="Arial" w:hAnsi="Arial" w:cs="Arial"/>
          <w:sz w:val="14"/>
          <w:szCs w:val="14"/>
        </w:rPr>
        <w:t>.</w:t>
      </w:r>
    </w:p>
  </w:footnote>
  <w:footnote w:id="3">
    <w:p w:rsidR="00785DC3" w:rsidRPr="00026721" w:rsidRDefault="00785DC3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ab/>
        <w:t>Wybrać właściwe poprzez zaznaczenie odpowiedniego pola symbolem X.</w:t>
      </w:r>
      <w:r w:rsidR="008763EC" w:rsidRPr="00026721">
        <w:rPr>
          <w:rFonts w:ascii="Arial" w:hAnsi="Arial" w:cs="Arial"/>
          <w:sz w:val="14"/>
          <w:szCs w:val="14"/>
        </w:rPr>
        <w:t xml:space="preserve"> W przypadku konsorcjum informację podać w odniesieniu do lidera.</w:t>
      </w:r>
    </w:p>
  </w:footnote>
  <w:footnote w:id="4">
    <w:p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  <w:r w:rsidR="00026721">
        <w:rPr>
          <w:rFonts w:ascii="Arial" w:hAnsi="Arial" w:cs="Arial"/>
          <w:sz w:val="14"/>
          <w:szCs w:val="14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związku przetwarzaniem danych osobowych i w sprawie swobodnego przepływu takich danych oraz uchylenia dyrektywy 95/46/WE</w:t>
      </w:r>
    </w:p>
    <w:p w:rsidR="00934EF8" w:rsidRPr="00026721" w:rsidRDefault="00934EF8" w:rsidP="00026721">
      <w:pPr>
        <w:pStyle w:val="Tekstprzypisudolnego"/>
        <w:rPr>
          <w:rFonts w:ascii="Arial" w:hAnsi="Arial" w:cs="Arial"/>
          <w:sz w:val="14"/>
          <w:szCs w:val="14"/>
        </w:rPr>
      </w:pPr>
      <w:r w:rsidRPr="00026721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5">
    <w:p w:rsidR="00934EF8" w:rsidRPr="00026721" w:rsidRDefault="00934EF8" w:rsidP="00026721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26721">
        <w:rPr>
          <w:rFonts w:ascii="Arial" w:hAnsi="Arial" w:cs="Arial"/>
          <w:sz w:val="14"/>
          <w:szCs w:val="14"/>
        </w:rPr>
        <w:t xml:space="preserve"> </w:t>
      </w:r>
      <w:r w:rsidR="008873B7">
        <w:rPr>
          <w:rFonts w:ascii="Arial" w:hAnsi="Arial" w:cs="Arial"/>
          <w:sz w:val="14"/>
          <w:szCs w:val="14"/>
        </w:rPr>
        <w:t xml:space="preserve">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 w:rsidR="00026721">
        <w:rPr>
          <w:rFonts w:ascii="Arial" w:hAnsi="Arial" w:cs="Arial"/>
          <w:sz w:val="14"/>
          <w:szCs w:val="14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 w:rsidR="00026721">
        <w:rPr>
          <w:rFonts w:ascii="Arial" w:hAnsi="Arial" w:cs="Arial"/>
          <w:sz w:val="14"/>
          <w:szCs w:val="14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(usunięcie treści oświadczenia np. przez jego wykreślenie).</w:t>
      </w:r>
    </w:p>
  </w:footnote>
  <w:footnote w:id="6">
    <w:p w:rsidR="00E724C5" w:rsidRPr="00EF4405" w:rsidRDefault="00E724C5" w:rsidP="00026721">
      <w:pPr>
        <w:pStyle w:val="Tekstprzypisudolnego"/>
        <w:ind w:left="142" w:hanging="142"/>
      </w:pPr>
      <w:r w:rsidRPr="00026721">
        <w:rPr>
          <w:rStyle w:val="Odwoanieprzypisudolnego"/>
          <w:sz w:val="14"/>
          <w:szCs w:val="14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</w:rPr>
        <w:t>R</w:t>
      </w:r>
      <w:r w:rsidRPr="006F6CA6">
        <w:rPr>
          <w:rFonts w:ascii="Arial" w:hAnsi="Arial" w:cs="Arial"/>
          <w:sz w:val="14"/>
          <w:szCs w:val="14"/>
        </w:rPr>
        <w:t xml:space="preserve">ozporządzenia </w:t>
      </w:r>
      <w:r w:rsidR="006F6CA6" w:rsidRPr="006F6CA6">
        <w:rPr>
          <w:rFonts w:ascii="Arial" w:hAnsi="Arial" w:cs="Arial"/>
          <w:sz w:val="14"/>
          <w:szCs w:val="14"/>
        </w:rPr>
        <w:t>Ministra Rozwoju, Pracy i Technologii z dnia 23 grudnia 2020r. w sprawie</w:t>
      </w:r>
      <w:r w:rsidR="00026721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</w:rPr>
        <w:t xml:space="preserve">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7">
    <w:p w:rsidR="006F6CA6" w:rsidRPr="006F6CA6" w:rsidRDefault="006F6CA6" w:rsidP="00026721">
      <w:pPr>
        <w:pStyle w:val="Tekstprzypisudolnego"/>
        <w:ind w:left="142" w:hanging="142"/>
      </w:pPr>
      <w:r w:rsidRPr="00026721">
        <w:rPr>
          <w:rStyle w:val="Odwoanieprzypisudolnego"/>
          <w:sz w:val="14"/>
          <w:szCs w:val="14"/>
        </w:rPr>
        <w:footnoteRef/>
      </w:r>
      <w:r w:rsidRPr="00026721">
        <w:rPr>
          <w:sz w:val="14"/>
          <w:szCs w:val="14"/>
        </w:rPr>
        <w:t xml:space="preserve"> </w:t>
      </w:r>
      <w:r w:rsidR="00AC6AA1">
        <w:rPr>
          <w:sz w:val="14"/>
          <w:szCs w:val="14"/>
        </w:rP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097987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:rsidR="0098660A" w:rsidRDefault="009866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1EC655B"/>
    <w:multiLevelType w:val="hybridMultilevel"/>
    <w:tmpl w:val="727A1DCA"/>
    <w:lvl w:ilvl="0" w:tplc="50DA0EB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9D31DBE"/>
    <w:multiLevelType w:val="hybridMultilevel"/>
    <w:tmpl w:val="47B68622"/>
    <w:lvl w:ilvl="0" w:tplc="6B5ABFC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30"/>
  </w:num>
  <w:num w:numId="13">
    <w:abstractNumId w:val="28"/>
  </w:num>
  <w:num w:numId="14">
    <w:abstractNumId w:val="29"/>
  </w:num>
  <w:num w:numId="15">
    <w:abstractNumId w:val="25"/>
  </w:num>
  <w:num w:numId="16">
    <w:abstractNumId w:val="2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33B6A"/>
    <w:rsid w:val="0000293C"/>
    <w:rsid w:val="00004F0B"/>
    <w:rsid w:val="00006F72"/>
    <w:rsid w:val="00011C99"/>
    <w:rsid w:val="00011CCC"/>
    <w:rsid w:val="0001344D"/>
    <w:rsid w:val="00023B54"/>
    <w:rsid w:val="00024E5E"/>
    <w:rsid w:val="00026721"/>
    <w:rsid w:val="000305E0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6327"/>
    <w:rsid w:val="000821E0"/>
    <w:rsid w:val="000907EC"/>
    <w:rsid w:val="00090C0D"/>
    <w:rsid w:val="00090D85"/>
    <w:rsid w:val="000928B3"/>
    <w:rsid w:val="000930B5"/>
    <w:rsid w:val="000955EA"/>
    <w:rsid w:val="000978B7"/>
    <w:rsid w:val="00097987"/>
    <w:rsid w:val="000A10DE"/>
    <w:rsid w:val="000A2539"/>
    <w:rsid w:val="000B0611"/>
    <w:rsid w:val="000B2254"/>
    <w:rsid w:val="000C44AA"/>
    <w:rsid w:val="000C479E"/>
    <w:rsid w:val="000D437B"/>
    <w:rsid w:val="000D6228"/>
    <w:rsid w:val="000D74F3"/>
    <w:rsid w:val="000E0D99"/>
    <w:rsid w:val="000E2EE0"/>
    <w:rsid w:val="000F055C"/>
    <w:rsid w:val="000F6716"/>
    <w:rsid w:val="001065A5"/>
    <w:rsid w:val="0011025E"/>
    <w:rsid w:val="00114497"/>
    <w:rsid w:val="00115230"/>
    <w:rsid w:val="00116FA9"/>
    <w:rsid w:val="00123E0F"/>
    <w:rsid w:val="00130275"/>
    <w:rsid w:val="00131460"/>
    <w:rsid w:val="001378FA"/>
    <w:rsid w:val="00141ED8"/>
    <w:rsid w:val="00142B71"/>
    <w:rsid w:val="00145FBD"/>
    <w:rsid w:val="00146067"/>
    <w:rsid w:val="00157E8E"/>
    <w:rsid w:val="00160570"/>
    <w:rsid w:val="001611E9"/>
    <w:rsid w:val="001630BB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0225E"/>
    <w:rsid w:val="00212F46"/>
    <w:rsid w:val="002148F2"/>
    <w:rsid w:val="00214BCD"/>
    <w:rsid w:val="002212E7"/>
    <w:rsid w:val="00222C15"/>
    <w:rsid w:val="00223F39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2713"/>
    <w:rsid w:val="002B6593"/>
    <w:rsid w:val="002C401A"/>
    <w:rsid w:val="002D6F59"/>
    <w:rsid w:val="002E07B0"/>
    <w:rsid w:val="002E14DA"/>
    <w:rsid w:val="002E5042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2FD2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56C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4549"/>
    <w:rsid w:val="0040613D"/>
    <w:rsid w:val="00413906"/>
    <w:rsid w:val="00417608"/>
    <w:rsid w:val="004177C0"/>
    <w:rsid w:val="00423C1E"/>
    <w:rsid w:val="00424F6D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4C5"/>
    <w:rsid w:val="005029AA"/>
    <w:rsid w:val="00504CF5"/>
    <w:rsid w:val="00504ECB"/>
    <w:rsid w:val="0050507A"/>
    <w:rsid w:val="005102A4"/>
    <w:rsid w:val="00523C55"/>
    <w:rsid w:val="005309A7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562F"/>
    <w:rsid w:val="00592524"/>
    <w:rsid w:val="00595CC6"/>
    <w:rsid w:val="005A2641"/>
    <w:rsid w:val="005A2C5C"/>
    <w:rsid w:val="005A2E86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57A9"/>
    <w:rsid w:val="00600094"/>
    <w:rsid w:val="00600A20"/>
    <w:rsid w:val="00600E51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36BCA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94E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3728E"/>
    <w:rsid w:val="00742C39"/>
    <w:rsid w:val="00743E9C"/>
    <w:rsid w:val="00750573"/>
    <w:rsid w:val="00751AA3"/>
    <w:rsid w:val="00757E9F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873B7"/>
    <w:rsid w:val="00890414"/>
    <w:rsid w:val="00892460"/>
    <w:rsid w:val="008938DA"/>
    <w:rsid w:val="0089485B"/>
    <w:rsid w:val="00895D19"/>
    <w:rsid w:val="00895FCF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627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C6AA1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750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27F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27976"/>
    <w:rsid w:val="00C300E9"/>
    <w:rsid w:val="00C36BE7"/>
    <w:rsid w:val="00C376E1"/>
    <w:rsid w:val="00C41C72"/>
    <w:rsid w:val="00C4432A"/>
    <w:rsid w:val="00C45CF8"/>
    <w:rsid w:val="00C63C25"/>
    <w:rsid w:val="00C67105"/>
    <w:rsid w:val="00C704DB"/>
    <w:rsid w:val="00C85DE6"/>
    <w:rsid w:val="00C86E88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B5636"/>
    <w:rsid w:val="00DC0292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4E1C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7F9D"/>
    <w:rsid w:val="00EE175F"/>
    <w:rsid w:val="00EE368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3BC6"/>
    <w:rsid w:val="00FD5F94"/>
    <w:rsid w:val="00FE1567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50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5A2E86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5A2E86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5A2E86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A2E86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A2E86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5A2E86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2E86"/>
  </w:style>
  <w:style w:type="character" w:customStyle="1" w:styleId="WW8Num1z1">
    <w:name w:val="WW8Num1z1"/>
    <w:rsid w:val="005A2E86"/>
  </w:style>
  <w:style w:type="character" w:customStyle="1" w:styleId="WW8Num1z2">
    <w:name w:val="WW8Num1z2"/>
    <w:rsid w:val="005A2E86"/>
  </w:style>
  <w:style w:type="character" w:customStyle="1" w:styleId="WW8Num1z3">
    <w:name w:val="WW8Num1z3"/>
    <w:rsid w:val="005A2E86"/>
  </w:style>
  <w:style w:type="character" w:customStyle="1" w:styleId="WW8Num1z4">
    <w:name w:val="WW8Num1z4"/>
    <w:rsid w:val="005A2E86"/>
  </w:style>
  <w:style w:type="character" w:customStyle="1" w:styleId="WW8Num1z5">
    <w:name w:val="WW8Num1z5"/>
    <w:rsid w:val="005A2E86"/>
  </w:style>
  <w:style w:type="character" w:customStyle="1" w:styleId="WW8Num1z6">
    <w:name w:val="WW8Num1z6"/>
    <w:rsid w:val="005A2E86"/>
  </w:style>
  <w:style w:type="character" w:customStyle="1" w:styleId="WW8Num1z7">
    <w:name w:val="WW8Num1z7"/>
    <w:rsid w:val="005A2E86"/>
  </w:style>
  <w:style w:type="character" w:customStyle="1" w:styleId="WW8Num1z8">
    <w:name w:val="WW8Num1z8"/>
    <w:rsid w:val="005A2E86"/>
  </w:style>
  <w:style w:type="character" w:customStyle="1" w:styleId="WW8Num2z0">
    <w:name w:val="WW8Num2z0"/>
    <w:rsid w:val="005A2E86"/>
    <w:rPr>
      <w:rFonts w:hint="default"/>
    </w:rPr>
  </w:style>
  <w:style w:type="character" w:customStyle="1" w:styleId="WW8Num3z0">
    <w:name w:val="WW8Num3z0"/>
    <w:rsid w:val="005A2E86"/>
    <w:rPr>
      <w:rFonts w:hint="default"/>
      <w:b/>
      <w:i/>
    </w:rPr>
  </w:style>
  <w:style w:type="character" w:customStyle="1" w:styleId="WW8Num4z0">
    <w:name w:val="WW8Num4z0"/>
    <w:rsid w:val="005A2E86"/>
    <w:rPr>
      <w:rFonts w:hint="default"/>
      <w:szCs w:val="24"/>
    </w:rPr>
  </w:style>
  <w:style w:type="character" w:customStyle="1" w:styleId="WW8Num5z0">
    <w:name w:val="WW8Num5z0"/>
    <w:rsid w:val="005A2E86"/>
    <w:rPr>
      <w:rFonts w:hint="default"/>
      <w:b/>
      <w:szCs w:val="24"/>
    </w:rPr>
  </w:style>
  <w:style w:type="character" w:customStyle="1" w:styleId="WW8Num6z0">
    <w:name w:val="WW8Num6z0"/>
    <w:rsid w:val="005A2E86"/>
    <w:rPr>
      <w:rFonts w:eastAsia="Arial Narrow" w:hint="default"/>
    </w:rPr>
  </w:style>
  <w:style w:type="character" w:customStyle="1" w:styleId="WW8Num7z0">
    <w:name w:val="WW8Num7z0"/>
    <w:rsid w:val="005A2E86"/>
    <w:rPr>
      <w:rFonts w:ascii="Symbol" w:hAnsi="Symbol" w:cs="Symbol" w:hint="default"/>
      <w:szCs w:val="24"/>
    </w:rPr>
  </w:style>
  <w:style w:type="character" w:customStyle="1" w:styleId="WW8Num8z0">
    <w:name w:val="WW8Num8z0"/>
    <w:rsid w:val="005A2E86"/>
    <w:rPr>
      <w:b/>
      <w:szCs w:val="24"/>
    </w:rPr>
  </w:style>
  <w:style w:type="character" w:customStyle="1" w:styleId="WW8Num8z1">
    <w:name w:val="WW8Num8z1"/>
    <w:rsid w:val="005A2E86"/>
  </w:style>
  <w:style w:type="character" w:customStyle="1" w:styleId="WW8Num8z2">
    <w:name w:val="WW8Num8z2"/>
    <w:rsid w:val="005A2E86"/>
  </w:style>
  <w:style w:type="character" w:customStyle="1" w:styleId="WW8Num8z3">
    <w:name w:val="WW8Num8z3"/>
    <w:rsid w:val="005A2E86"/>
  </w:style>
  <w:style w:type="character" w:customStyle="1" w:styleId="WW8Num8z4">
    <w:name w:val="WW8Num8z4"/>
    <w:rsid w:val="005A2E86"/>
  </w:style>
  <w:style w:type="character" w:customStyle="1" w:styleId="WW8Num8z5">
    <w:name w:val="WW8Num8z5"/>
    <w:rsid w:val="005A2E86"/>
  </w:style>
  <w:style w:type="character" w:customStyle="1" w:styleId="WW8Num8z6">
    <w:name w:val="WW8Num8z6"/>
    <w:rsid w:val="005A2E86"/>
  </w:style>
  <w:style w:type="character" w:customStyle="1" w:styleId="WW8Num8z7">
    <w:name w:val="WW8Num8z7"/>
    <w:rsid w:val="005A2E86"/>
  </w:style>
  <w:style w:type="character" w:customStyle="1" w:styleId="WW8Num8z8">
    <w:name w:val="WW8Num8z8"/>
    <w:rsid w:val="005A2E86"/>
  </w:style>
  <w:style w:type="character" w:customStyle="1" w:styleId="WW8Num9z0">
    <w:name w:val="WW8Num9z0"/>
    <w:rsid w:val="005A2E86"/>
    <w:rPr>
      <w:rFonts w:eastAsia="Arial Narrow" w:hint="default"/>
      <w:bCs/>
      <w:szCs w:val="24"/>
    </w:rPr>
  </w:style>
  <w:style w:type="character" w:customStyle="1" w:styleId="WW8Num10z0">
    <w:name w:val="WW8Num10z0"/>
    <w:rsid w:val="005A2E86"/>
    <w:rPr>
      <w:rFonts w:hint="default"/>
    </w:rPr>
  </w:style>
  <w:style w:type="character" w:customStyle="1" w:styleId="WW8Num11z0">
    <w:name w:val="WW8Num11z0"/>
    <w:rsid w:val="005A2E86"/>
    <w:rPr>
      <w:i/>
      <w:sz w:val="20"/>
      <w:szCs w:val="24"/>
    </w:rPr>
  </w:style>
  <w:style w:type="character" w:customStyle="1" w:styleId="WW8Num12z0">
    <w:name w:val="WW8Num12z0"/>
    <w:rsid w:val="005A2E86"/>
    <w:rPr>
      <w:rFonts w:eastAsia="Arial Narrow"/>
      <w:bCs/>
    </w:rPr>
  </w:style>
  <w:style w:type="character" w:customStyle="1" w:styleId="WW8Num12z1">
    <w:name w:val="WW8Num12z1"/>
    <w:rsid w:val="005A2E86"/>
  </w:style>
  <w:style w:type="character" w:customStyle="1" w:styleId="WW8Num12z2">
    <w:name w:val="WW8Num12z2"/>
    <w:rsid w:val="005A2E86"/>
  </w:style>
  <w:style w:type="character" w:customStyle="1" w:styleId="WW8Num12z3">
    <w:name w:val="WW8Num12z3"/>
    <w:rsid w:val="005A2E86"/>
  </w:style>
  <w:style w:type="character" w:customStyle="1" w:styleId="WW8Num12z4">
    <w:name w:val="WW8Num12z4"/>
    <w:rsid w:val="005A2E86"/>
  </w:style>
  <w:style w:type="character" w:customStyle="1" w:styleId="WW8Num12z5">
    <w:name w:val="WW8Num12z5"/>
    <w:rsid w:val="005A2E86"/>
  </w:style>
  <w:style w:type="character" w:customStyle="1" w:styleId="WW8Num12z6">
    <w:name w:val="WW8Num12z6"/>
    <w:rsid w:val="005A2E86"/>
  </w:style>
  <w:style w:type="character" w:customStyle="1" w:styleId="WW8Num12z7">
    <w:name w:val="WW8Num12z7"/>
    <w:rsid w:val="005A2E86"/>
  </w:style>
  <w:style w:type="character" w:customStyle="1" w:styleId="WW8Num12z8">
    <w:name w:val="WW8Num12z8"/>
    <w:rsid w:val="005A2E86"/>
  </w:style>
  <w:style w:type="character" w:customStyle="1" w:styleId="WW8Num13z0">
    <w:name w:val="WW8Num13z0"/>
    <w:rsid w:val="005A2E86"/>
    <w:rPr>
      <w:rFonts w:eastAsia="Arial Narrow"/>
      <w:b w:val="0"/>
      <w:bCs/>
      <w:szCs w:val="24"/>
    </w:rPr>
  </w:style>
  <w:style w:type="character" w:customStyle="1" w:styleId="WW8Num14z0">
    <w:name w:val="WW8Num14z0"/>
    <w:rsid w:val="005A2E86"/>
    <w:rPr>
      <w:rFonts w:eastAsia="Arial Narrow"/>
      <w:b w:val="0"/>
      <w:bCs/>
      <w:szCs w:val="24"/>
    </w:rPr>
  </w:style>
  <w:style w:type="character" w:customStyle="1" w:styleId="WW8Num14z1">
    <w:name w:val="WW8Num14z1"/>
    <w:rsid w:val="005A2E86"/>
  </w:style>
  <w:style w:type="character" w:customStyle="1" w:styleId="WW8Num14z2">
    <w:name w:val="WW8Num14z2"/>
    <w:rsid w:val="005A2E86"/>
  </w:style>
  <w:style w:type="character" w:customStyle="1" w:styleId="WW8Num14z3">
    <w:name w:val="WW8Num14z3"/>
    <w:rsid w:val="005A2E86"/>
  </w:style>
  <w:style w:type="character" w:customStyle="1" w:styleId="WW8Num14z4">
    <w:name w:val="WW8Num14z4"/>
    <w:rsid w:val="005A2E86"/>
  </w:style>
  <w:style w:type="character" w:customStyle="1" w:styleId="WW8Num14z5">
    <w:name w:val="WW8Num14z5"/>
    <w:rsid w:val="005A2E86"/>
  </w:style>
  <w:style w:type="character" w:customStyle="1" w:styleId="WW8Num14z6">
    <w:name w:val="WW8Num14z6"/>
    <w:rsid w:val="005A2E86"/>
  </w:style>
  <w:style w:type="character" w:customStyle="1" w:styleId="WW8Num14z7">
    <w:name w:val="WW8Num14z7"/>
    <w:rsid w:val="005A2E86"/>
  </w:style>
  <w:style w:type="character" w:customStyle="1" w:styleId="WW8Num14z8">
    <w:name w:val="WW8Num14z8"/>
    <w:rsid w:val="005A2E86"/>
  </w:style>
  <w:style w:type="character" w:customStyle="1" w:styleId="WW8Num15z0">
    <w:name w:val="WW8Num15z0"/>
    <w:rsid w:val="005A2E86"/>
    <w:rPr>
      <w:rFonts w:eastAsia="Arial Narrow"/>
      <w:bCs/>
    </w:rPr>
  </w:style>
  <w:style w:type="character" w:customStyle="1" w:styleId="WW8Num15z1">
    <w:name w:val="WW8Num15z1"/>
    <w:rsid w:val="005A2E86"/>
  </w:style>
  <w:style w:type="character" w:customStyle="1" w:styleId="WW8Num15z2">
    <w:name w:val="WW8Num15z2"/>
    <w:rsid w:val="005A2E86"/>
  </w:style>
  <w:style w:type="character" w:customStyle="1" w:styleId="WW8Num15z3">
    <w:name w:val="WW8Num15z3"/>
    <w:rsid w:val="005A2E86"/>
  </w:style>
  <w:style w:type="character" w:customStyle="1" w:styleId="WW8Num15z4">
    <w:name w:val="WW8Num15z4"/>
    <w:rsid w:val="005A2E86"/>
  </w:style>
  <w:style w:type="character" w:customStyle="1" w:styleId="WW8Num15z5">
    <w:name w:val="WW8Num15z5"/>
    <w:rsid w:val="005A2E86"/>
  </w:style>
  <w:style w:type="character" w:customStyle="1" w:styleId="WW8Num15z6">
    <w:name w:val="WW8Num15z6"/>
    <w:rsid w:val="005A2E86"/>
  </w:style>
  <w:style w:type="character" w:customStyle="1" w:styleId="WW8Num15z7">
    <w:name w:val="WW8Num15z7"/>
    <w:rsid w:val="005A2E86"/>
  </w:style>
  <w:style w:type="character" w:customStyle="1" w:styleId="WW8Num15z8">
    <w:name w:val="WW8Num15z8"/>
    <w:rsid w:val="005A2E86"/>
  </w:style>
  <w:style w:type="character" w:customStyle="1" w:styleId="WW8Num16z0">
    <w:name w:val="WW8Num16z0"/>
    <w:rsid w:val="005A2E86"/>
    <w:rPr>
      <w:rFonts w:eastAsia="Arial Narrow"/>
      <w:b/>
      <w:bCs/>
      <w:szCs w:val="24"/>
    </w:rPr>
  </w:style>
  <w:style w:type="character" w:customStyle="1" w:styleId="WW8Num16z1">
    <w:name w:val="WW8Num16z1"/>
    <w:rsid w:val="005A2E86"/>
    <w:rPr>
      <w:szCs w:val="24"/>
    </w:rPr>
  </w:style>
  <w:style w:type="character" w:customStyle="1" w:styleId="WW8Num16z2">
    <w:name w:val="WW8Num16z2"/>
    <w:rsid w:val="005A2E86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5A2E86"/>
  </w:style>
  <w:style w:type="character" w:customStyle="1" w:styleId="WW8Num16z4">
    <w:name w:val="WW8Num16z4"/>
    <w:rsid w:val="005A2E86"/>
  </w:style>
  <w:style w:type="character" w:customStyle="1" w:styleId="WW8Num16z5">
    <w:name w:val="WW8Num16z5"/>
    <w:rsid w:val="005A2E86"/>
  </w:style>
  <w:style w:type="character" w:customStyle="1" w:styleId="WW8Num16z6">
    <w:name w:val="WW8Num16z6"/>
    <w:rsid w:val="005A2E86"/>
  </w:style>
  <w:style w:type="character" w:customStyle="1" w:styleId="WW8Num16z7">
    <w:name w:val="WW8Num16z7"/>
    <w:rsid w:val="005A2E86"/>
  </w:style>
  <w:style w:type="character" w:customStyle="1" w:styleId="WW8Num16z8">
    <w:name w:val="WW8Num16z8"/>
    <w:rsid w:val="005A2E86"/>
  </w:style>
  <w:style w:type="character" w:customStyle="1" w:styleId="WW8Num17z0">
    <w:name w:val="WW8Num17z0"/>
    <w:rsid w:val="005A2E86"/>
    <w:rPr>
      <w:rFonts w:eastAsia="Arial Narrow"/>
      <w:b w:val="0"/>
      <w:bCs/>
      <w:szCs w:val="24"/>
    </w:rPr>
  </w:style>
  <w:style w:type="character" w:customStyle="1" w:styleId="WW8Num17z1">
    <w:name w:val="WW8Num17z1"/>
    <w:rsid w:val="005A2E86"/>
  </w:style>
  <w:style w:type="character" w:customStyle="1" w:styleId="WW8Num17z2">
    <w:name w:val="WW8Num17z2"/>
    <w:rsid w:val="005A2E86"/>
  </w:style>
  <w:style w:type="character" w:customStyle="1" w:styleId="WW8Num17z3">
    <w:name w:val="WW8Num17z3"/>
    <w:rsid w:val="005A2E86"/>
  </w:style>
  <w:style w:type="character" w:customStyle="1" w:styleId="WW8Num17z4">
    <w:name w:val="WW8Num17z4"/>
    <w:rsid w:val="005A2E86"/>
  </w:style>
  <w:style w:type="character" w:customStyle="1" w:styleId="WW8Num17z5">
    <w:name w:val="WW8Num17z5"/>
    <w:rsid w:val="005A2E86"/>
  </w:style>
  <w:style w:type="character" w:customStyle="1" w:styleId="WW8Num17z6">
    <w:name w:val="WW8Num17z6"/>
    <w:rsid w:val="005A2E86"/>
  </w:style>
  <w:style w:type="character" w:customStyle="1" w:styleId="WW8Num17z7">
    <w:name w:val="WW8Num17z7"/>
    <w:rsid w:val="005A2E86"/>
  </w:style>
  <w:style w:type="character" w:customStyle="1" w:styleId="WW8Num17z8">
    <w:name w:val="WW8Num17z8"/>
    <w:rsid w:val="005A2E86"/>
  </w:style>
  <w:style w:type="character" w:customStyle="1" w:styleId="WW8Num18z0">
    <w:name w:val="WW8Num18z0"/>
    <w:rsid w:val="005A2E86"/>
    <w:rPr>
      <w:rFonts w:eastAsia="Arial Narrow"/>
      <w:b/>
      <w:szCs w:val="24"/>
    </w:rPr>
  </w:style>
  <w:style w:type="character" w:customStyle="1" w:styleId="WW8Num18z1">
    <w:name w:val="WW8Num18z1"/>
    <w:rsid w:val="005A2E86"/>
  </w:style>
  <w:style w:type="character" w:customStyle="1" w:styleId="WW8Num18z2">
    <w:name w:val="WW8Num18z2"/>
    <w:rsid w:val="005A2E86"/>
  </w:style>
  <w:style w:type="character" w:customStyle="1" w:styleId="WW8Num18z3">
    <w:name w:val="WW8Num18z3"/>
    <w:rsid w:val="005A2E86"/>
  </w:style>
  <w:style w:type="character" w:customStyle="1" w:styleId="WW8Num18z4">
    <w:name w:val="WW8Num18z4"/>
    <w:rsid w:val="005A2E86"/>
  </w:style>
  <w:style w:type="character" w:customStyle="1" w:styleId="WW8Num18z5">
    <w:name w:val="WW8Num18z5"/>
    <w:rsid w:val="005A2E86"/>
  </w:style>
  <w:style w:type="character" w:customStyle="1" w:styleId="WW8Num18z6">
    <w:name w:val="WW8Num18z6"/>
    <w:rsid w:val="005A2E86"/>
  </w:style>
  <w:style w:type="character" w:customStyle="1" w:styleId="WW8Num18z7">
    <w:name w:val="WW8Num18z7"/>
    <w:rsid w:val="005A2E86"/>
  </w:style>
  <w:style w:type="character" w:customStyle="1" w:styleId="WW8Num18z8">
    <w:name w:val="WW8Num18z8"/>
    <w:rsid w:val="005A2E86"/>
  </w:style>
  <w:style w:type="character" w:customStyle="1" w:styleId="WW8Num2z1">
    <w:name w:val="WW8Num2z1"/>
    <w:rsid w:val="005A2E86"/>
  </w:style>
  <w:style w:type="character" w:customStyle="1" w:styleId="WW8Num2z2">
    <w:name w:val="WW8Num2z2"/>
    <w:rsid w:val="005A2E86"/>
  </w:style>
  <w:style w:type="character" w:customStyle="1" w:styleId="WW8Num2z3">
    <w:name w:val="WW8Num2z3"/>
    <w:rsid w:val="005A2E86"/>
  </w:style>
  <w:style w:type="character" w:customStyle="1" w:styleId="WW8Num2z4">
    <w:name w:val="WW8Num2z4"/>
    <w:rsid w:val="005A2E86"/>
  </w:style>
  <w:style w:type="character" w:customStyle="1" w:styleId="WW8Num2z5">
    <w:name w:val="WW8Num2z5"/>
    <w:rsid w:val="005A2E86"/>
  </w:style>
  <w:style w:type="character" w:customStyle="1" w:styleId="WW8Num2z6">
    <w:name w:val="WW8Num2z6"/>
    <w:rsid w:val="005A2E86"/>
  </w:style>
  <w:style w:type="character" w:customStyle="1" w:styleId="WW8Num2z7">
    <w:name w:val="WW8Num2z7"/>
    <w:rsid w:val="005A2E86"/>
  </w:style>
  <w:style w:type="character" w:customStyle="1" w:styleId="WW8Num2z8">
    <w:name w:val="WW8Num2z8"/>
    <w:rsid w:val="005A2E86"/>
  </w:style>
  <w:style w:type="character" w:customStyle="1" w:styleId="WW8Num3z1">
    <w:name w:val="WW8Num3z1"/>
    <w:rsid w:val="005A2E86"/>
    <w:rPr>
      <w:szCs w:val="24"/>
    </w:rPr>
  </w:style>
  <w:style w:type="character" w:customStyle="1" w:styleId="WW8Num3z2">
    <w:name w:val="WW8Num3z2"/>
    <w:rsid w:val="005A2E86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5A2E86"/>
  </w:style>
  <w:style w:type="character" w:customStyle="1" w:styleId="WW8Num3z4">
    <w:name w:val="WW8Num3z4"/>
    <w:rsid w:val="005A2E86"/>
  </w:style>
  <w:style w:type="character" w:customStyle="1" w:styleId="WW8Num3z5">
    <w:name w:val="WW8Num3z5"/>
    <w:rsid w:val="005A2E86"/>
  </w:style>
  <w:style w:type="character" w:customStyle="1" w:styleId="WW8Num3z6">
    <w:name w:val="WW8Num3z6"/>
    <w:rsid w:val="005A2E86"/>
  </w:style>
  <w:style w:type="character" w:customStyle="1" w:styleId="WW8Num3z7">
    <w:name w:val="WW8Num3z7"/>
    <w:rsid w:val="005A2E86"/>
  </w:style>
  <w:style w:type="character" w:customStyle="1" w:styleId="WW8Num3z8">
    <w:name w:val="WW8Num3z8"/>
    <w:rsid w:val="005A2E86"/>
  </w:style>
  <w:style w:type="character" w:customStyle="1" w:styleId="WW8Num13z1">
    <w:name w:val="WW8Num13z1"/>
    <w:rsid w:val="005A2E86"/>
  </w:style>
  <w:style w:type="character" w:customStyle="1" w:styleId="WW8Num13z2">
    <w:name w:val="WW8Num13z2"/>
    <w:rsid w:val="005A2E86"/>
  </w:style>
  <w:style w:type="character" w:customStyle="1" w:styleId="WW8Num13z3">
    <w:name w:val="WW8Num13z3"/>
    <w:rsid w:val="005A2E86"/>
  </w:style>
  <w:style w:type="character" w:customStyle="1" w:styleId="WW8Num13z4">
    <w:name w:val="WW8Num13z4"/>
    <w:rsid w:val="005A2E86"/>
  </w:style>
  <w:style w:type="character" w:customStyle="1" w:styleId="WW8Num13z5">
    <w:name w:val="WW8Num13z5"/>
    <w:rsid w:val="005A2E86"/>
  </w:style>
  <w:style w:type="character" w:customStyle="1" w:styleId="WW8Num13z6">
    <w:name w:val="WW8Num13z6"/>
    <w:rsid w:val="005A2E86"/>
  </w:style>
  <w:style w:type="character" w:customStyle="1" w:styleId="WW8Num13z7">
    <w:name w:val="WW8Num13z7"/>
    <w:rsid w:val="005A2E86"/>
  </w:style>
  <w:style w:type="character" w:customStyle="1" w:styleId="WW8Num13z8">
    <w:name w:val="WW8Num13z8"/>
    <w:rsid w:val="005A2E86"/>
  </w:style>
  <w:style w:type="character" w:customStyle="1" w:styleId="WW8Num19z0">
    <w:name w:val="WW8Num19z0"/>
    <w:rsid w:val="005A2E86"/>
    <w:rPr>
      <w:rFonts w:eastAsia="Arial Narrow"/>
      <w:b w:val="0"/>
      <w:bCs/>
      <w:szCs w:val="24"/>
    </w:rPr>
  </w:style>
  <w:style w:type="character" w:customStyle="1" w:styleId="WW8Num19z1">
    <w:name w:val="WW8Num19z1"/>
    <w:rsid w:val="005A2E86"/>
  </w:style>
  <w:style w:type="character" w:customStyle="1" w:styleId="WW8Num19z2">
    <w:name w:val="WW8Num19z2"/>
    <w:rsid w:val="005A2E86"/>
  </w:style>
  <w:style w:type="character" w:customStyle="1" w:styleId="WW8Num19z3">
    <w:name w:val="WW8Num19z3"/>
    <w:rsid w:val="005A2E86"/>
  </w:style>
  <w:style w:type="character" w:customStyle="1" w:styleId="WW8Num19z4">
    <w:name w:val="WW8Num19z4"/>
    <w:rsid w:val="005A2E86"/>
  </w:style>
  <w:style w:type="character" w:customStyle="1" w:styleId="WW8Num19z5">
    <w:name w:val="WW8Num19z5"/>
    <w:rsid w:val="005A2E86"/>
  </w:style>
  <w:style w:type="character" w:customStyle="1" w:styleId="WW8Num19z6">
    <w:name w:val="WW8Num19z6"/>
    <w:rsid w:val="005A2E86"/>
  </w:style>
  <w:style w:type="character" w:customStyle="1" w:styleId="WW8Num19z7">
    <w:name w:val="WW8Num19z7"/>
    <w:rsid w:val="005A2E86"/>
  </w:style>
  <w:style w:type="character" w:customStyle="1" w:styleId="WW8Num19z8">
    <w:name w:val="WW8Num19z8"/>
    <w:rsid w:val="005A2E86"/>
  </w:style>
  <w:style w:type="character" w:customStyle="1" w:styleId="WW8Num20z0">
    <w:name w:val="WW8Num20z0"/>
    <w:rsid w:val="005A2E86"/>
    <w:rPr>
      <w:rFonts w:eastAsia="Arial Narrow"/>
      <w:bCs/>
    </w:rPr>
  </w:style>
  <w:style w:type="character" w:customStyle="1" w:styleId="WW8Num20z1">
    <w:name w:val="WW8Num20z1"/>
    <w:rsid w:val="005A2E86"/>
  </w:style>
  <w:style w:type="character" w:customStyle="1" w:styleId="WW8Num20z2">
    <w:name w:val="WW8Num20z2"/>
    <w:rsid w:val="005A2E86"/>
  </w:style>
  <w:style w:type="character" w:customStyle="1" w:styleId="WW8Num20z3">
    <w:name w:val="WW8Num20z3"/>
    <w:rsid w:val="005A2E86"/>
  </w:style>
  <w:style w:type="character" w:customStyle="1" w:styleId="WW8Num20z4">
    <w:name w:val="WW8Num20z4"/>
    <w:rsid w:val="005A2E86"/>
  </w:style>
  <w:style w:type="character" w:customStyle="1" w:styleId="WW8Num20z5">
    <w:name w:val="WW8Num20z5"/>
    <w:rsid w:val="005A2E86"/>
  </w:style>
  <w:style w:type="character" w:customStyle="1" w:styleId="WW8Num20z6">
    <w:name w:val="WW8Num20z6"/>
    <w:rsid w:val="005A2E86"/>
  </w:style>
  <w:style w:type="character" w:customStyle="1" w:styleId="WW8Num20z7">
    <w:name w:val="WW8Num20z7"/>
    <w:rsid w:val="005A2E86"/>
  </w:style>
  <w:style w:type="character" w:customStyle="1" w:styleId="WW8Num20z8">
    <w:name w:val="WW8Num20z8"/>
    <w:rsid w:val="005A2E86"/>
  </w:style>
  <w:style w:type="character" w:customStyle="1" w:styleId="WW8Num21z0">
    <w:name w:val="WW8Num21z0"/>
    <w:rsid w:val="005A2E86"/>
    <w:rPr>
      <w:rFonts w:eastAsia="Arial Narrow"/>
      <w:b/>
      <w:bCs/>
      <w:szCs w:val="24"/>
    </w:rPr>
  </w:style>
  <w:style w:type="character" w:customStyle="1" w:styleId="WW8Num21z1">
    <w:name w:val="WW8Num21z1"/>
    <w:rsid w:val="005A2E86"/>
    <w:rPr>
      <w:szCs w:val="24"/>
    </w:rPr>
  </w:style>
  <w:style w:type="character" w:customStyle="1" w:styleId="WW8Num21z2">
    <w:name w:val="WW8Num21z2"/>
    <w:rsid w:val="005A2E86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5A2E86"/>
  </w:style>
  <w:style w:type="character" w:customStyle="1" w:styleId="WW8Num21z4">
    <w:name w:val="WW8Num21z4"/>
    <w:rsid w:val="005A2E86"/>
  </w:style>
  <w:style w:type="character" w:customStyle="1" w:styleId="WW8Num21z5">
    <w:name w:val="WW8Num21z5"/>
    <w:rsid w:val="005A2E86"/>
  </w:style>
  <w:style w:type="character" w:customStyle="1" w:styleId="WW8Num21z6">
    <w:name w:val="WW8Num21z6"/>
    <w:rsid w:val="005A2E86"/>
  </w:style>
  <w:style w:type="character" w:customStyle="1" w:styleId="WW8Num21z7">
    <w:name w:val="WW8Num21z7"/>
    <w:rsid w:val="005A2E86"/>
  </w:style>
  <w:style w:type="character" w:customStyle="1" w:styleId="WW8Num21z8">
    <w:name w:val="WW8Num21z8"/>
    <w:rsid w:val="005A2E86"/>
  </w:style>
  <w:style w:type="character" w:customStyle="1" w:styleId="WW8Num22z0">
    <w:name w:val="WW8Num22z0"/>
    <w:rsid w:val="005A2E86"/>
    <w:rPr>
      <w:rFonts w:eastAsia="Arial Narrow"/>
      <w:b w:val="0"/>
      <w:bCs/>
      <w:szCs w:val="24"/>
    </w:rPr>
  </w:style>
  <w:style w:type="character" w:customStyle="1" w:styleId="WW8Num22z1">
    <w:name w:val="WW8Num22z1"/>
    <w:rsid w:val="005A2E86"/>
  </w:style>
  <w:style w:type="character" w:customStyle="1" w:styleId="WW8Num22z2">
    <w:name w:val="WW8Num22z2"/>
    <w:rsid w:val="005A2E86"/>
  </w:style>
  <w:style w:type="character" w:customStyle="1" w:styleId="WW8Num22z3">
    <w:name w:val="WW8Num22z3"/>
    <w:rsid w:val="005A2E86"/>
  </w:style>
  <w:style w:type="character" w:customStyle="1" w:styleId="WW8Num22z4">
    <w:name w:val="WW8Num22z4"/>
    <w:rsid w:val="005A2E86"/>
  </w:style>
  <w:style w:type="character" w:customStyle="1" w:styleId="WW8Num22z5">
    <w:name w:val="WW8Num22z5"/>
    <w:rsid w:val="005A2E86"/>
  </w:style>
  <w:style w:type="character" w:customStyle="1" w:styleId="WW8Num22z6">
    <w:name w:val="WW8Num22z6"/>
    <w:rsid w:val="005A2E86"/>
  </w:style>
  <w:style w:type="character" w:customStyle="1" w:styleId="WW8Num22z7">
    <w:name w:val="WW8Num22z7"/>
    <w:rsid w:val="005A2E86"/>
  </w:style>
  <w:style w:type="character" w:customStyle="1" w:styleId="WW8Num22z8">
    <w:name w:val="WW8Num22z8"/>
    <w:rsid w:val="005A2E86"/>
  </w:style>
  <w:style w:type="character" w:customStyle="1" w:styleId="WW8Num23z0">
    <w:name w:val="WW8Num23z0"/>
    <w:rsid w:val="005A2E86"/>
    <w:rPr>
      <w:rFonts w:eastAsia="Arial Narrow"/>
      <w:b/>
      <w:szCs w:val="24"/>
    </w:rPr>
  </w:style>
  <w:style w:type="character" w:customStyle="1" w:styleId="WW8Num23z1">
    <w:name w:val="WW8Num23z1"/>
    <w:rsid w:val="005A2E86"/>
  </w:style>
  <w:style w:type="character" w:customStyle="1" w:styleId="WW8Num23z2">
    <w:name w:val="WW8Num23z2"/>
    <w:rsid w:val="005A2E86"/>
  </w:style>
  <w:style w:type="character" w:customStyle="1" w:styleId="WW8Num23z3">
    <w:name w:val="WW8Num23z3"/>
    <w:rsid w:val="005A2E86"/>
  </w:style>
  <w:style w:type="character" w:customStyle="1" w:styleId="WW8Num23z4">
    <w:name w:val="WW8Num23z4"/>
    <w:rsid w:val="005A2E86"/>
  </w:style>
  <w:style w:type="character" w:customStyle="1" w:styleId="WW8Num23z5">
    <w:name w:val="WW8Num23z5"/>
    <w:rsid w:val="005A2E86"/>
  </w:style>
  <w:style w:type="character" w:customStyle="1" w:styleId="WW8Num23z6">
    <w:name w:val="WW8Num23z6"/>
    <w:rsid w:val="005A2E86"/>
  </w:style>
  <w:style w:type="character" w:customStyle="1" w:styleId="WW8Num23z7">
    <w:name w:val="WW8Num23z7"/>
    <w:rsid w:val="005A2E86"/>
  </w:style>
  <w:style w:type="character" w:customStyle="1" w:styleId="WW8Num23z8">
    <w:name w:val="WW8Num23z8"/>
    <w:rsid w:val="005A2E86"/>
  </w:style>
  <w:style w:type="character" w:customStyle="1" w:styleId="WW8Num4z1">
    <w:name w:val="WW8Num4z1"/>
    <w:rsid w:val="005A2E86"/>
  </w:style>
  <w:style w:type="character" w:customStyle="1" w:styleId="WW8Num4z2">
    <w:name w:val="WW8Num4z2"/>
    <w:rsid w:val="005A2E86"/>
  </w:style>
  <w:style w:type="character" w:customStyle="1" w:styleId="WW8Num4z3">
    <w:name w:val="WW8Num4z3"/>
    <w:rsid w:val="005A2E86"/>
  </w:style>
  <w:style w:type="character" w:customStyle="1" w:styleId="WW8Num4z4">
    <w:name w:val="WW8Num4z4"/>
    <w:rsid w:val="005A2E86"/>
  </w:style>
  <w:style w:type="character" w:customStyle="1" w:styleId="WW8Num4z5">
    <w:name w:val="WW8Num4z5"/>
    <w:rsid w:val="005A2E86"/>
  </w:style>
  <w:style w:type="character" w:customStyle="1" w:styleId="WW8Num4z6">
    <w:name w:val="WW8Num4z6"/>
    <w:rsid w:val="005A2E86"/>
  </w:style>
  <w:style w:type="character" w:customStyle="1" w:styleId="WW8Num4z7">
    <w:name w:val="WW8Num4z7"/>
    <w:rsid w:val="005A2E86"/>
  </w:style>
  <w:style w:type="character" w:customStyle="1" w:styleId="WW8Num4z8">
    <w:name w:val="WW8Num4z8"/>
    <w:rsid w:val="005A2E86"/>
  </w:style>
  <w:style w:type="character" w:customStyle="1" w:styleId="WW8Num9z1">
    <w:name w:val="WW8Num9z1"/>
    <w:rsid w:val="005A2E86"/>
    <w:rPr>
      <w:rFonts w:ascii="Courier New" w:hAnsi="Courier New" w:cs="Courier New" w:hint="default"/>
    </w:rPr>
  </w:style>
  <w:style w:type="character" w:customStyle="1" w:styleId="WW8Num9z2">
    <w:name w:val="WW8Num9z2"/>
    <w:rsid w:val="005A2E86"/>
    <w:rPr>
      <w:rFonts w:ascii="Wingdings" w:hAnsi="Wingdings" w:cs="Wingdings" w:hint="default"/>
    </w:rPr>
  </w:style>
  <w:style w:type="character" w:customStyle="1" w:styleId="WW8Num10z1">
    <w:name w:val="WW8Num10z1"/>
    <w:rsid w:val="005A2E86"/>
  </w:style>
  <w:style w:type="character" w:customStyle="1" w:styleId="WW8Num10z2">
    <w:name w:val="WW8Num10z2"/>
    <w:rsid w:val="005A2E86"/>
  </w:style>
  <w:style w:type="character" w:customStyle="1" w:styleId="WW8Num10z3">
    <w:name w:val="WW8Num10z3"/>
    <w:rsid w:val="005A2E86"/>
  </w:style>
  <w:style w:type="character" w:customStyle="1" w:styleId="WW8Num10z4">
    <w:name w:val="WW8Num10z4"/>
    <w:rsid w:val="005A2E86"/>
  </w:style>
  <w:style w:type="character" w:customStyle="1" w:styleId="WW8Num10z5">
    <w:name w:val="WW8Num10z5"/>
    <w:rsid w:val="005A2E86"/>
  </w:style>
  <w:style w:type="character" w:customStyle="1" w:styleId="WW8Num10z6">
    <w:name w:val="WW8Num10z6"/>
    <w:rsid w:val="005A2E86"/>
  </w:style>
  <w:style w:type="character" w:customStyle="1" w:styleId="WW8Num10z7">
    <w:name w:val="WW8Num10z7"/>
    <w:rsid w:val="005A2E86"/>
  </w:style>
  <w:style w:type="character" w:customStyle="1" w:styleId="WW8Num10z8">
    <w:name w:val="WW8Num10z8"/>
    <w:rsid w:val="005A2E86"/>
  </w:style>
  <w:style w:type="character" w:customStyle="1" w:styleId="WW8Num11z1">
    <w:name w:val="WW8Num11z1"/>
    <w:rsid w:val="005A2E86"/>
    <w:rPr>
      <w:rFonts w:ascii="Courier New" w:hAnsi="Courier New" w:cs="Courier New" w:hint="default"/>
    </w:rPr>
  </w:style>
  <w:style w:type="character" w:customStyle="1" w:styleId="WW8Num11z2">
    <w:name w:val="WW8Num11z2"/>
    <w:rsid w:val="005A2E86"/>
    <w:rPr>
      <w:rFonts w:ascii="Wingdings" w:hAnsi="Wingdings" w:cs="Wingdings" w:hint="default"/>
    </w:rPr>
  </w:style>
  <w:style w:type="character" w:customStyle="1" w:styleId="WW8Num11z3">
    <w:name w:val="WW8Num11z3"/>
    <w:rsid w:val="005A2E86"/>
    <w:rPr>
      <w:rFonts w:ascii="Symbol" w:hAnsi="Symbol" w:cs="Symbol" w:hint="default"/>
    </w:rPr>
  </w:style>
  <w:style w:type="character" w:customStyle="1" w:styleId="WW8Num24z0">
    <w:name w:val="WW8Num24z0"/>
    <w:rsid w:val="005A2E86"/>
    <w:rPr>
      <w:rFonts w:hint="default"/>
      <w:szCs w:val="24"/>
    </w:rPr>
  </w:style>
  <w:style w:type="character" w:customStyle="1" w:styleId="WW8Num24z1">
    <w:name w:val="WW8Num24z1"/>
    <w:rsid w:val="005A2E86"/>
  </w:style>
  <w:style w:type="character" w:customStyle="1" w:styleId="WW8Num24z2">
    <w:name w:val="WW8Num24z2"/>
    <w:rsid w:val="005A2E86"/>
  </w:style>
  <w:style w:type="character" w:customStyle="1" w:styleId="WW8Num24z3">
    <w:name w:val="WW8Num24z3"/>
    <w:rsid w:val="005A2E86"/>
  </w:style>
  <w:style w:type="character" w:customStyle="1" w:styleId="WW8Num24z4">
    <w:name w:val="WW8Num24z4"/>
    <w:rsid w:val="005A2E86"/>
  </w:style>
  <w:style w:type="character" w:customStyle="1" w:styleId="WW8Num24z5">
    <w:name w:val="WW8Num24z5"/>
    <w:rsid w:val="005A2E86"/>
  </w:style>
  <w:style w:type="character" w:customStyle="1" w:styleId="WW8Num24z6">
    <w:name w:val="WW8Num24z6"/>
    <w:rsid w:val="005A2E86"/>
  </w:style>
  <w:style w:type="character" w:customStyle="1" w:styleId="WW8Num24z7">
    <w:name w:val="WW8Num24z7"/>
    <w:rsid w:val="005A2E86"/>
  </w:style>
  <w:style w:type="character" w:customStyle="1" w:styleId="WW8Num24z8">
    <w:name w:val="WW8Num24z8"/>
    <w:rsid w:val="005A2E86"/>
  </w:style>
  <w:style w:type="character" w:customStyle="1" w:styleId="WW8Num25z0">
    <w:name w:val="WW8Num25z0"/>
    <w:rsid w:val="005A2E86"/>
    <w:rPr>
      <w:rFonts w:hint="default"/>
      <w:b/>
      <w:szCs w:val="24"/>
    </w:rPr>
  </w:style>
  <w:style w:type="character" w:customStyle="1" w:styleId="WW8Num25z1">
    <w:name w:val="WW8Num25z1"/>
    <w:rsid w:val="005A2E86"/>
  </w:style>
  <w:style w:type="character" w:customStyle="1" w:styleId="WW8Num25z2">
    <w:name w:val="WW8Num25z2"/>
    <w:rsid w:val="005A2E86"/>
  </w:style>
  <w:style w:type="character" w:customStyle="1" w:styleId="WW8Num25z3">
    <w:name w:val="WW8Num25z3"/>
    <w:rsid w:val="005A2E86"/>
  </w:style>
  <w:style w:type="character" w:customStyle="1" w:styleId="WW8Num25z4">
    <w:name w:val="WW8Num25z4"/>
    <w:rsid w:val="005A2E86"/>
  </w:style>
  <w:style w:type="character" w:customStyle="1" w:styleId="WW8Num25z5">
    <w:name w:val="WW8Num25z5"/>
    <w:rsid w:val="005A2E86"/>
  </w:style>
  <w:style w:type="character" w:customStyle="1" w:styleId="WW8Num25z6">
    <w:name w:val="WW8Num25z6"/>
    <w:rsid w:val="005A2E86"/>
  </w:style>
  <w:style w:type="character" w:customStyle="1" w:styleId="WW8Num25z7">
    <w:name w:val="WW8Num25z7"/>
    <w:rsid w:val="005A2E86"/>
  </w:style>
  <w:style w:type="character" w:customStyle="1" w:styleId="WW8Num25z8">
    <w:name w:val="WW8Num25z8"/>
    <w:rsid w:val="005A2E86"/>
  </w:style>
  <w:style w:type="character" w:customStyle="1" w:styleId="WW8Num26z0">
    <w:name w:val="WW8Num26z0"/>
    <w:rsid w:val="005A2E86"/>
  </w:style>
  <w:style w:type="character" w:customStyle="1" w:styleId="WW8Num26z1">
    <w:name w:val="WW8Num26z1"/>
    <w:rsid w:val="005A2E86"/>
  </w:style>
  <w:style w:type="character" w:customStyle="1" w:styleId="WW8Num26z2">
    <w:name w:val="WW8Num26z2"/>
    <w:rsid w:val="005A2E86"/>
  </w:style>
  <w:style w:type="character" w:customStyle="1" w:styleId="WW8Num26z3">
    <w:name w:val="WW8Num26z3"/>
    <w:rsid w:val="005A2E86"/>
  </w:style>
  <w:style w:type="character" w:customStyle="1" w:styleId="WW8Num26z4">
    <w:name w:val="WW8Num26z4"/>
    <w:rsid w:val="005A2E86"/>
  </w:style>
  <w:style w:type="character" w:customStyle="1" w:styleId="WW8Num26z5">
    <w:name w:val="WW8Num26z5"/>
    <w:rsid w:val="005A2E86"/>
  </w:style>
  <w:style w:type="character" w:customStyle="1" w:styleId="WW8Num26z6">
    <w:name w:val="WW8Num26z6"/>
    <w:rsid w:val="005A2E86"/>
  </w:style>
  <w:style w:type="character" w:customStyle="1" w:styleId="WW8Num26z7">
    <w:name w:val="WW8Num26z7"/>
    <w:rsid w:val="005A2E86"/>
  </w:style>
  <w:style w:type="character" w:customStyle="1" w:styleId="WW8Num26z8">
    <w:name w:val="WW8Num26z8"/>
    <w:rsid w:val="005A2E86"/>
  </w:style>
  <w:style w:type="character" w:customStyle="1" w:styleId="WW8Num27z0">
    <w:name w:val="WW8Num27z0"/>
    <w:rsid w:val="005A2E86"/>
    <w:rPr>
      <w:rFonts w:hint="default"/>
    </w:rPr>
  </w:style>
  <w:style w:type="character" w:customStyle="1" w:styleId="WW8Num27z1">
    <w:name w:val="WW8Num27z1"/>
    <w:rsid w:val="005A2E86"/>
  </w:style>
  <w:style w:type="character" w:customStyle="1" w:styleId="WW8Num27z2">
    <w:name w:val="WW8Num27z2"/>
    <w:rsid w:val="005A2E86"/>
  </w:style>
  <w:style w:type="character" w:customStyle="1" w:styleId="WW8Num27z3">
    <w:name w:val="WW8Num27z3"/>
    <w:rsid w:val="005A2E86"/>
  </w:style>
  <w:style w:type="character" w:customStyle="1" w:styleId="WW8Num27z4">
    <w:name w:val="WW8Num27z4"/>
    <w:rsid w:val="005A2E86"/>
  </w:style>
  <w:style w:type="character" w:customStyle="1" w:styleId="WW8Num27z5">
    <w:name w:val="WW8Num27z5"/>
    <w:rsid w:val="005A2E86"/>
  </w:style>
  <w:style w:type="character" w:customStyle="1" w:styleId="WW8Num27z6">
    <w:name w:val="WW8Num27z6"/>
    <w:rsid w:val="005A2E86"/>
  </w:style>
  <w:style w:type="character" w:customStyle="1" w:styleId="WW8Num27z7">
    <w:name w:val="WW8Num27z7"/>
    <w:rsid w:val="005A2E86"/>
  </w:style>
  <w:style w:type="character" w:customStyle="1" w:styleId="WW8Num27z8">
    <w:name w:val="WW8Num27z8"/>
    <w:rsid w:val="005A2E86"/>
  </w:style>
  <w:style w:type="character" w:customStyle="1" w:styleId="WW8Num28z0">
    <w:name w:val="WW8Num28z0"/>
    <w:rsid w:val="005A2E86"/>
    <w:rPr>
      <w:rFonts w:hint="default"/>
    </w:rPr>
  </w:style>
  <w:style w:type="character" w:customStyle="1" w:styleId="WW8Num28z1">
    <w:name w:val="WW8Num28z1"/>
    <w:rsid w:val="005A2E86"/>
  </w:style>
  <w:style w:type="character" w:customStyle="1" w:styleId="WW8Num28z2">
    <w:name w:val="WW8Num28z2"/>
    <w:rsid w:val="005A2E86"/>
  </w:style>
  <w:style w:type="character" w:customStyle="1" w:styleId="WW8Num28z3">
    <w:name w:val="WW8Num28z3"/>
    <w:rsid w:val="005A2E86"/>
  </w:style>
  <w:style w:type="character" w:customStyle="1" w:styleId="WW8Num28z4">
    <w:name w:val="WW8Num28z4"/>
    <w:rsid w:val="005A2E86"/>
  </w:style>
  <w:style w:type="character" w:customStyle="1" w:styleId="WW8Num28z5">
    <w:name w:val="WW8Num28z5"/>
    <w:rsid w:val="005A2E86"/>
  </w:style>
  <w:style w:type="character" w:customStyle="1" w:styleId="WW8Num28z6">
    <w:name w:val="WW8Num28z6"/>
    <w:rsid w:val="005A2E86"/>
  </w:style>
  <w:style w:type="character" w:customStyle="1" w:styleId="WW8Num28z7">
    <w:name w:val="WW8Num28z7"/>
    <w:rsid w:val="005A2E86"/>
  </w:style>
  <w:style w:type="character" w:customStyle="1" w:styleId="WW8Num28z8">
    <w:name w:val="WW8Num28z8"/>
    <w:rsid w:val="005A2E86"/>
  </w:style>
  <w:style w:type="character" w:customStyle="1" w:styleId="WW8Num29z0">
    <w:name w:val="WW8Num29z0"/>
    <w:rsid w:val="005A2E86"/>
    <w:rPr>
      <w:rFonts w:hint="default"/>
      <w:b/>
    </w:rPr>
  </w:style>
  <w:style w:type="character" w:customStyle="1" w:styleId="WW8Num30z0">
    <w:name w:val="WW8Num30z0"/>
    <w:rsid w:val="005A2E86"/>
  </w:style>
  <w:style w:type="character" w:customStyle="1" w:styleId="WW8Num30z1">
    <w:name w:val="WW8Num30z1"/>
    <w:rsid w:val="005A2E86"/>
  </w:style>
  <w:style w:type="character" w:customStyle="1" w:styleId="WW8Num30z2">
    <w:name w:val="WW8Num30z2"/>
    <w:rsid w:val="005A2E86"/>
  </w:style>
  <w:style w:type="character" w:customStyle="1" w:styleId="WW8Num30z3">
    <w:name w:val="WW8Num30z3"/>
    <w:rsid w:val="005A2E86"/>
  </w:style>
  <w:style w:type="character" w:customStyle="1" w:styleId="WW8Num30z4">
    <w:name w:val="WW8Num30z4"/>
    <w:rsid w:val="005A2E86"/>
  </w:style>
  <w:style w:type="character" w:customStyle="1" w:styleId="WW8Num30z5">
    <w:name w:val="WW8Num30z5"/>
    <w:rsid w:val="005A2E86"/>
  </w:style>
  <w:style w:type="character" w:customStyle="1" w:styleId="WW8Num30z6">
    <w:name w:val="WW8Num30z6"/>
    <w:rsid w:val="005A2E86"/>
  </w:style>
  <w:style w:type="character" w:customStyle="1" w:styleId="WW8Num30z7">
    <w:name w:val="WW8Num30z7"/>
    <w:rsid w:val="005A2E86"/>
  </w:style>
  <w:style w:type="character" w:customStyle="1" w:styleId="WW8Num30z8">
    <w:name w:val="WW8Num30z8"/>
    <w:rsid w:val="005A2E86"/>
  </w:style>
  <w:style w:type="character" w:customStyle="1" w:styleId="WW8Num31z0">
    <w:name w:val="WW8Num31z0"/>
    <w:rsid w:val="005A2E86"/>
    <w:rPr>
      <w:rFonts w:eastAsia="Arial Narrow" w:hint="default"/>
    </w:rPr>
  </w:style>
  <w:style w:type="character" w:customStyle="1" w:styleId="WW8Num31z1">
    <w:name w:val="WW8Num31z1"/>
    <w:rsid w:val="005A2E86"/>
  </w:style>
  <w:style w:type="character" w:customStyle="1" w:styleId="WW8Num31z2">
    <w:name w:val="WW8Num31z2"/>
    <w:rsid w:val="005A2E86"/>
  </w:style>
  <w:style w:type="character" w:customStyle="1" w:styleId="WW8Num31z3">
    <w:name w:val="WW8Num31z3"/>
    <w:rsid w:val="005A2E86"/>
  </w:style>
  <w:style w:type="character" w:customStyle="1" w:styleId="WW8Num31z4">
    <w:name w:val="WW8Num31z4"/>
    <w:rsid w:val="005A2E86"/>
  </w:style>
  <w:style w:type="character" w:customStyle="1" w:styleId="WW8Num31z5">
    <w:name w:val="WW8Num31z5"/>
    <w:rsid w:val="005A2E86"/>
  </w:style>
  <w:style w:type="character" w:customStyle="1" w:styleId="WW8Num31z6">
    <w:name w:val="WW8Num31z6"/>
    <w:rsid w:val="005A2E86"/>
  </w:style>
  <w:style w:type="character" w:customStyle="1" w:styleId="WW8Num31z7">
    <w:name w:val="WW8Num31z7"/>
    <w:rsid w:val="005A2E86"/>
  </w:style>
  <w:style w:type="character" w:customStyle="1" w:styleId="WW8Num31z8">
    <w:name w:val="WW8Num31z8"/>
    <w:rsid w:val="005A2E86"/>
  </w:style>
  <w:style w:type="character" w:customStyle="1" w:styleId="WW8Num32z0">
    <w:name w:val="WW8Num32z0"/>
    <w:rsid w:val="005A2E86"/>
    <w:rPr>
      <w:rFonts w:hint="default"/>
    </w:rPr>
  </w:style>
  <w:style w:type="character" w:customStyle="1" w:styleId="WW8Num32z1">
    <w:name w:val="WW8Num32z1"/>
    <w:rsid w:val="005A2E86"/>
  </w:style>
  <w:style w:type="character" w:customStyle="1" w:styleId="WW8Num32z2">
    <w:name w:val="WW8Num32z2"/>
    <w:rsid w:val="005A2E86"/>
  </w:style>
  <w:style w:type="character" w:customStyle="1" w:styleId="WW8Num32z3">
    <w:name w:val="WW8Num32z3"/>
    <w:rsid w:val="005A2E86"/>
  </w:style>
  <w:style w:type="character" w:customStyle="1" w:styleId="WW8Num32z4">
    <w:name w:val="WW8Num32z4"/>
    <w:rsid w:val="005A2E86"/>
  </w:style>
  <w:style w:type="character" w:customStyle="1" w:styleId="WW8Num32z5">
    <w:name w:val="WW8Num32z5"/>
    <w:rsid w:val="005A2E86"/>
  </w:style>
  <w:style w:type="character" w:customStyle="1" w:styleId="WW8Num32z6">
    <w:name w:val="WW8Num32z6"/>
    <w:rsid w:val="005A2E86"/>
  </w:style>
  <w:style w:type="character" w:customStyle="1" w:styleId="WW8Num32z7">
    <w:name w:val="WW8Num32z7"/>
    <w:rsid w:val="005A2E86"/>
  </w:style>
  <w:style w:type="character" w:customStyle="1" w:styleId="WW8Num32z8">
    <w:name w:val="WW8Num32z8"/>
    <w:rsid w:val="005A2E86"/>
  </w:style>
  <w:style w:type="character" w:customStyle="1" w:styleId="WW8Num33z0">
    <w:name w:val="WW8Num33z0"/>
    <w:rsid w:val="005A2E86"/>
  </w:style>
  <w:style w:type="character" w:customStyle="1" w:styleId="WW8Num33z1">
    <w:name w:val="WW8Num33z1"/>
    <w:rsid w:val="005A2E86"/>
  </w:style>
  <w:style w:type="character" w:customStyle="1" w:styleId="WW8Num33z2">
    <w:name w:val="WW8Num33z2"/>
    <w:rsid w:val="005A2E86"/>
  </w:style>
  <w:style w:type="character" w:customStyle="1" w:styleId="WW8Num33z3">
    <w:name w:val="WW8Num33z3"/>
    <w:rsid w:val="005A2E86"/>
  </w:style>
  <w:style w:type="character" w:customStyle="1" w:styleId="WW8Num33z4">
    <w:name w:val="WW8Num33z4"/>
    <w:rsid w:val="005A2E86"/>
  </w:style>
  <w:style w:type="character" w:customStyle="1" w:styleId="WW8Num33z5">
    <w:name w:val="WW8Num33z5"/>
    <w:rsid w:val="005A2E86"/>
  </w:style>
  <w:style w:type="character" w:customStyle="1" w:styleId="WW8Num33z6">
    <w:name w:val="WW8Num33z6"/>
    <w:rsid w:val="005A2E86"/>
  </w:style>
  <w:style w:type="character" w:customStyle="1" w:styleId="WW8Num33z7">
    <w:name w:val="WW8Num33z7"/>
    <w:rsid w:val="005A2E86"/>
  </w:style>
  <w:style w:type="character" w:customStyle="1" w:styleId="WW8Num33z8">
    <w:name w:val="WW8Num33z8"/>
    <w:rsid w:val="005A2E86"/>
  </w:style>
  <w:style w:type="character" w:customStyle="1" w:styleId="WW8Num34z0">
    <w:name w:val="WW8Num34z0"/>
    <w:rsid w:val="005A2E86"/>
    <w:rPr>
      <w:rFonts w:ascii="Symbol" w:hAnsi="Symbol" w:cs="Symbol" w:hint="default"/>
      <w:szCs w:val="24"/>
    </w:rPr>
  </w:style>
  <w:style w:type="character" w:customStyle="1" w:styleId="WW8Num34z1">
    <w:name w:val="WW8Num34z1"/>
    <w:rsid w:val="005A2E86"/>
    <w:rPr>
      <w:rFonts w:ascii="Courier New" w:hAnsi="Courier New" w:cs="Courier New" w:hint="default"/>
    </w:rPr>
  </w:style>
  <w:style w:type="character" w:customStyle="1" w:styleId="WW8Num34z2">
    <w:name w:val="WW8Num34z2"/>
    <w:rsid w:val="005A2E86"/>
    <w:rPr>
      <w:rFonts w:ascii="Wingdings" w:hAnsi="Wingdings" w:cs="Wingdings" w:hint="default"/>
    </w:rPr>
  </w:style>
  <w:style w:type="character" w:customStyle="1" w:styleId="WW8Num35z0">
    <w:name w:val="WW8Num35z0"/>
    <w:rsid w:val="005A2E86"/>
  </w:style>
  <w:style w:type="character" w:customStyle="1" w:styleId="WW8Num35z1">
    <w:name w:val="WW8Num35z1"/>
    <w:rsid w:val="005A2E86"/>
  </w:style>
  <w:style w:type="character" w:customStyle="1" w:styleId="WW8Num35z2">
    <w:name w:val="WW8Num35z2"/>
    <w:rsid w:val="005A2E86"/>
  </w:style>
  <w:style w:type="character" w:customStyle="1" w:styleId="WW8Num35z3">
    <w:name w:val="WW8Num35z3"/>
    <w:rsid w:val="005A2E86"/>
  </w:style>
  <w:style w:type="character" w:customStyle="1" w:styleId="WW8Num35z4">
    <w:name w:val="WW8Num35z4"/>
    <w:rsid w:val="005A2E86"/>
  </w:style>
  <w:style w:type="character" w:customStyle="1" w:styleId="WW8Num35z5">
    <w:name w:val="WW8Num35z5"/>
    <w:rsid w:val="005A2E86"/>
  </w:style>
  <w:style w:type="character" w:customStyle="1" w:styleId="WW8Num35z6">
    <w:name w:val="WW8Num35z6"/>
    <w:rsid w:val="005A2E86"/>
  </w:style>
  <w:style w:type="character" w:customStyle="1" w:styleId="WW8Num35z7">
    <w:name w:val="WW8Num35z7"/>
    <w:rsid w:val="005A2E86"/>
  </w:style>
  <w:style w:type="character" w:customStyle="1" w:styleId="WW8Num35z8">
    <w:name w:val="WW8Num35z8"/>
    <w:rsid w:val="005A2E86"/>
  </w:style>
  <w:style w:type="character" w:customStyle="1" w:styleId="WW8Num36z0">
    <w:name w:val="WW8Num36z0"/>
    <w:rsid w:val="005A2E86"/>
  </w:style>
  <w:style w:type="character" w:customStyle="1" w:styleId="WW8Num36z1">
    <w:name w:val="WW8Num36z1"/>
    <w:rsid w:val="005A2E86"/>
  </w:style>
  <w:style w:type="character" w:customStyle="1" w:styleId="WW8Num36z2">
    <w:name w:val="WW8Num36z2"/>
    <w:rsid w:val="005A2E86"/>
  </w:style>
  <w:style w:type="character" w:customStyle="1" w:styleId="WW8Num36z3">
    <w:name w:val="WW8Num36z3"/>
    <w:rsid w:val="005A2E86"/>
  </w:style>
  <w:style w:type="character" w:customStyle="1" w:styleId="WW8Num36z4">
    <w:name w:val="WW8Num36z4"/>
    <w:rsid w:val="005A2E86"/>
  </w:style>
  <w:style w:type="character" w:customStyle="1" w:styleId="WW8Num36z5">
    <w:name w:val="WW8Num36z5"/>
    <w:rsid w:val="005A2E86"/>
  </w:style>
  <w:style w:type="character" w:customStyle="1" w:styleId="WW8Num36z6">
    <w:name w:val="WW8Num36z6"/>
    <w:rsid w:val="005A2E86"/>
  </w:style>
  <w:style w:type="character" w:customStyle="1" w:styleId="WW8Num36z7">
    <w:name w:val="WW8Num36z7"/>
    <w:rsid w:val="005A2E86"/>
  </w:style>
  <w:style w:type="character" w:customStyle="1" w:styleId="WW8Num36z8">
    <w:name w:val="WW8Num36z8"/>
    <w:rsid w:val="005A2E86"/>
  </w:style>
  <w:style w:type="character" w:customStyle="1" w:styleId="WW8Num37z0">
    <w:name w:val="WW8Num37z0"/>
    <w:rsid w:val="005A2E86"/>
    <w:rPr>
      <w:rFonts w:ascii="Symbol" w:hAnsi="Symbol" w:cs="Symbol" w:hint="default"/>
    </w:rPr>
  </w:style>
  <w:style w:type="character" w:customStyle="1" w:styleId="WW8Num37z1">
    <w:name w:val="WW8Num37z1"/>
    <w:rsid w:val="005A2E86"/>
  </w:style>
  <w:style w:type="character" w:customStyle="1" w:styleId="WW8Num37z2">
    <w:name w:val="WW8Num37z2"/>
    <w:rsid w:val="005A2E86"/>
  </w:style>
  <w:style w:type="character" w:customStyle="1" w:styleId="WW8Num37z3">
    <w:name w:val="WW8Num37z3"/>
    <w:rsid w:val="005A2E86"/>
  </w:style>
  <w:style w:type="character" w:customStyle="1" w:styleId="WW8Num37z4">
    <w:name w:val="WW8Num37z4"/>
    <w:rsid w:val="005A2E86"/>
  </w:style>
  <w:style w:type="character" w:customStyle="1" w:styleId="WW8Num37z5">
    <w:name w:val="WW8Num37z5"/>
    <w:rsid w:val="005A2E86"/>
  </w:style>
  <w:style w:type="character" w:customStyle="1" w:styleId="WW8Num37z6">
    <w:name w:val="WW8Num37z6"/>
    <w:rsid w:val="005A2E86"/>
  </w:style>
  <w:style w:type="character" w:customStyle="1" w:styleId="WW8Num37z7">
    <w:name w:val="WW8Num37z7"/>
    <w:rsid w:val="005A2E86"/>
  </w:style>
  <w:style w:type="character" w:customStyle="1" w:styleId="WW8Num37z8">
    <w:name w:val="WW8Num37z8"/>
    <w:rsid w:val="005A2E86"/>
  </w:style>
  <w:style w:type="character" w:customStyle="1" w:styleId="WW8Num38z0">
    <w:name w:val="WW8Num38z0"/>
    <w:rsid w:val="005A2E86"/>
    <w:rPr>
      <w:b/>
      <w:szCs w:val="24"/>
    </w:rPr>
  </w:style>
  <w:style w:type="character" w:customStyle="1" w:styleId="WW8Num38z1">
    <w:name w:val="WW8Num38z1"/>
    <w:rsid w:val="005A2E86"/>
  </w:style>
  <w:style w:type="character" w:customStyle="1" w:styleId="WW8Num38z2">
    <w:name w:val="WW8Num38z2"/>
    <w:rsid w:val="005A2E86"/>
  </w:style>
  <w:style w:type="character" w:customStyle="1" w:styleId="WW8Num38z3">
    <w:name w:val="WW8Num38z3"/>
    <w:rsid w:val="005A2E86"/>
  </w:style>
  <w:style w:type="character" w:customStyle="1" w:styleId="WW8Num38z4">
    <w:name w:val="WW8Num38z4"/>
    <w:rsid w:val="005A2E86"/>
  </w:style>
  <w:style w:type="character" w:customStyle="1" w:styleId="WW8Num38z5">
    <w:name w:val="WW8Num38z5"/>
    <w:rsid w:val="005A2E86"/>
  </w:style>
  <w:style w:type="character" w:customStyle="1" w:styleId="WW8Num38z6">
    <w:name w:val="WW8Num38z6"/>
    <w:rsid w:val="005A2E86"/>
  </w:style>
  <w:style w:type="character" w:customStyle="1" w:styleId="WW8Num38z7">
    <w:name w:val="WW8Num38z7"/>
    <w:rsid w:val="005A2E86"/>
  </w:style>
  <w:style w:type="character" w:customStyle="1" w:styleId="WW8Num38z8">
    <w:name w:val="WW8Num38z8"/>
    <w:rsid w:val="005A2E86"/>
  </w:style>
  <w:style w:type="character" w:customStyle="1" w:styleId="WW8Num39z0">
    <w:name w:val="WW8Num39z0"/>
    <w:rsid w:val="005A2E86"/>
    <w:rPr>
      <w:rFonts w:hint="default"/>
    </w:rPr>
  </w:style>
  <w:style w:type="character" w:customStyle="1" w:styleId="WW8Num39z1">
    <w:name w:val="WW8Num39z1"/>
    <w:rsid w:val="005A2E86"/>
  </w:style>
  <w:style w:type="character" w:customStyle="1" w:styleId="WW8Num39z2">
    <w:name w:val="WW8Num39z2"/>
    <w:rsid w:val="005A2E86"/>
  </w:style>
  <w:style w:type="character" w:customStyle="1" w:styleId="WW8Num39z3">
    <w:name w:val="WW8Num39z3"/>
    <w:rsid w:val="005A2E86"/>
  </w:style>
  <w:style w:type="character" w:customStyle="1" w:styleId="WW8Num39z4">
    <w:name w:val="WW8Num39z4"/>
    <w:rsid w:val="005A2E86"/>
  </w:style>
  <w:style w:type="character" w:customStyle="1" w:styleId="WW8Num39z5">
    <w:name w:val="WW8Num39z5"/>
    <w:rsid w:val="005A2E86"/>
  </w:style>
  <w:style w:type="character" w:customStyle="1" w:styleId="WW8Num39z6">
    <w:name w:val="WW8Num39z6"/>
    <w:rsid w:val="005A2E86"/>
  </w:style>
  <w:style w:type="character" w:customStyle="1" w:styleId="WW8Num39z7">
    <w:name w:val="WW8Num39z7"/>
    <w:rsid w:val="005A2E86"/>
  </w:style>
  <w:style w:type="character" w:customStyle="1" w:styleId="WW8Num39z8">
    <w:name w:val="WW8Num39z8"/>
    <w:rsid w:val="005A2E86"/>
  </w:style>
  <w:style w:type="character" w:customStyle="1" w:styleId="WW8Num40z0">
    <w:name w:val="WW8Num40z0"/>
    <w:rsid w:val="005A2E86"/>
    <w:rPr>
      <w:rFonts w:hint="default"/>
      <w:bCs/>
      <w:szCs w:val="24"/>
    </w:rPr>
  </w:style>
  <w:style w:type="character" w:customStyle="1" w:styleId="WW8Num40z1">
    <w:name w:val="WW8Num40z1"/>
    <w:rsid w:val="005A2E86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5A2E86"/>
  </w:style>
  <w:style w:type="character" w:customStyle="1" w:styleId="WW8Num40z3">
    <w:name w:val="WW8Num40z3"/>
    <w:rsid w:val="005A2E86"/>
  </w:style>
  <w:style w:type="character" w:customStyle="1" w:styleId="WW8Num40z4">
    <w:name w:val="WW8Num40z4"/>
    <w:rsid w:val="005A2E86"/>
  </w:style>
  <w:style w:type="character" w:customStyle="1" w:styleId="WW8Num40z5">
    <w:name w:val="WW8Num40z5"/>
    <w:rsid w:val="005A2E86"/>
  </w:style>
  <w:style w:type="character" w:customStyle="1" w:styleId="WW8Num40z6">
    <w:name w:val="WW8Num40z6"/>
    <w:rsid w:val="005A2E86"/>
  </w:style>
  <w:style w:type="character" w:customStyle="1" w:styleId="WW8Num40z7">
    <w:name w:val="WW8Num40z7"/>
    <w:rsid w:val="005A2E86"/>
  </w:style>
  <w:style w:type="character" w:customStyle="1" w:styleId="WW8Num40z8">
    <w:name w:val="WW8Num40z8"/>
    <w:rsid w:val="005A2E86"/>
  </w:style>
  <w:style w:type="character" w:customStyle="1" w:styleId="WW8Num41z0">
    <w:name w:val="WW8Num41z0"/>
    <w:rsid w:val="005A2E86"/>
    <w:rPr>
      <w:rFonts w:hint="default"/>
    </w:rPr>
  </w:style>
  <w:style w:type="character" w:customStyle="1" w:styleId="WW8Num41z1">
    <w:name w:val="WW8Num41z1"/>
    <w:rsid w:val="005A2E86"/>
  </w:style>
  <w:style w:type="character" w:customStyle="1" w:styleId="WW8Num41z2">
    <w:name w:val="WW8Num41z2"/>
    <w:rsid w:val="005A2E86"/>
  </w:style>
  <w:style w:type="character" w:customStyle="1" w:styleId="WW8Num41z3">
    <w:name w:val="WW8Num41z3"/>
    <w:rsid w:val="005A2E86"/>
  </w:style>
  <w:style w:type="character" w:customStyle="1" w:styleId="WW8Num41z4">
    <w:name w:val="WW8Num41z4"/>
    <w:rsid w:val="005A2E86"/>
  </w:style>
  <w:style w:type="character" w:customStyle="1" w:styleId="WW8Num41z5">
    <w:name w:val="WW8Num41z5"/>
    <w:rsid w:val="005A2E86"/>
  </w:style>
  <w:style w:type="character" w:customStyle="1" w:styleId="WW8Num41z6">
    <w:name w:val="WW8Num41z6"/>
    <w:rsid w:val="005A2E86"/>
  </w:style>
  <w:style w:type="character" w:customStyle="1" w:styleId="WW8Num41z7">
    <w:name w:val="WW8Num41z7"/>
    <w:rsid w:val="005A2E86"/>
  </w:style>
  <w:style w:type="character" w:customStyle="1" w:styleId="WW8Num41z8">
    <w:name w:val="WW8Num41z8"/>
    <w:rsid w:val="005A2E86"/>
  </w:style>
  <w:style w:type="character" w:customStyle="1" w:styleId="WW8Num42z0">
    <w:name w:val="WW8Num42z0"/>
    <w:rsid w:val="005A2E86"/>
  </w:style>
  <w:style w:type="character" w:customStyle="1" w:styleId="WW8Num42z1">
    <w:name w:val="WW8Num42z1"/>
    <w:rsid w:val="005A2E86"/>
  </w:style>
  <w:style w:type="character" w:customStyle="1" w:styleId="WW8Num42z2">
    <w:name w:val="WW8Num42z2"/>
    <w:rsid w:val="005A2E86"/>
  </w:style>
  <w:style w:type="character" w:customStyle="1" w:styleId="WW8Num42z3">
    <w:name w:val="WW8Num42z3"/>
    <w:rsid w:val="005A2E86"/>
  </w:style>
  <w:style w:type="character" w:customStyle="1" w:styleId="WW8Num42z4">
    <w:name w:val="WW8Num42z4"/>
    <w:rsid w:val="005A2E86"/>
  </w:style>
  <w:style w:type="character" w:customStyle="1" w:styleId="WW8Num42z5">
    <w:name w:val="WW8Num42z5"/>
    <w:rsid w:val="005A2E86"/>
  </w:style>
  <w:style w:type="character" w:customStyle="1" w:styleId="WW8Num42z6">
    <w:name w:val="WW8Num42z6"/>
    <w:rsid w:val="005A2E86"/>
  </w:style>
  <w:style w:type="character" w:customStyle="1" w:styleId="WW8Num42z7">
    <w:name w:val="WW8Num42z7"/>
    <w:rsid w:val="005A2E86"/>
  </w:style>
  <w:style w:type="character" w:customStyle="1" w:styleId="WW8Num42z8">
    <w:name w:val="WW8Num42z8"/>
    <w:rsid w:val="005A2E86"/>
  </w:style>
  <w:style w:type="character" w:customStyle="1" w:styleId="WW8Num43z0">
    <w:name w:val="WW8Num43z0"/>
    <w:rsid w:val="005A2E86"/>
  </w:style>
  <w:style w:type="character" w:customStyle="1" w:styleId="WW8Num43z1">
    <w:name w:val="WW8Num43z1"/>
    <w:rsid w:val="005A2E86"/>
  </w:style>
  <w:style w:type="character" w:customStyle="1" w:styleId="WW8Num43z2">
    <w:name w:val="WW8Num43z2"/>
    <w:rsid w:val="005A2E86"/>
  </w:style>
  <w:style w:type="character" w:customStyle="1" w:styleId="WW8Num43z3">
    <w:name w:val="WW8Num43z3"/>
    <w:rsid w:val="005A2E86"/>
  </w:style>
  <w:style w:type="character" w:customStyle="1" w:styleId="WW8Num43z4">
    <w:name w:val="WW8Num43z4"/>
    <w:rsid w:val="005A2E86"/>
  </w:style>
  <w:style w:type="character" w:customStyle="1" w:styleId="WW8Num43z5">
    <w:name w:val="WW8Num43z5"/>
    <w:rsid w:val="005A2E86"/>
  </w:style>
  <w:style w:type="character" w:customStyle="1" w:styleId="WW8Num43z6">
    <w:name w:val="WW8Num43z6"/>
    <w:rsid w:val="005A2E86"/>
  </w:style>
  <w:style w:type="character" w:customStyle="1" w:styleId="WW8Num43z7">
    <w:name w:val="WW8Num43z7"/>
    <w:rsid w:val="005A2E86"/>
  </w:style>
  <w:style w:type="character" w:customStyle="1" w:styleId="WW8Num43z8">
    <w:name w:val="WW8Num43z8"/>
    <w:rsid w:val="005A2E86"/>
  </w:style>
  <w:style w:type="character" w:customStyle="1" w:styleId="WW8Num44z0">
    <w:name w:val="WW8Num44z0"/>
    <w:rsid w:val="005A2E86"/>
  </w:style>
  <w:style w:type="character" w:customStyle="1" w:styleId="WW8Num44z1">
    <w:name w:val="WW8Num44z1"/>
    <w:rsid w:val="005A2E86"/>
  </w:style>
  <w:style w:type="character" w:customStyle="1" w:styleId="WW8Num44z2">
    <w:name w:val="WW8Num44z2"/>
    <w:rsid w:val="005A2E86"/>
  </w:style>
  <w:style w:type="character" w:customStyle="1" w:styleId="WW8Num44z3">
    <w:name w:val="WW8Num44z3"/>
    <w:rsid w:val="005A2E86"/>
  </w:style>
  <w:style w:type="character" w:customStyle="1" w:styleId="WW8Num44z4">
    <w:name w:val="WW8Num44z4"/>
    <w:rsid w:val="005A2E86"/>
  </w:style>
  <w:style w:type="character" w:customStyle="1" w:styleId="WW8Num44z5">
    <w:name w:val="WW8Num44z5"/>
    <w:rsid w:val="005A2E86"/>
  </w:style>
  <w:style w:type="character" w:customStyle="1" w:styleId="WW8Num44z6">
    <w:name w:val="WW8Num44z6"/>
    <w:rsid w:val="005A2E86"/>
  </w:style>
  <w:style w:type="character" w:customStyle="1" w:styleId="WW8Num44z7">
    <w:name w:val="WW8Num44z7"/>
    <w:rsid w:val="005A2E86"/>
  </w:style>
  <w:style w:type="character" w:customStyle="1" w:styleId="WW8Num44z8">
    <w:name w:val="WW8Num44z8"/>
    <w:rsid w:val="005A2E86"/>
  </w:style>
  <w:style w:type="character" w:customStyle="1" w:styleId="WW8Num45z0">
    <w:name w:val="WW8Num45z0"/>
    <w:rsid w:val="005A2E86"/>
    <w:rPr>
      <w:rFonts w:hint="default"/>
      <w:b/>
    </w:rPr>
  </w:style>
  <w:style w:type="character" w:customStyle="1" w:styleId="WW8Num45z1">
    <w:name w:val="WW8Num45z1"/>
    <w:rsid w:val="005A2E86"/>
  </w:style>
  <w:style w:type="character" w:customStyle="1" w:styleId="WW8Num45z2">
    <w:name w:val="WW8Num45z2"/>
    <w:rsid w:val="005A2E86"/>
  </w:style>
  <w:style w:type="character" w:customStyle="1" w:styleId="WW8Num45z3">
    <w:name w:val="WW8Num45z3"/>
    <w:rsid w:val="005A2E86"/>
  </w:style>
  <w:style w:type="character" w:customStyle="1" w:styleId="WW8Num45z4">
    <w:name w:val="WW8Num45z4"/>
    <w:rsid w:val="005A2E86"/>
  </w:style>
  <w:style w:type="character" w:customStyle="1" w:styleId="WW8Num45z5">
    <w:name w:val="WW8Num45z5"/>
    <w:rsid w:val="005A2E86"/>
  </w:style>
  <w:style w:type="character" w:customStyle="1" w:styleId="WW8Num45z6">
    <w:name w:val="WW8Num45z6"/>
    <w:rsid w:val="005A2E86"/>
  </w:style>
  <w:style w:type="character" w:customStyle="1" w:styleId="WW8Num45z7">
    <w:name w:val="WW8Num45z7"/>
    <w:rsid w:val="005A2E86"/>
  </w:style>
  <w:style w:type="character" w:customStyle="1" w:styleId="WW8Num45z8">
    <w:name w:val="WW8Num45z8"/>
    <w:rsid w:val="005A2E86"/>
  </w:style>
  <w:style w:type="character" w:customStyle="1" w:styleId="WW8Num46z0">
    <w:name w:val="WW8Num46z0"/>
    <w:rsid w:val="005A2E86"/>
  </w:style>
  <w:style w:type="character" w:customStyle="1" w:styleId="WW8Num46z1">
    <w:name w:val="WW8Num46z1"/>
    <w:rsid w:val="005A2E86"/>
  </w:style>
  <w:style w:type="character" w:customStyle="1" w:styleId="WW8Num46z2">
    <w:name w:val="WW8Num46z2"/>
    <w:rsid w:val="005A2E86"/>
  </w:style>
  <w:style w:type="character" w:customStyle="1" w:styleId="WW8Num46z3">
    <w:name w:val="WW8Num46z3"/>
    <w:rsid w:val="005A2E86"/>
  </w:style>
  <w:style w:type="character" w:customStyle="1" w:styleId="WW8Num46z4">
    <w:name w:val="WW8Num46z4"/>
    <w:rsid w:val="005A2E86"/>
  </w:style>
  <w:style w:type="character" w:customStyle="1" w:styleId="WW8Num46z5">
    <w:name w:val="WW8Num46z5"/>
    <w:rsid w:val="005A2E86"/>
  </w:style>
  <w:style w:type="character" w:customStyle="1" w:styleId="WW8Num46z6">
    <w:name w:val="WW8Num46z6"/>
    <w:rsid w:val="005A2E86"/>
  </w:style>
  <w:style w:type="character" w:customStyle="1" w:styleId="WW8Num46z7">
    <w:name w:val="WW8Num46z7"/>
    <w:rsid w:val="005A2E86"/>
  </w:style>
  <w:style w:type="character" w:customStyle="1" w:styleId="WW8Num46z8">
    <w:name w:val="WW8Num46z8"/>
    <w:rsid w:val="005A2E86"/>
  </w:style>
  <w:style w:type="character" w:customStyle="1" w:styleId="WW8Num47z0">
    <w:name w:val="WW8Num47z0"/>
    <w:rsid w:val="005A2E86"/>
    <w:rPr>
      <w:rFonts w:hint="default"/>
    </w:rPr>
  </w:style>
  <w:style w:type="character" w:customStyle="1" w:styleId="WW8Num47z1">
    <w:name w:val="WW8Num47z1"/>
    <w:rsid w:val="005A2E86"/>
  </w:style>
  <w:style w:type="character" w:customStyle="1" w:styleId="WW8Num47z2">
    <w:name w:val="WW8Num47z2"/>
    <w:rsid w:val="005A2E86"/>
  </w:style>
  <w:style w:type="character" w:customStyle="1" w:styleId="WW8Num47z3">
    <w:name w:val="WW8Num47z3"/>
    <w:rsid w:val="005A2E86"/>
  </w:style>
  <w:style w:type="character" w:customStyle="1" w:styleId="WW8Num47z4">
    <w:name w:val="WW8Num47z4"/>
    <w:rsid w:val="005A2E86"/>
  </w:style>
  <w:style w:type="character" w:customStyle="1" w:styleId="WW8Num47z5">
    <w:name w:val="WW8Num47z5"/>
    <w:rsid w:val="005A2E86"/>
  </w:style>
  <w:style w:type="character" w:customStyle="1" w:styleId="WW8Num47z6">
    <w:name w:val="WW8Num47z6"/>
    <w:rsid w:val="005A2E86"/>
  </w:style>
  <w:style w:type="character" w:customStyle="1" w:styleId="WW8Num47z7">
    <w:name w:val="WW8Num47z7"/>
    <w:rsid w:val="005A2E86"/>
  </w:style>
  <w:style w:type="character" w:customStyle="1" w:styleId="WW8Num47z8">
    <w:name w:val="WW8Num47z8"/>
    <w:rsid w:val="005A2E86"/>
  </w:style>
  <w:style w:type="character" w:customStyle="1" w:styleId="WW8Num48z0">
    <w:name w:val="WW8Num48z0"/>
    <w:rsid w:val="005A2E86"/>
    <w:rPr>
      <w:rFonts w:hint="default"/>
    </w:rPr>
  </w:style>
  <w:style w:type="character" w:customStyle="1" w:styleId="WW8Num48z1">
    <w:name w:val="WW8Num48z1"/>
    <w:rsid w:val="005A2E86"/>
  </w:style>
  <w:style w:type="character" w:customStyle="1" w:styleId="WW8Num48z2">
    <w:name w:val="WW8Num48z2"/>
    <w:rsid w:val="005A2E86"/>
  </w:style>
  <w:style w:type="character" w:customStyle="1" w:styleId="WW8Num48z3">
    <w:name w:val="WW8Num48z3"/>
    <w:rsid w:val="005A2E86"/>
  </w:style>
  <w:style w:type="character" w:customStyle="1" w:styleId="WW8Num48z4">
    <w:name w:val="WW8Num48z4"/>
    <w:rsid w:val="005A2E86"/>
  </w:style>
  <w:style w:type="character" w:customStyle="1" w:styleId="WW8Num48z5">
    <w:name w:val="WW8Num48z5"/>
    <w:rsid w:val="005A2E86"/>
  </w:style>
  <w:style w:type="character" w:customStyle="1" w:styleId="WW8Num48z6">
    <w:name w:val="WW8Num48z6"/>
    <w:rsid w:val="005A2E86"/>
  </w:style>
  <w:style w:type="character" w:customStyle="1" w:styleId="WW8Num48z7">
    <w:name w:val="WW8Num48z7"/>
    <w:rsid w:val="005A2E86"/>
  </w:style>
  <w:style w:type="character" w:customStyle="1" w:styleId="WW8Num48z8">
    <w:name w:val="WW8Num48z8"/>
    <w:rsid w:val="005A2E86"/>
  </w:style>
  <w:style w:type="character" w:customStyle="1" w:styleId="WW8Num49z0">
    <w:name w:val="WW8Num49z0"/>
    <w:rsid w:val="005A2E86"/>
    <w:rPr>
      <w:rFonts w:hint="default"/>
    </w:rPr>
  </w:style>
  <w:style w:type="character" w:customStyle="1" w:styleId="WW8Num49z1">
    <w:name w:val="WW8Num49z1"/>
    <w:rsid w:val="005A2E86"/>
  </w:style>
  <w:style w:type="character" w:customStyle="1" w:styleId="WW8Num49z2">
    <w:name w:val="WW8Num49z2"/>
    <w:rsid w:val="005A2E86"/>
  </w:style>
  <w:style w:type="character" w:customStyle="1" w:styleId="WW8Num49z3">
    <w:name w:val="WW8Num49z3"/>
    <w:rsid w:val="005A2E86"/>
  </w:style>
  <w:style w:type="character" w:customStyle="1" w:styleId="WW8Num49z4">
    <w:name w:val="WW8Num49z4"/>
    <w:rsid w:val="005A2E86"/>
  </w:style>
  <w:style w:type="character" w:customStyle="1" w:styleId="WW8Num49z5">
    <w:name w:val="WW8Num49z5"/>
    <w:rsid w:val="005A2E86"/>
  </w:style>
  <w:style w:type="character" w:customStyle="1" w:styleId="WW8Num49z6">
    <w:name w:val="WW8Num49z6"/>
    <w:rsid w:val="005A2E86"/>
  </w:style>
  <w:style w:type="character" w:customStyle="1" w:styleId="WW8Num49z7">
    <w:name w:val="WW8Num49z7"/>
    <w:rsid w:val="005A2E86"/>
  </w:style>
  <w:style w:type="character" w:customStyle="1" w:styleId="WW8Num49z8">
    <w:name w:val="WW8Num49z8"/>
    <w:rsid w:val="005A2E86"/>
  </w:style>
  <w:style w:type="character" w:customStyle="1" w:styleId="WW8Num50z0">
    <w:name w:val="WW8Num50z0"/>
    <w:rsid w:val="005A2E86"/>
    <w:rPr>
      <w:rFonts w:hint="default"/>
      <w:b/>
    </w:rPr>
  </w:style>
  <w:style w:type="character" w:customStyle="1" w:styleId="WW8Num50z1">
    <w:name w:val="WW8Num50z1"/>
    <w:rsid w:val="005A2E86"/>
  </w:style>
  <w:style w:type="character" w:customStyle="1" w:styleId="WW8Num50z2">
    <w:name w:val="WW8Num50z2"/>
    <w:rsid w:val="005A2E86"/>
  </w:style>
  <w:style w:type="character" w:customStyle="1" w:styleId="WW8Num50z3">
    <w:name w:val="WW8Num50z3"/>
    <w:rsid w:val="005A2E86"/>
  </w:style>
  <w:style w:type="character" w:customStyle="1" w:styleId="WW8Num50z4">
    <w:name w:val="WW8Num50z4"/>
    <w:rsid w:val="005A2E86"/>
  </w:style>
  <w:style w:type="character" w:customStyle="1" w:styleId="WW8Num50z5">
    <w:name w:val="WW8Num50z5"/>
    <w:rsid w:val="005A2E86"/>
  </w:style>
  <w:style w:type="character" w:customStyle="1" w:styleId="WW8Num50z6">
    <w:name w:val="WW8Num50z6"/>
    <w:rsid w:val="005A2E86"/>
  </w:style>
  <w:style w:type="character" w:customStyle="1" w:styleId="WW8Num50z7">
    <w:name w:val="WW8Num50z7"/>
    <w:rsid w:val="005A2E86"/>
  </w:style>
  <w:style w:type="character" w:customStyle="1" w:styleId="WW8Num50z8">
    <w:name w:val="WW8Num50z8"/>
    <w:rsid w:val="005A2E86"/>
  </w:style>
  <w:style w:type="character" w:customStyle="1" w:styleId="WW8Num51z0">
    <w:name w:val="WW8Num51z0"/>
    <w:rsid w:val="005A2E86"/>
    <w:rPr>
      <w:i/>
      <w:sz w:val="20"/>
      <w:szCs w:val="24"/>
    </w:rPr>
  </w:style>
  <w:style w:type="character" w:customStyle="1" w:styleId="WW8Num51z1">
    <w:name w:val="WW8Num51z1"/>
    <w:rsid w:val="005A2E86"/>
  </w:style>
  <w:style w:type="character" w:customStyle="1" w:styleId="WW8Num51z2">
    <w:name w:val="WW8Num51z2"/>
    <w:rsid w:val="005A2E86"/>
  </w:style>
  <w:style w:type="character" w:customStyle="1" w:styleId="WW8Num51z3">
    <w:name w:val="WW8Num51z3"/>
    <w:rsid w:val="005A2E86"/>
  </w:style>
  <w:style w:type="character" w:customStyle="1" w:styleId="WW8Num51z4">
    <w:name w:val="WW8Num51z4"/>
    <w:rsid w:val="005A2E86"/>
  </w:style>
  <w:style w:type="character" w:customStyle="1" w:styleId="WW8Num51z5">
    <w:name w:val="WW8Num51z5"/>
    <w:rsid w:val="005A2E86"/>
  </w:style>
  <w:style w:type="character" w:customStyle="1" w:styleId="WW8Num51z6">
    <w:name w:val="WW8Num51z6"/>
    <w:rsid w:val="005A2E86"/>
  </w:style>
  <w:style w:type="character" w:customStyle="1" w:styleId="WW8Num51z7">
    <w:name w:val="WW8Num51z7"/>
    <w:rsid w:val="005A2E86"/>
  </w:style>
  <w:style w:type="character" w:customStyle="1" w:styleId="WW8Num51z8">
    <w:name w:val="WW8Num51z8"/>
    <w:rsid w:val="005A2E86"/>
  </w:style>
  <w:style w:type="character" w:customStyle="1" w:styleId="Domylnaczcionkaakapitu2">
    <w:name w:val="Domyślna czcionka akapitu2"/>
    <w:rsid w:val="005A2E86"/>
  </w:style>
  <w:style w:type="character" w:styleId="Numerstrony">
    <w:name w:val="page number"/>
    <w:basedOn w:val="Domylnaczcionkaakapitu2"/>
    <w:rsid w:val="005A2E86"/>
  </w:style>
  <w:style w:type="character" w:styleId="Hipercze">
    <w:name w:val="Hyperlink"/>
    <w:uiPriority w:val="99"/>
    <w:rsid w:val="005A2E86"/>
    <w:rPr>
      <w:color w:val="0000FF"/>
      <w:u w:val="single"/>
    </w:rPr>
  </w:style>
  <w:style w:type="character" w:customStyle="1" w:styleId="Nagwek7Znak">
    <w:name w:val="Nagłówek 7 Znak"/>
    <w:rsid w:val="005A2E86"/>
    <w:rPr>
      <w:sz w:val="24"/>
      <w:szCs w:val="24"/>
    </w:rPr>
  </w:style>
  <w:style w:type="character" w:customStyle="1" w:styleId="Nagwek3Znak">
    <w:name w:val="Nagłówek 3 Znak"/>
    <w:rsid w:val="005A2E86"/>
    <w:rPr>
      <w:b/>
      <w:sz w:val="24"/>
    </w:rPr>
  </w:style>
  <w:style w:type="character" w:customStyle="1" w:styleId="NagwekZnak">
    <w:name w:val="Nagłówek Znak"/>
    <w:uiPriority w:val="99"/>
    <w:rsid w:val="005A2E86"/>
    <w:rPr>
      <w:sz w:val="24"/>
    </w:rPr>
  </w:style>
  <w:style w:type="character" w:customStyle="1" w:styleId="StopkaZnak">
    <w:name w:val="Stopka Znak"/>
    <w:uiPriority w:val="99"/>
    <w:rsid w:val="005A2E86"/>
    <w:rPr>
      <w:sz w:val="24"/>
    </w:rPr>
  </w:style>
  <w:style w:type="character" w:customStyle="1" w:styleId="TekstpodstawowywcityZnak">
    <w:name w:val="Tekst podstawowy wcięty Znak"/>
    <w:rsid w:val="005A2E86"/>
    <w:rPr>
      <w:sz w:val="24"/>
    </w:rPr>
  </w:style>
  <w:style w:type="character" w:customStyle="1" w:styleId="TekstprzypisukocowegoZnak">
    <w:name w:val="Tekst przypisu końcowego Znak"/>
    <w:basedOn w:val="Domylnaczcionkaakapitu2"/>
    <w:rsid w:val="005A2E86"/>
  </w:style>
  <w:style w:type="character" w:customStyle="1" w:styleId="Znakiprzypiswkocowych">
    <w:name w:val="Znaki przypisów końcowych"/>
    <w:rsid w:val="005A2E86"/>
    <w:rPr>
      <w:vertAlign w:val="superscript"/>
    </w:rPr>
  </w:style>
  <w:style w:type="character" w:customStyle="1" w:styleId="TekstpodstawowyZnak">
    <w:name w:val="Tekst podstawowy Znak"/>
    <w:rsid w:val="005A2E86"/>
    <w:rPr>
      <w:b/>
      <w:sz w:val="24"/>
    </w:rPr>
  </w:style>
  <w:style w:type="character" w:customStyle="1" w:styleId="FontStyle54">
    <w:name w:val="Font Style54"/>
    <w:rsid w:val="005A2E86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5A2E86"/>
  </w:style>
  <w:style w:type="character" w:styleId="Uwydatnienie">
    <w:name w:val="Emphasis"/>
    <w:qFormat/>
    <w:rsid w:val="005A2E86"/>
    <w:rPr>
      <w:i/>
      <w:iCs/>
    </w:rPr>
  </w:style>
  <w:style w:type="paragraph" w:customStyle="1" w:styleId="Nagwek10">
    <w:name w:val="Nagłówek1"/>
    <w:basedOn w:val="Normalny"/>
    <w:next w:val="Tekstpodstawowy"/>
    <w:rsid w:val="005A2E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A2E86"/>
    <w:rPr>
      <w:b/>
    </w:rPr>
  </w:style>
  <w:style w:type="paragraph" w:styleId="Lista">
    <w:name w:val="List"/>
    <w:basedOn w:val="Tekstpodstawowy"/>
    <w:rsid w:val="005A2E86"/>
    <w:rPr>
      <w:rFonts w:cs="Arial"/>
    </w:rPr>
  </w:style>
  <w:style w:type="paragraph" w:styleId="Legenda">
    <w:name w:val="caption"/>
    <w:basedOn w:val="Normalny"/>
    <w:qFormat/>
    <w:rsid w:val="005A2E8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5A2E86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5A2E86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5A2E86"/>
    <w:pPr>
      <w:ind w:left="360"/>
    </w:pPr>
  </w:style>
  <w:style w:type="paragraph" w:customStyle="1" w:styleId="Tekstpodstawowywcity31">
    <w:name w:val="Tekst podstawowy wcięty 31"/>
    <w:basedOn w:val="Normalny"/>
    <w:rsid w:val="005A2E86"/>
    <w:pPr>
      <w:ind w:left="360"/>
    </w:pPr>
    <w:rPr>
      <w:b/>
    </w:rPr>
  </w:style>
  <w:style w:type="paragraph" w:styleId="Tekstdymka">
    <w:name w:val="Balloon Text"/>
    <w:basedOn w:val="Normalny"/>
    <w:rsid w:val="005A2E8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5A2E86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2E86"/>
    <w:pPr>
      <w:ind w:left="708"/>
    </w:pPr>
  </w:style>
  <w:style w:type="paragraph" w:customStyle="1" w:styleId="Tekstpodstawowy31">
    <w:name w:val="Tekst podstawowy 31"/>
    <w:basedOn w:val="Normalny"/>
    <w:rsid w:val="005A2E86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5A2E86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5A2E86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5A2E86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5A2E86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A2E86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5A2E86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5A2E86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5A2E86"/>
    <w:pPr>
      <w:ind w:left="720"/>
    </w:pPr>
  </w:style>
  <w:style w:type="paragraph" w:customStyle="1" w:styleId="Tekstpodstawowy22">
    <w:name w:val="Tekst podstawowy 22"/>
    <w:basedOn w:val="Normalny"/>
    <w:rsid w:val="005A2E86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5A2E86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5A2E86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A2E86"/>
    <w:pPr>
      <w:suppressLineNumbers/>
    </w:pPr>
  </w:style>
  <w:style w:type="paragraph" w:customStyle="1" w:styleId="Nagwektabeli">
    <w:name w:val="Nagłówek tabeli"/>
    <w:basedOn w:val="Zawartotabeli"/>
    <w:rsid w:val="005A2E86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UnresolvedMention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EE45-B610-45D2-BCBB-AD7646C9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creator>MSW</dc:creator>
  <cp:lastModifiedBy>dom</cp:lastModifiedBy>
  <cp:revision>3</cp:revision>
  <cp:lastPrinted>2021-03-12T09:49:00Z</cp:lastPrinted>
  <dcterms:created xsi:type="dcterms:W3CDTF">2021-04-15T08:30:00Z</dcterms:created>
  <dcterms:modified xsi:type="dcterms:W3CDTF">2021-04-16T08:13:00Z</dcterms:modified>
</cp:coreProperties>
</file>