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9C1517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  <w:r w:rsidRPr="007A3929"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  <w:t>Zamawiający</w:t>
      </w:r>
    </w:p>
    <w:p w14:paraId="33E1E720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7A3929" w:rsidRPr="007A3929" w14:paraId="5158F8BE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C31FC" w14:textId="77777777" w:rsidR="007A3929" w:rsidRPr="007A3929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27F68D28" w14:textId="77777777" w:rsidR="007A3929" w:rsidRPr="007A3929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891EDB5" w14:textId="77777777" w:rsidR="007A3929" w:rsidRPr="007A3929" w:rsidRDefault="007A3929" w:rsidP="007A392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7A3929" w:rsidRPr="007A3929" w14:paraId="04E1429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01A9F1" w14:textId="5074E570" w:rsidR="007A3929" w:rsidRPr="007A3929" w:rsidRDefault="007A3929" w:rsidP="007A3929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bookmarkStart w:id="0" w:name="_Hlk52438700"/>
            <w:r w:rsidRPr="007A3929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Wykonanie dokumentacji projektowej dla zadania inwestycyjnego pn. „Budowa zbiornika retencyjnego Bielany o pow. 20,308 ha Paczus</w:t>
            </w:r>
            <w:bookmarkStart w:id="1" w:name="_GoBack"/>
            <w:bookmarkEnd w:id="1"/>
            <w:r w:rsidRPr="007A3929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ki Duże, gm. Bielany”.</w:t>
            </w:r>
            <w:bookmarkEnd w:id="0"/>
          </w:p>
        </w:tc>
      </w:tr>
      <w:tr w:rsidR="007A3929" w:rsidRPr="007A3929" w14:paraId="66A263CD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7A3929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3FF9A100" w14:textId="77777777" w:rsidR="007A3929" w:rsidRPr="007A3929" w:rsidRDefault="007A3929" w:rsidP="007A3929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LU.ROZ.2810.9.2021</w:t>
            </w:r>
          </w:p>
        </w:tc>
      </w:tr>
    </w:tbl>
    <w:p w14:paraId="7EDB9167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napToGrid w:val="0"/>
          <w:szCs w:val="22"/>
          <w:lang w:eastAsia="pl-PL"/>
        </w:rPr>
      </w:pPr>
    </w:p>
    <w:p w14:paraId="486605C4" w14:textId="77777777" w:rsidR="007A3929" w:rsidRPr="007A3929" w:rsidRDefault="007A3929" w:rsidP="007A3929">
      <w:pPr>
        <w:widowControl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A3929">
        <w:rPr>
          <w:rFonts w:ascii="Arial" w:eastAsia="Calibri" w:hAnsi="Arial" w:cs="Arial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7A3929" w:rsidRPr="007A3929" w14:paraId="003648A6" w14:textId="77777777" w:rsidTr="006209F5">
        <w:tc>
          <w:tcPr>
            <w:tcW w:w="4928" w:type="dxa"/>
            <w:shd w:val="clear" w:color="auto" w:fill="D9D9D9"/>
          </w:tcPr>
          <w:p w14:paraId="0CF81908" w14:textId="77777777" w:rsidR="007A3929" w:rsidRPr="007A3929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4E4FFCE" w14:textId="77777777" w:rsidR="007A3929" w:rsidRPr="007A3929" w:rsidRDefault="007A3929" w:rsidP="007A3929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A3929" w:rsidRPr="007A3929" w14:paraId="34BBA8DD" w14:textId="77777777" w:rsidTr="006209F5">
        <w:tc>
          <w:tcPr>
            <w:tcW w:w="4928" w:type="dxa"/>
            <w:shd w:val="clear" w:color="auto" w:fill="D9D9D9"/>
          </w:tcPr>
          <w:p w14:paraId="3D8DAE5E" w14:textId="77777777" w:rsidR="007A3929" w:rsidRPr="007A3929" w:rsidRDefault="007A3929" w:rsidP="007A39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F67307A" w14:textId="77777777" w:rsidR="007A3929" w:rsidRPr="007A3929" w:rsidRDefault="007A3929" w:rsidP="007A3929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EAE5E8B" w14:textId="77777777" w:rsidR="007A3929" w:rsidRPr="007A3929" w:rsidRDefault="007A3929" w:rsidP="007A3929">
      <w:pPr>
        <w:widowControl w:val="0"/>
        <w:spacing w:line="276" w:lineRule="auto"/>
        <w:jc w:val="both"/>
        <w:rPr>
          <w:rFonts w:ascii="Arial" w:eastAsia="Calibri" w:hAnsi="Arial" w:cs="Arial"/>
          <w:szCs w:val="20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32AAA132" w:rsidR="00AB309A" w:rsidRPr="00AB309A" w:rsidRDefault="00FC3E04" w:rsidP="00AB309A">
      <w:pPr>
        <w:jc w:val="center"/>
        <w:rPr>
          <w:b/>
          <w:kern w:val="1"/>
        </w:rPr>
      </w:pPr>
      <w:r>
        <w:rPr>
          <w:b/>
          <w:kern w:val="1"/>
        </w:rPr>
        <w:t>WYKAZ  USŁUG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6CE376BD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</w:t>
      </w:r>
      <w:r w:rsidR="000F0A89">
        <w:rPr>
          <w:kern w:val="1"/>
        </w:rPr>
        <w:t xml:space="preserve"> </w:t>
      </w:r>
      <w:r w:rsidRPr="00AB309A">
        <w:rPr>
          <w:kern w:val="1"/>
        </w:rPr>
        <w:t>w okresie ostatnich pięciu lat przed upływem terminu składania ofert, a jeżeli okres prowadzenia działalności jest krótszy - w tym okresie</w:t>
      </w:r>
      <w:r w:rsidR="007A3929">
        <w:rPr>
          <w:kern w:val="1"/>
        </w:rPr>
        <w:t xml:space="preserve"> , w celu potwierdzenia warunku</w:t>
      </w:r>
      <w:r w:rsidRPr="00AB309A">
        <w:rPr>
          <w:kern w:val="1"/>
        </w:rPr>
        <w:t xml:space="preserve"> opisanego w</w:t>
      </w:r>
      <w:r w:rsidR="00FB52B1">
        <w:rPr>
          <w:kern w:val="1"/>
        </w:rPr>
        <w:t xml:space="preserve"> pkt. 7.2.1</w:t>
      </w:r>
      <w:r w:rsidRPr="00AB309A">
        <w:rPr>
          <w:kern w:val="1"/>
        </w:rPr>
        <w:t xml:space="preserve"> S</w:t>
      </w:r>
      <w:r w:rsidR="007A3929">
        <w:rPr>
          <w:kern w:val="1"/>
        </w:rPr>
        <w:t xml:space="preserve">pecyfikacji </w:t>
      </w:r>
      <w:r w:rsidRPr="00AB309A">
        <w:rPr>
          <w:kern w:val="1"/>
        </w:rPr>
        <w:t>W</w:t>
      </w:r>
      <w:r w:rsidR="007A3929">
        <w:rPr>
          <w:kern w:val="1"/>
        </w:rPr>
        <w:t xml:space="preserve">arunków </w:t>
      </w:r>
      <w:r w:rsidRPr="00AB309A">
        <w:rPr>
          <w:kern w:val="1"/>
        </w:rPr>
        <w:t>Z</w:t>
      </w:r>
      <w:r w:rsidR="007A3929">
        <w:rPr>
          <w:kern w:val="1"/>
        </w:rPr>
        <w:t>amówienia .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44B6656A" w:rsidR="00AB309A" w:rsidRPr="00AB309A" w:rsidRDefault="007A3929" w:rsidP="00AB309A">
            <w:pPr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Pr="007A3929">
              <w:rPr>
                <w:kern w:val="1"/>
                <w:sz w:val="22"/>
                <w:szCs w:val="22"/>
              </w:rPr>
              <w:t>informacje potwierdzające spełnienie warunku udziału w post</w:t>
            </w:r>
            <w:r>
              <w:rPr>
                <w:kern w:val="1"/>
                <w:sz w:val="22"/>
                <w:szCs w:val="22"/>
              </w:rPr>
              <w:t>e</w:t>
            </w:r>
            <w:r w:rsidRPr="007A3929">
              <w:rPr>
                <w:kern w:val="1"/>
                <w:sz w:val="22"/>
                <w:szCs w:val="22"/>
              </w:rPr>
              <w:t>powaniu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11D322E1" w14:textId="77777777" w:rsid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(od  -  do)</w:t>
            </w:r>
          </w:p>
          <w:p w14:paraId="6BDC9459" w14:textId="559468D9" w:rsidR="007A3929" w:rsidRPr="00AB309A" w:rsidRDefault="007A3929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>
              <w:rPr>
                <w:b/>
                <w:bCs/>
                <w:kern w:val="1"/>
                <w:sz w:val="22"/>
                <w:szCs w:val="22"/>
              </w:rPr>
              <w:t>m-c, rok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4A262A14" w:rsidR="00AB309A" w:rsidRPr="00AB309A" w:rsidRDefault="003553FD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Podmiot,</w:t>
            </w:r>
            <w:r w:rsidR="00AB309A" w:rsidRPr="00AB309A">
              <w:rPr>
                <w:b/>
                <w:bCs/>
                <w:kern w:val="1"/>
                <w:sz w:val="22"/>
                <w:szCs w:val="20"/>
              </w:rPr>
              <w:t xml:space="preserve">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2C6D10F8" w14:textId="77777777" w:rsidR="006C7CF0" w:rsidRPr="00E65161" w:rsidRDefault="006C7CF0" w:rsidP="006C7CF0">
      <w:pPr>
        <w:jc w:val="right"/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>Data. ....................................</w:t>
      </w:r>
      <w:r>
        <w:rPr>
          <w:i/>
          <w:kern w:val="1"/>
          <w:sz w:val="20"/>
          <w:szCs w:val="20"/>
        </w:rPr>
        <w:t xml:space="preserve">   </w:t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6F30CDA3" w14:textId="77777777" w:rsidR="006C7CF0" w:rsidRPr="00E65161" w:rsidRDefault="006C7CF0" w:rsidP="006C7CF0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DC21" w14:textId="77777777" w:rsidR="0099783B" w:rsidRDefault="0099783B">
      <w:r>
        <w:separator/>
      </w:r>
    </w:p>
  </w:endnote>
  <w:endnote w:type="continuationSeparator" w:id="0">
    <w:p w14:paraId="1E5F3E4A" w14:textId="77777777" w:rsidR="0099783B" w:rsidRDefault="009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8BAE" w14:textId="77777777" w:rsidR="0099783B" w:rsidRDefault="0099783B">
      <w:r>
        <w:separator/>
      </w:r>
    </w:p>
  </w:footnote>
  <w:footnote w:type="continuationSeparator" w:id="0">
    <w:p w14:paraId="4468EB97" w14:textId="77777777" w:rsidR="0099783B" w:rsidRDefault="0099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5A52" w14:textId="427AAF53" w:rsidR="000F0A89" w:rsidRPr="003F554C" w:rsidRDefault="000F0A89" w:rsidP="00B06D2C">
    <w:pPr>
      <w:autoSpaceDE w:val="0"/>
      <w:autoSpaceDN w:val="0"/>
      <w:adjustRightInd w:val="0"/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8C197E">
      <w:rPr>
        <w:b/>
        <w:sz w:val="22"/>
        <w:szCs w:val="22"/>
      </w:rPr>
      <w:t>6</w:t>
    </w:r>
    <w:r w:rsidR="006A57B1">
      <w:rPr>
        <w:b/>
        <w:sz w:val="22"/>
        <w:szCs w:val="22"/>
      </w:rPr>
      <w:t xml:space="preserve"> do SWZ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814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9783B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926B-FB4A-40F1-AE9B-D9C67249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2</cp:revision>
  <cp:lastPrinted>2020-01-03T12:35:00Z</cp:lastPrinted>
  <dcterms:created xsi:type="dcterms:W3CDTF">2021-04-16T12:07:00Z</dcterms:created>
  <dcterms:modified xsi:type="dcterms:W3CDTF">2021-04-16T12:07:00Z</dcterms:modified>
</cp:coreProperties>
</file>