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AF9FAAE" w14:textId="77777777" w:rsidR="006136BF" w:rsidRPr="006136BF" w:rsidRDefault="006136BF" w:rsidP="006136BF">
      <w:pPr>
        <w:widowControl w:val="0"/>
        <w:suppressAutoHyphens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  <w:lang w:eastAsia="pl-PL"/>
        </w:rPr>
      </w:pPr>
      <w:r w:rsidRPr="006136BF">
        <w:rPr>
          <w:rFonts w:ascii="Arial" w:eastAsia="Calibri" w:hAnsi="Arial" w:cs="Arial"/>
          <w:b/>
          <w:snapToGrid w:val="0"/>
          <w:sz w:val="22"/>
          <w:szCs w:val="22"/>
          <w:lang w:eastAsia="pl-PL"/>
        </w:rPr>
        <w:t>Zamawiający</w:t>
      </w:r>
    </w:p>
    <w:p w14:paraId="7312D0BB" w14:textId="77777777" w:rsidR="006136BF" w:rsidRPr="006136BF" w:rsidRDefault="006136BF" w:rsidP="006136BF">
      <w:pPr>
        <w:widowControl w:val="0"/>
        <w:suppressAutoHyphens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8"/>
        <w:gridCol w:w="4278"/>
      </w:tblGrid>
      <w:tr w:rsidR="006136BF" w:rsidRPr="006136BF" w14:paraId="16BE6E1C" w14:textId="77777777" w:rsidTr="006209F5">
        <w:trPr>
          <w:trHeight w:val="349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33DE88E0" w14:textId="77777777" w:rsidR="006136BF" w:rsidRPr="006136BF" w:rsidRDefault="006136BF" w:rsidP="006136BF">
            <w:pPr>
              <w:suppressAutoHyphens w:val="0"/>
              <w:spacing w:before="1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6136BF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Nazwa: 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B35C56D" w14:textId="77777777" w:rsidR="006136BF" w:rsidRPr="006136BF" w:rsidRDefault="006136BF" w:rsidP="006136BF">
            <w:pPr>
              <w:suppressAutoHyphens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136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PAŃSTWOWE GOSPODARSTWO WODNE WODY POLSKIE </w:t>
            </w:r>
          </w:p>
          <w:p w14:paraId="58E3CE72" w14:textId="77777777" w:rsidR="006136BF" w:rsidRPr="006136BF" w:rsidRDefault="006136BF" w:rsidP="006136BF">
            <w:pPr>
              <w:suppressAutoHyphens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136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REGIONALNY ZARZĄD GOSPODARKI WODNEJ W LUBLINIE</w:t>
            </w:r>
          </w:p>
          <w:p w14:paraId="3673E253" w14:textId="77777777" w:rsidR="006136BF" w:rsidRPr="006136BF" w:rsidRDefault="006136BF" w:rsidP="006136BF">
            <w:pPr>
              <w:suppressAutoHyphens w:val="0"/>
              <w:rPr>
                <w:rFonts w:eastAsia="Calibri"/>
                <w:szCs w:val="22"/>
                <w:lang w:eastAsia="en-US"/>
              </w:rPr>
            </w:pPr>
            <w:r w:rsidRPr="006136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ul. Leszka Czarnego 3, 20-610 Lublin</w:t>
            </w:r>
          </w:p>
        </w:tc>
      </w:tr>
      <w:tr w:rsidR="006136BF" w:rsidRPr="006136BF" w14:paraId="159BEAF0" w14:textId="77777777" w:rsidTr="006209F5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2292E77D" w14:textId="77777777" w:rsidR="006136BF" w:rsidRPr="006136BF" w:rsidRDefault="006136BF" w:rsidP="006136BF">
            <w:pPr>
              <w:suppressAutoHyphens w:val="0"/>
              <w:spacing w:before="1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6136BF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Tytuł lub krótki opis udzielanego zamówienia: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8C76C8A" w14:textId="42EC0FCF" w:rsidR="006136BF" w:rsidRPr="006136BF" w:rsidRDefault="006136BF" w:rsidP="006136BF">
            <w:pPr>
              <w:suppressAutoHyphens w:val="0"/>
              <w:spacing w:before="120" w:line="276" w:lineRule="auto"/>
              <w:ind w:left="35"/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</w:pPr>
            <w:bookmarkStart w:id="0" w:name="_Hlk52438700"/>
            <w:r w:rsidRPr="006136BF"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  <w:t>Wykonanie dokumentacji projektowej dla zadania inwestycyjnego pn. „Budowa zbiornika retencyjnego Bielany o pow. 20,308 ha Paczus</w:t>
            </w:r>
            <w:bookmarkStart w:id="1" w:name="_GoBack"/>
            <w:bookmarkEnd w:id="1"/>
            <w:r w:rsidRPr="006136BF"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  <w:t>ki Duże, gm. Bielany”.</w:t>
            </w:r>
            <w:bookmarkEnd w:id="0"/>
          </w:p>
        </w:tc>
      </w:tr>
      <w:tr w:rsidR="006136BF" w:rsidRPr="006136BF" w14:paraId="46D6EACB" w14:textId="77777777" w:rsidTr="006209F5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1990B5F5" w14:textId="77777777" w:rsidR="006136BF" w:rsidRPr="006136BF" w:rsidRDefault="006136BF" w:rsidP="006136BF">
            <w:pPr>
              <w:suppressAutoHyphens w:val="0"/>
              <w:spacing w:before="1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6136BF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Numer referencyjny nadany sprawie przez instytucję zamawiającą lub podmiot zamawiający (</w:t>
            </w:r>
            <w:r w:rsidRPr="006136BF"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  <w:t>jeżeli dotyczy</w:t>
            </w:r>
            <w:r w:rsidRPr="006136BF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):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</w:tcPr>
          <w:p w14:paraId="5FA13764" w14:textId="77777777" w:rsidR="006136BF" w:rsidRPr="006136BF" w:rsidRDefault="006136BF" w:rsidP="006136BF">
            <w:pPr>
              <w:suppressAutoHyphens w:val="0"/>
              <w:spacing w:before="120" w:line="276" w:lineRule="auto"/>
              <w:ind w:left="35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136BF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LU.ROZ.2810.9.2021</w:t>
            </w:r>
          </w:p>
        </w:tc>
      </w:tr>
    </w:tbl>
    <w:p w14:paraId="3DFA4410" w14:textId="77777777" w:rsidR="006136BF" w:rsidRPr="006136BF" w:rsidRDefault="006136BF" w:rsidP="006136BF">
      <w:pPr>
        <w:widowControl w:val="0"/>
        <w:suppressAutoHyphens w:val="0"/>
        <w:spacing w:line="276" w:lineRule="auto"/>
        <w:jc w:val="both"/>
        <w:rPr>
          <w:rFonts w:ascii="Arial" w:eastAsia="Calibri" w:hAnsi="Arial" w:cs="Arial"/>
          <w:snapToGrid w:val="0"/>
          <w:szCs w:val="22"/>
          <w:lang w:eastAsia="pl-PL"/>
        </w:rPr>
      </w:pPr>
    </w:p>
    <w:p w14:paraId="4511FD3E" w14:textId="77777777" w:rsidR="006136BF" w:rsidRPr="006136BF" w:rsidRDefault="006136BF" w:rsidP="006136BF">
      <w:pPr>
        <w:widowControl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6136BF">
        <w:rPr>
          <w:rFonts w:ascii="Arial" w:eastAsia="Calibri" w:hAnsi="Arial" w:cs="Arial"/>
          <w:b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358"/>
      </w:tblGrid>
      <w:tr w:rsidR="006136BF" w:rsidRPr="006136BF" w14:paraId="02AE8FD2" w14:textId="77777777" w:rsidTr="006209F5">
        <w:tc>
          <w:tcPr>
            <w:tcW w:w="4928" w:type="dxa"/>
            <w:shd w:val="clear" w:color="auto" w:fill="D9D9D9"/>
          </w:tcPr>
          <w:p w14:paraId="5E2D0EC9" w14:textId="77777777" w:rsidR="006136BF" w:rsidRPr="006136BF" w:rsidRDefault="006136BF" w:rsidP="006136BF">
            <w:pPr>
              <w:suppressAutoHyphens w:val="0"/>
              <w:spacing w:before="120"/>
              <w:ind w:left="850" w:hanging="85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136B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019D1801" w14:textId="77777777" w:rsidR="006136BF" w:rsidRPr="006136BF" w:rsidRDefault="006136BF" w:rsidP="006136BF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136BF">
              <w:rPr>
                <w:rFonts w:ascii="Arial" w:eastAsia="Calibri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6136BF" w:rsidRPr="006136BF" w14:paraId="3667BC95" w14:textId="77777777" w:rsidTr="006209F5">
        <w:tc>
          <w:tcPr>
            <w:tcW w:w="4928" w:type="dxa"/>
            <w:shd w:val="clear" w:color="auto" w:fill="D9D9D9"/>
          </w:tcPr>
          <w:p w14:paraId="7DD01A44" w14:textId="77777777" w:rsidR="006136BF" w:rsidRPr="006136BF" w:rsidRDefault="006136BF" w:rsidP="006136BF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136B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338CAA22" w14:textId="77777777" w:rsidR="006136BF" w:rsidRPr="006136BF" w:rsidRDefault="006136BF" w:rsidP="006136BF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136BF">
              <w:rPr>
                <w:rFonts w:ascii="Arial" w:eastAsia="Calibri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03095C2C" w14:textId="77777777" w:rsidR="003827B8" w:rsidRPr="006D440C" w:rsidRDefault="003827B8" w:rsidP="00AB309A">
      <w:pPr>
        <w:tabs>
          <w:tab w:val="right" w:pos="8504"/>
        </w:tabs>
        <w:spacing w:line="360" w:lineRule="auto"/>
        <w:jc w:val="center"/>
        <w:rPr>
          <w:b/>
          <w:bCs/>
          <w:color w:val="000000"/>
          <w:kern w:val="1"/>
          <w:sz w:val="28"/>
          <w:szCs w:val="28"/>
        </w:rPr>
      </w:pPr>
    </w:p>
    <w:p w14:paraId="0A7DE468" w14:textId="32209EC8" w:rsidR="00AB309A" w:rsidRPr="006D440C" w:rsidRDefault="006136BF" w:rsidP="00AB309A">
      <w:pPr>
        <w:tabs>
          <w:tab w:val="right" w:pos="8504"/>
        </w:tabs>
        <w:spacing w:line="360" w:lineRule="auto"/>
        <w:jc w:val="center"/>
        <w:rPr>
          <w:b/>
          <w:bCs/>
          <w:color w:val="000000"/>
          <w:kern w:val="1"/>
          <w:sz w:val="28"/>
          <w:szCs w:val="28"/>
        </w:rPr>
      </w:pPr>
      <w:r>
        <w:rPr>
          <w:b/>
          <w:bCs/>
          <w:color w:val="000000"/>
          <w:kern w:val="1"/>
          <w:sz w:val="28"/>
          <w:szCs w:val="28"/>
        </w:rPr>
        <w:t>WYKAZ OSÓB</w:t>
      </w:r>
    </w:p>
    <w:p w14:paraId="1AB02713" w14:textId="77777777" w:rsidR="00AB309A" w:rsidRPr="006D440C" w:rsidRDefault="00AB309A" w:rsidP="00AB309A">
      <w:pPr>
        <w:jc w:val="center"/>
        <w:rPr>
          <w:kern w:val="1"/>
          <w:sz w:val="22"/>
          <w:szCs w:val="22"/>
        </w:rPr>
      </w:pPr>
    </w:p>
    <w:p w14:paraId="72D7CDB4" w14:textId="60AEA5CF" w:rsidR="00AB309A" w:rsidRPr="006D440C" w:rsidRDefault="00AB309A" w:rsidP="006D440C">
      <w:pPr>
        <w:spacing w:line="276" w:lineRule="auto"/>
        <w:jc w:val="both"/>
        <w:rPr>
          <w:b/>
          <w:bCs/>
          <w:i/>
          <w:iCs/>
          <w:color w:val="000000"/>
          <w:kern w:val="1"/>
          <w:sz w:val="22"/>
          <w:szCs w:val="22"/>
        </w:rPr>
      </w:pPr>
      <w:r w:rsidRPr="006D440C">
        <w:rPr>
          <w:kern w:val="1"/>
          <w:sz w:val="22"/>
          <w:szCs w:val="22"/>
        </w:rPr>
        <w:t>Składając ofertę w</w:t>
      </w:r>
      <w:r w:rsidR="006136BF">
        <w:rPr>
          <w:kern w:val="1"/>
          <w:sz w:val="22"/>
          <w:szCs w:val="22"/>
        </w:rPr>
        <w:t xml:space="preserve"> przedmiotowym</w:t>
      </w:r>
      <w:r w:rsidRPr="006D440C">
        <w:rPr>
          <w:kern w:val="1"/>
          <w:sz w:val="22"/>
          <w:szCs w:val="22"/>
        </w:rPr>
        <w:t xml:space="preserve"> postępowaniu o udzielenie zamówienia publicznego</w:t>
      </w:r>
      <w:bookmarkStart w:id="2" w:name="_Hlk5691490"/>
      <w:r w:rsidRPr="006D440C">
        <w:rPr>
          <w:b/>
          <w:bCs/>
          <w:color w:val="000000"/>
          <w:kern w:val="1"/>
          <w:sz w:val="22"/>
          <w:szCs w:val="22"/>
        </w:rPr>
        <w:t xml:space="preserve">, </w:t>
      </w:r>
      <w:bookmarkEnd w:id="2"/>
      <w:r w:rsidRPr="006D440C">
        <w:rPr>
          <w:kern w:val="1"/>
          <w:sz w:val="22"/>
          <w:szCs w:val="22"/>
        </w:rPr>
        <w:t xml:space="preserve">na potwierdzenie spełnienia warunku opisanego przez Zamawiającego </w:t>
      </w:r>
      <w:r w:rsidR="00355C9D" w:rsidRPr="006D440C">
        <w:rPr>
          <w:kern w:val="1"/>
          <w:sz w:val="22"/>
          <w:szCs w:val="22"/>
        </w:rPr>
        <w:t xml:space="preserve">w </w:t>
      </w:r>
      <w:r w:rsidR="0028238C" w:rsidRPr="006D440C">
        <w:rPr>
          <w:kern w:val="1"/>
          <w:sz w:val="22"/>
          <w:szCs w:val="22"/>
        </w:rPr>
        <w:t>pkt. 7.2.2 SIWZ</w:t>
      </w:r>
      <w:r w:rsidR="00355C9D" w:rsidRPr="006D440C">
        <w:rPr>
          <w:kern w:val="1"/>
          <w:sz w:val="22"/>
          <w:szCs w:val="22"/>
        </w:rPr>
        <w:t xml:space="preserve"> </w:t>
      </w:r>
      <w:r w:rsidRPr="006D440C">
        <w:rPr>
          <w:kern w:val="1"/>
          <w:sz w:val="22"/>
          <w:szCs w:val="22"/>
        </w:rPr>
        <w:t xml:space="preserve">tj. dysponowania osobami zdolnymi do wykonania zamówienia, oświadczam, że zamówienie zostanie zrealizowane z </w:t>
      </w:r>
      <w:r w:rsidR="003827B8" w:rsidRPr="006D440C">
        <w:rPr>
          <w:kern w:val="1"/>
          <w:sz w:val="22"/>
          <w:szCs w:val="22"/>
        </w:rPr>
        <w:t>udziałem następujących</w:t>
      </w:r>
      <w:r w:rsidRPr="006D440C">
        <w:rPr>
          <w:kern w:val="1"/>
          <w:sz w:val="22"/>
          <w:szCs w:val="22"/>
        </w:rPr>
        <w:t xml:space="preserve"> osób: </w:t>
      </w:r>
    </w:p>
    <w:p w14:paraId="5BFB6F5F" w14:textId="77777777" w:rsidR="00AB309A" w:rsidRPr="006D440C" w:rsidRDefault="00AB309A" w:rsidP="00AB309A">
      <w:pPr>
        <w:rPr>
          <w:kern w:val="1"/>
          <w:sz w:val="22"/>
          <w:szCs w:val="22"/>
        </w:rPr>
      </w:pPr>
    </w:p>
    <w:tbl>
      <w:tblPr>
        <w:tblW w:w="0" w:type="auto"/>
        <w:tblInd w:w="-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5"/>
        <w:gridCol w:w="1688"/>
        <w:gridCol w:w="4662"/>
        <w:gridCol w:w="2075"/>
      </w:tblGrid>
      <w:tr w:rsidR="00AB309A" w:rsidRPr="00AB309A" w14:paraId="781C6BF6" w14:textId="77777777" w:rsidTr="00924C55">
        <w:trPr>
          <w:cantSplit/>
          <w:trHeight w:val="835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C6873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236FF4EC" w14:textId="77777777" w:rsidR="00AB309A" w:rsidRPr="00AB309A" w:rsidRDefault="00AB309A" w:rsidP="00AB309A">
            <w:pPr>
              <w:jc w:val="center"/>
              <w:rPr>
                <w:kern w:val="1"/>
                <w:sz w:val="22"/>
                <w:szCs w:val="22"/>
              </w:rPr>
            </w:pPr>
            <w:r w:rsidRPr="00AB309A">
              <w:rPr>
                <w:kern w:val="1"/>
                <w:sz w:val="22"/>
                <w:szCs w:val="22"/>
              </w:rPr>
              <w:t>Imię i Nazwisko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3BFDA" w14:textId="77777777" w:rsidR="00AB309A" w:rsidRPr="00AB309A" w:rsidRDefault="00AB309A" w:rsidP="00AB309A">
            <w:pPr>
              <w:snapToGrid w:val="0"/>
              <w:rPr>
                <w:kern w:val="1"/>
                <w:sz w:val="22"/>
                <w:szCs w:val="22"/>
              </w:rPr>
            </w:pPr>
          </w:p>
          <w:p w14:paraId="25B3D7ED" w14:textId="77777777" w:rsidR="00AB309A" w:rsidRPr="00AB309A" w:rsidRDefault="00AB309A" w:rsidP="00AB309A">
            <w:pPr>
              <w:rPr>
                <w:kern w:val="1"/>
                <w:sz w:val="22"/>
                <w:szCs w:val="22"/>
              </w:rPr>
            </w:pPr>
            <w:r w:rsidRPr="00AB309A">
              <w:rPr>
                <w:kern w:val="1"/>
                <w:sz w:val="22"/>
                <w:szCs w:val="22"/>
              </w:rPr>
              <w:t xml:space="preserve">Funkcja / Zakres </w:t>
            </w:r>
          </w:p>
          <w:p w14:paraId="7F6F6EBE" w14:textId="77777777" w:rsidR="00AB309A" w:rsidRPr="00AB309A" w:rsidRDefault="00AB309A" w:rsidP="00AB309A">
            <w:pPr>
              <w:rPr>
                <w:kern w:val="1"/>
                <w:sz w:val="22"/>
                <w:szCs w:val="22"/>
              </w:rPr>
            </w:pPr>
            <w:r w:rsidRPr="00AB309A">
              <w:rPr>
                <w:kern w:val="1"/>
                <w:sz w:val="22"/>
                <w:szCs w:val="22"/>
              </w:rPr>
              <w:t xml:space="preserve">wykonywanych </w:t>
            </w:r>
          </w:p>
          <w:p w14:paraId="70F87272" w14:textId="77777777" w:rsidR="00AB309A" w:rsidRPr="00AB309A" w:rsidRDefault="00AB309A" w:rsidP="00AB309A">
            <w:pPr>
              <w:rPr>
                <w:kern w:val="1"/>
                <w:sz w:val="22"/>
                <w:szCs w:val="22"/>
              </w:rPr>
            </w:pPr>
            <w:r w:rsidRPr="00AB309A">
              <w:rPr>
                <w:kern w:val="1"/>
                <w:sz w:val="22"/>
                <w:szCs w:val="22"/>
              </w:rPr>
              <w:t>czynności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B7056" w14:textId="77777777" w:rsidR="00AB309A" w:rsidRPr="00AB309A" w:rsidRDefault="00AB309A" w:rsidP="00AB309A">
            <w:pPr>
              <w:snapToGrid w:val="0"/>
              <w:rPr>
                <w:kern w:val="1"/>
                <w:sz w:val="22"/>
                <w:szCs w:val="22"/>
              </w:rPr>
            </w:pPr>
            <w:r w:rsidRPr="00AB309A">
              <w:rPr>
                <w:kern w:val="1"/>
                <w:sz w:val="22"/>
                <w:szCs w:val="22"/>
              </w:rPr>
              <w:t xml:space="preserve"> </w:t>
            </w:r>
          </w:p>
          <w:p w14:paraId="17213C88" w14:textId="77777777" w:rsidR="00AB309A" w:rsidRPr="00AB309A" w:rsidRDefault="00AB309A" w:rsidP="00AB309A">
            <w:pPr>
              <w:rPr>
                <w:rFonts w:ascii="Times-Roman" w:hAnsi="Times-Roman" w:cs="Times-Roman"/>
                <w:b/>
                <w:kern w:val="1"/>
                <w:sz w:val="20"/>
                <w:szCs w:val="20"/>
              </w:rPr>
            </w:pPr>
            <w:r w:rsidRPr="00AB309A">
              <w:rPr>
                <w:rFonts w:ascii="Times-Roman" w:hAnsi="Times-Roman" w:cs="Times-Roman"/>
                <w:b/>
                <w:kern w:val="1"/>
                <w:sz w:val="20"/>
                <w:szCs w:val="20"/>
              </w:rPr>
              <w:t>Kwalifikacje i doświadczenie potwierdzające spełnienie wymagań określonych w SIWZ</w:t>
            </w:r>
          </w:p>
          <w:p w14:paraId="711BE41A" w14:textId="00CB87DF" w:rsidR="00AB309A" w:rsidRPr="00AB309A" w:rsidRDefault="00AB309A" w:rsidP="00AB309A">
            <w:pPr>
              <w:rPr>
                <w:rFonts w:ascii="TTE1CE9780t00" w:hAnsi="TTE1CE9780t00" w:cs="TTE1CE9780t00"/>
                <w:kern w:val="1"/>
                <w:sz w:val="20"/>
                <w:szCs w:val="20"/>
              </w:rPr>
            </w:pPr>
            <w:r w:rsidRPr="00AB309A">
              <w:rPr>
                <w:rFonts w:ascii="Times-Roman" w:hAnsi="Times-Roman" w:cs="Times-Roman"/>
                <w:kern w:val="1"/>
                <w:sz w:val="20"/>
                <w:szCs w:val="20"/>
              </w:rPr>
              <w:t>(wpisa</w:t>
            </w:r>
            <w:r w:rsidRPr="00AB309A">
              <w:rPr>
                <w:rFonts w:ascii="TTE1CE9780t00" w:hAnsi="TTE1CE9780t00" w:cs="TTE1CE9780t00"/>
                <w:kern w:val="1"/>
                <w:sz w:val="20"/>
                <w:szCs w:val="20"/>
              </w:rPr>
              <w:t xml:space="preserve">ć </w:t>
            </w:r>
            <w:r w:rsidRPr="00AB309A">
              <w:rPr>
                <w:rFonts w:ascii="Times-Roman" w:hAnsi="Times-Roman" w:cs="Times-Roman"/>
                <w:kern w:val="1"/>
                <w:sz w:val="20"/>
                <w:szCs w:val="20"/>
              </w:rPr>
              <w:t>nr, dat</w:t>
            </w:r>
            <w:r w:rsidRPr="00AB309A">
              <w:rPr>
                <w:rFonts w:ascii="TTE1CE9780t00" w:hAnsi="TTE1CE9780t00" w:cs="TTE1CE9780t00"/>
                <w:kern w:val="1"/>
                <w:sz w:val="20"/>
                <w:szCs w:val="20"/>
              </w:rPr>
              <w:t xml:space="preserve">ę </w:t>
            </w:r>
            <w:r w:rsidRPr="00AB309A">
              <w:rPr>
                <w:rFonts w:ascii="Times-Roman" w:hAnsi="Times-Roman" w:cs="Times-Roman"/>
                <w:kern w:val="1"/>
                <w:sz w:val="20"/>
                <w:szCs w:val="20"/>
              </w:rPr>
              <w:t>i zakres posiadanych uprawnie</w:t>
            </w:r>
            <w:r w:rsidRPr="00AB309A">
              <w:rPr>
                <w:rFonts w:ascii="TTE1CE9780t00" w:hAnsi="TTE1CE9780t00" w:cs="TTE1CE9780t00"/>
                <w:kern w:val="1"/>
                <w:sz w:val="20"/>
                <w:szCs w:val="20"/>
              </w:rPr>
              <w:t xml:space="preserve">ń oraz w przypadku projektanta i sprawdzającego podać wykonane przez nich projekty </w:t>
            </w:r>
            <w:r w:rsidR="003827B8" w:rsidRPr="00AB309A">
              <w:rPr>
                <w:rFonts w:ascii="TTE1CE9780t00" w:hAnsi="TTE1CE9780t00" w:cs="TTE1CE9780t00"/>
                <w:kern w:val="1"/>
                <w:sz w:val="20"/>
                <w:szCs w:val="20"/>
              </w:rPr>
              <w:t>budowlane z</w:t>
            </w:r>
            <w:r w:rsidRPr="00AB309A">
              <w:rPr>
                <w:rFonts w:ascii="TTE1CE9780t00" w:hAnsi="TTE1CE9780t00" w:cs="TTE1CE9780t00"/>
                <w:kern w:val="1"/>
                <w:sz w:val="20"/>
                <w:szCs w:val="20"/>
              </w:rPr>
              <w:t xml:space="preserve"> zakresu </w:t>
            </w:r>
            <w:r w:rsidR="005177D7">
              <w:rPr>
                <w:rFonts w:ascii="TTE1CE9780t00" w:hAnsi="TTE1CE9780t00" w:cs="TTE1CE9780t00"/>
                <w:kern w:val="1"/>
                <w:sz w:val="20"/>
                <w:szCs w:val="20"/>
              </w:rPr>
              <w:t xml:space="preserve">opisanego w </w:t>
            </w:r>
            <w:r w:rsidR="00302716">
              <w:rPr>
                <w:rFonts w:ascii="TTE1CE9780t00" w:hAnsi="TTE1CE9780t00" w:cs="TTE1CE9780t00"/>
                <w:kern w:val="1"/>
                <w:sz w:val="20"/>
                <w:szCs w:val="20"/>
              </w:rPr>
              <w:t xml:space="preserve"> pkt. </w:t>
            </w:r>
            <w:r w:rsidR="0028238C">
              <w:rPr>
                <w:rFonts w:ascii="TTE1CE9780t00" w:hAnsi="TTE1CE9780t00" w:cs="TTE1CE9780t00"/>
                <w:kern w:val="1"/>
                <w:sz w:val="20"/>
                <w:szCs w:val="20"/>
              </w:rPr>
              <w:t xml:space="preserve">7.2.2 </w:t>
            </w:r>
            <w:r w:rsidR="00302716">
              <w:rPr>
                <w:rFonts w:ascii="TTE1CE9780t00" w:hAnsi="TTE1CE9780t00" w:cs="TTE1CE9780t00"/>
                <w:kern w:val="1"/>
                <w:sz w:val="20"/>
                <w:szCs w:val="20"/>
              </w:rPr>
              <w:t xml:space="preserve"> </w:t>
            </w:r>
            <w:r w:rsidR="005177D7">
              <w:rPr>
                <w:rFonts w:ascii="TTE1CE9780t00" w:hAnsi="TTE1CE9780t00" w:cs="TTE1CE9780t00"/>
                <w:kern w:val="1"/>
                <w:sz w:val="20"/>
                <w:szCs w:val="20"/>
              </w:rPr>
              <w:t>SIWZ</w:t>
            </w:r>
            <w:r w:rsidRPr="00AB309A">
              <w:rPr>
                <w:rFonts w:ascii="TTE1CE9780t00" w:hAnsi="TTE1CE9780t00" w:cs="TTE1CE9780t00"/>
                <w:kern w:val="1"/>
                <w:sz w:val="20"/>
                <w:szCs w:val="20"/>
              </w:rPr>
              <w:t>)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AAA36" w14:textId="77777777" w:rsidR="00AB309A" w:rsidRPr="00AB309A" w:rsidRDefault="00AB309A" w:rsidP="00AB309A">
            <w:pPr>
              <w:snapToGrid w:val="0"/>
              <w:rPr>
                <w:kern w:val="1"/>
                <w:sz w:val="22"/>
                <w:szCs w:val="22"/>
              </w:rPr>
            </w:pPr>
            <w:r w:rsidRPr="00AB309A">
              <w:rPr>
                <w:kern w:val="1"/>
                <w:sz w:val="22"/>
                <w:szCs w:val="22"/>
              </w:rPr>
              <w:t xml:space="preserve">Podstawa </w:t>
            </w:r>
          </w:p>
          <w:p w14:paraId="7230C1B1" w14:textId="77777777" w:rsidR="00AB309A" w:rsidRPr="00AB309A" w:rsidRDefault="00AB309A" w:rsidP="00AB309A">
            <w:pPr>
              <w:rPr>
                <w:kern w:val="1"/>
                <w:sz w:val="22"/>
                <w:szCs w:val="22"/>
              </w:rPr>
            </w:pPr>
            <w:r w:rsidRPr="00AB309A">
              <w:rPr>
                <w:kern w:val="1"/>
                <w:sz w:val="22"/>
                <w:szCs w:val="22"/>
              </w:rPr>
              <w:t xml:space="preserve">dysponowania </w:t>
            </w:r>
          </w:p>
          <w:p w14:paraId="5383889A" w14:textId="77777777" w:rsidR="00AB309A" w:rsidRPr="00AB309A" w:rsidRDefault="00AB309A" w:rsidP="00AB309A">
            <w:pPr>
              <w:rPr>
                <w:kern w:val="1"/>
                <w:sz w:val="22"/>
                <w:szCs w:val="22"/>
              </w:rPr>
            </w:pPr>
            <w:r w:rsidRPr="00AB309A">
              <w:rPr>
                <w:kern w:val="1"/>
                <w:sz w:val="22"/>
                <w:szCs w:val="22"/>
              </w:rPr>
              <w:t>dana osobą*</w:t>
            </w:r>
          </w:p>
        </w:tc>
      </w:tr>
      <w:tr w:rsidR="00AB309A" w:rsidRPr="00AB309A" w14:paraId="6154428F" w14:textId="77777777" w:rsidTr="00924C55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6AB68" w14:textId="77777777" w:rsidR="00AB309A" w:rsidRPr="00AB309A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AB309A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ABC79" w14:textId="77777777" w:rsidR="00AB309A" w:rsidRPr="00AB309A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AB309A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D6C5C" w14:textId="77777777" w:rsidR="00AB309A" w:rsidRPr="00AB309A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AB309A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2EFC0" w14:textId="77777777" w:rsidR="00AB309A" w:rsidRPr="00AB309A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AB309A">
              <w:rPr>
                <w:kern w:val="1"/>
                <w:sz w:val="20"/>
                <w:szCs w:val="20"/>
              </w:rPr>
              <w:t>4</w:t>
            </w:r>
          </w:p>
        </w:tc>
      </w:tr>
      <w:tr w:rsidR="00AB309A" w:rsidRPr="00AB309A" w14:paraId="3E6E1BD3" w14:textId="77777777" w:rsidTr="00924C55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A4F6C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6D15DC84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7AB99E93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3E055986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847B6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40FBE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5F0CEB53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3759E1BA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0E35664E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2679F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</w:tr>
      <w:tr w:rsidR="00AB309A" w:rsidRPr="00AB309A" w14:paraId="719EABAA" w14:textId="77777777" w:rsidTr="00924C55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E380F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1E4B7F54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0874A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3108C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40358344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99840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0552B335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50B1B791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3417CC6D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100A2E4B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</w:tr>
      <w:tr w:rsidR="00AB309A" w:rsidRPr="00AB309A" w14:paraId="3BF85EB0" w14:textId="77777777" w:rsidTr="00924C55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C9057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1BAA55EA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70AEB2AB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940F4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730DD423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74903A86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5C22119A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220A2294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D553D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BFE52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</w:tr>
    </w:tbl>
    <w:p w14:paraId="42556A0B" w14:textId="77777777" w:rsidR="00AB309A" w:rsidRPr="00AB309A" w:rsidRDefault="00AB309A" w:rsidP="00AB309A">
      <w:pPr>
        <w:rPr>
          <w:kern w:val="1"/>
          <w:sz w:val="20"/>
          <w:szCs w:val="20"/>
        </w:rPr>
      </w:pPr>
    </w:p>
    <w:p w14:paraId="23AE4414" w14:textId="77777777" w:rsidR="0028238C" w:rsidRDefault="0028238C" w:rsidP="00E65161">
      <w:pPr>
        <w:jc w:val="right"/>
        <w:rPr>
          <w:kern w:val="1"/>
          <w:sz w:val="20"/>
          <w:szCs w:val="20"/>
        </w:rPr>
      </w:pPr>
    </w:p>
    <w:p w14:paraId="5D877E44" w14:textId="77777777" w:rsidR="00E65161" w:rsidRPr="00E65161" w:rsidRDefault="00E65161" w:rsidP="00E65161">
      <w:pPr>
        <w:rPr>
          <w:kern w:val="1"/>
          <w:sz w:val="20"/>
          <w:szCs w:val="20"/>
        </w:rPr>
      </w:pPr>
    </w:p>
    <w:p w14:paraId="46E627C6" w14:textId="0641FE15" w:rsidR="003827B8" w:rsidRPr="00E65161" w:rsidRDefault="00E65161" w:rsidP="003827B8">
      <w:pPr>
        <w:jc w:val="right"/>
        <w:rPr>
          <w:kern w:val="1"/>
          <w:sz w:val="20"/>
          <w:szCs w:val="20"/>
        </w:rPr>
      </w:pPr>
      <w:bookmarkStart w:id="3" w:name="_Hlk57202643"/>
      <w:r w:rsidRPr="00E65161">
        <w:rPr>
          <w:i/>
          <w:kern w:val="1"/>
          <w:sz w:val="20"/>
          <w:szCs w:val="20"/>
        </w:rPr>
        <w:t xml:space="preserve"> Data. ....................................</w:t>
      </w:r>
      <w:r w:rsidR="003827B8">
        <w:rPr>
          <w:i/>
          <w:kern w:val="1"/>
          <w:sz w:val="20"/>
          <w:szCs w:val="20"/>
        </w:rPr>
        <w:t xml:space="preserve">   </w:t>
      </w:r>
      <w:r w:rsidR="003827B8">
        <w:rPr>
          <w:i/>
          <w:kern w:val="1"/>
          <w:sz w:val="20"/>
          <w:szCs w:val="20"/>
        </w:rPr>
        <w:tab/>
      </w:r>
      <w:r w:rsidR="003827B8">
        <w:rPr>
          <w:i/>
          <w:kern w:val="1"/>
          <w:sz w:val="20"/>
          <w:szCs w:val="20"/>
        </w:rPr>
        <w:tab/>
      </w:r>
      <w:r w:rsidR="003827B8">
        <w:rPr>
          <w:i/>
          <w:kern w:val="1"/>
          <w:sz w:val="20"/>
          <w:szCs w:val="20"/>
        </w:rPr>
        <w:tab/>
      </w:r>
      <w:r w:rsidR="003827B8">
        <w:rPr>
          <w:i/>
          <w:kern w:val="1"/>
          <w:sz w:val="20"/>
          <w:szCs w:val="20"/>
        </w:rPr>
        <w:tab/>
      </w:r>
      <w:r w:rsidR="003827B8" w:rsidRPr="00E65161">
        <w:rPr>
          <w:kern w:val="1"/>
          <w:sz w:val="20"/>
          <w:szCs w:val="20"/>
        </w:rPr>
        <w:t>……………..……...….....................................................</w:t>
      </w:r>
    </w:p>
    <w:p w14:paraId="0690BABD" w14:textId="6C4B5867" w:rsidR="003827B8" w:rsidRPr="00E65161" w:rsidRDefault="003827B8" w:rsidP="003827B8">
      <w:pPr>
        <w:ind w:left="4820"/>
        <w:jc w:val="center"/>
        <w:rPr>
          <w:kern w:val="1"/>
          <w:sz w:val="20"/>
          <w:szCs w:val="20"/>
        </w:rPr>
      </w:pPr>
      <w:r w:rsidRPr="00E65161">
        <w:rPr>
          <w:kern w:val="1"/>
          <w:sz w:val="20"/>
          <w:szCs w:val="20"/>
        </w:rPr>
        <w:t>(podpis Wykonawcy lub pełnomocnika</w:t>
      </w:r>
      <w:r>
        <w:rPr>
          <w:kern w:val="1"/>
          <w:sz w:val="20"/>
          <w:szCs w:val="20"/>
        </w:rPr>
        <w:t>)</w:t>
      </w:r>
    </w:p>
    <w:bookmarkEnd w:id="3"/>
    <w:p w14:paraId="57B7926B" w14:textId="79589609" w:rsidR="00AB309A" w:rsidRPr="00AB309A" w:rsidRDefault="00AB309A" w:rsidP="00E65161">
      <w:pPr>
        <w:rPr>
          <w:kern w:val="1"/>
          <w:sz w:val="20"/>
          <w:szCs w:val="20"/>
        </w:rPr>
      </w:pPr>
    </w:p>
    <w:p w14:paraId="156AAD33" w14:textId="77777777" w:rsidR="006C7725" w:rsidRPr="00085DDA" w:rsidRDefault="006C7725" w:rsidP="00085DDA">
      <w:pPr>
        <w:spacing w:after="120" w:line="276" w:lineRule="auto"/>
        <w:ind w:left="425"/>
        <w:jc w:val="right"/>
        <w:rPr>
          <w:b/>
          <w:bCs/>
          <w:i/>
          <w:iCs/>
          <w:sz w:val="22"/>
          <w:szCs w:val="22"/>
        </w:rPr>
      </w:pPr>
    </w:p>
    <w:sectPr w:rsidR="006C7725" w:rsidRPr="00085DDA" w:rsidSect="00BB4F0A">
      <w:headerReference w:type="default" r:id="rId8"/>
      <w:footerReference w:type="default" r:id="rId9"/>
      <w:pgSz w:w="11906" w:h="16838"/>
      <w:pgMar w:top="907" w:right="1021" w:bottom="1021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E651F" w14:textId="77777777" w:rsidR="00EC5CEE" w:rsidRDefault="00EC5CEE">
      <w:r>
        <w:separator/>
      </w:r>
    </w:p>
  </w:endnote>
  <w:endnote w:type="continuationSeparator" w:id="0">
    <w:p w14:paraId="0AF3D640" w14:textId="77777777" w:rsidR="00EC5CEE" w:rsidRDefault="00EC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CE9780t00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BCDD0" w14:textId="77777777" w:rsidR="003517C3" w:rsidRDefault="003517C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24</w:t>
    </w:r>
    <w:r>
      <w:rPr>
        <w:noProof/>
      </w:rPr>
      <w:fldChar w:fldCharType="end"/>
    </w:r>
  </w:p>
  <w:p w14:paraId="71435D81" w14:textId="77777777" w:rsidR="003517C3" w:rsidRDefault="00351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2F685" w14:textId="77777777" w:rsidR="00EC5CEE" w:rsidRDefault="00EC5CEE">
      <w:r>
        <w:separator/>
      </w:r>
    </w:p>
  </w:footnote>
  <w:footnote w:type="continuationSeparator" w:id="0">
    <w:p w14:paraId="38FE4954" w14:textId="77777777" w:rsidR="00EC5CEE" w:rsidRDefault="00EC5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0EB02" w14:textId="6F79C041" w:rsidR="003827B8" w:rsidRPr="003F554C" w:rsidRDefault="003827B8" w:rsidP="006136BF">
    <w:pPr>
      <w:autoSpaceDE w:val="0"/>
      <w:autoSpaceDN w:val="0"/>
      <w:adjustRightInd w:val="0"/>
      <w:spacing w:before="23" w:afterLines="23" w:after="55" w:line="276" w:lineRule="auto"/>
      <w:jc w:val="right"/>
      <w:rPr>
        <w:b/>
        <w:sz w:val="22"/>
        <w:szCs w:val="22"/>
      </w:rPr>
    </w:pP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sz w:val="22"/>
        <w:szCs w:val="22"/>
      </w:rPr>
      <w:t xml:space="preserve">Załącznik nr </w:t>
    </w:r>
    <w:r w:rsidR="00337ECD">
      <w:rPr>
        <w:b/>
        <w:sz w:val="22"/>
        <w:szCs w:val="22"/>
      </w:rPr>
      <w:t>7</w:t>
    </w:r>
    <w:r w:rsidR="007B325E">
      <w:rPr>
        <w:b/>
        <w:sz w:val="22"/>
        <w:szCs w:val="22"/>
      </w:rPr>
      <w:t xml:space="preserve"> do SWZ</w:t>
    </w:r>
  </w:p>
  <w:p w14:paraId="6184A8A1" w14:textId="77777777" w:rsidR="003827B8" w:rsidRPr="00D12B2B" w:rsidRDefault="003827B8" w:rsidP="003827B8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5F0DDC45" w14:textId="77777777" w:rsidR="003517C3" w:rsidRPr="003827B8" w:rsidRDefault="003517C3" w:rsidP="003827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DF3E0214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5321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4329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33"/>
        </w:tabs>
        <w:ind w:left="1353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F4F04B9C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Theme="minorHAnsi" w:hAnsiTheme="minorHAnsi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A6E0928A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Calibri" w:hAnsi="Calibri" w:cs="Symbo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multilevel"/>
    <w:tmpl w:val="A90A5D72"/>
    <w:lvl w:ilvl="0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74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F2C4696"/>
    <w:multiLevelType w:val="hybridMultilevel"/>
    <w:tmpl w:val="56CE6DD4"/>
    <w:lvl w:ilvl="0" w:tplc="04150017">
      <w:start w:val="1"/>
      <w:numFmt w:val="lowerLetter"/>
      <w:lvlText w:val="%1)"/>
      <w:lvlJc w:val="left"/>
      <w:pPr>
        <w:ind w:left="2716" w:hanging="360"/>
      </w:pPr>
    </w:lvl>
    <w:lvl w:ilvl="1" w:tplc="04150017">
      <w:start w:val="1"/>
      <w:numFmt w:val="lowerLetter"/>
      <w:lvlText w:val="%2)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58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2B982AC2"/>
    <w:multiLevelType w:val="multilevel"/>
    <w:tmpl w:val="FB208BA4"/>
    <w:lvl w:ilvl="0">
      <w:start w:val="1"/>
      <w:numFmt w:val="decimal"/>
      <w:lvlText w:val="6.%1."/>
      <w:lvlJc w:val="left"/>
      <w:pPr>
        <w:tabs>
          <w:tab w:val="num" w:pos="-76"/>
        </w:tabs>
        <w:ind w:left="644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Calibri" w:hAnsi="Calibri" w:cs="Times New Roman" w:hint="default"/>
        <w:color w:val="00000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8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70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2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BE61C2A"/>
    <w:multiLevelType w:val="hybridMultilevel"/>
    <w:tmpl w:val="8EC8FAF2"/>
    <w:lvl w:ilvl="0" w:tplc="9E2C6E7A">
      <w:start w:val="1"/>
      <w:numFmt w:val="decimal"/>
      <w:lvlText w:val="%1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8C16028"/>
    <w:multiLevelType w:val="multilevel"/>
    <w:tmpl w:val="31C0F0D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12" w:hanging="1800"/>
      </w:pPr>
      <w:rPr>
        <w:rFonts w:hint="default"/>
      </w:rPr>
    </w:lvl>
  </w:abstractNum>
  <w:abstractNum w:abstractNumId="79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4DC83949"/>
    <w:multiLevelType w:val="hybridMultilevel"/>
    <w:tmpl w:val="D4649110"/>
    <w:lvl w:ilvl="0" w:tplc="13F062C8">
      <w:start w:val="1"/>
      <w:numFmt w:val="decimal"/>
      <w:lvlText w:val="%1)"/>
      <w:lvlJc w:val="left"/>
      <w:pPr>
        <w:ind w:left="2341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83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05E7E8B"/>
    <w:multiLevelType w:val="multilevel"/>
    <w:tmpl w:val="CE567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5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6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1A56DAA"/>
    <w:multiLevelType w:val="hybridMultilevel"/>
    <w:tmpl w:val="BA049A10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2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93" w15:restartNumberingAfterBreak="0">
    <w:nsid w:val="5D386DBD"/>
    <w:multiLevelType w:val="hybridMultilevel"/>
    <w:tmpl w:val="9A344D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5F3411A7"/>
    <w:multiLevelType w:val="multilevel"/>
    <w:tmpl w:val="B8BC816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96" w15:restartNumberingAfterBreak="0">
    <w:nsid w:val="5FAB7D7A"/>
    <w:multiLevelType w:val="hybridMultilevel"/>
    <w:tmpl w:val="16BC6DB4"/>
    <w:name w:val="WW8Num362"/>
    <w:lvl w:ilvl="0" w:tplc="13F062C8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9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0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1" w15:restartNumberingAfterBreak="0">
    <w:nsid w:val="633C33CB"/>
    <w:multiLevelType w:val="hybridMultilevel"/>
    <w:tmpl w:val="1B1A2BE6"/>
    <w:lvl w:ilvl="0" w:tplc="D33405A0">
      <w:start w:val="1"/>
      <w:numFmt w:val="decimal"/>
      <w:lvlText w:val="Załącznik nr %1  - 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9ED50B6"/>
    <w:multiLevelType w:val="multilevel"/>
    <w:tmpl w:val="1A32559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09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12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5"/>
  </w:num>
  <w:num w:numId="9">
    <w:abstractNumId w:val="19"/>
  </w:num>
  <w:num w:numId="10">
    <w:abstractNumId w:val="25"/>
  </w:num>
  <w:num w:numId="11">
    <w:abstractNumId w:val="32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4"/>
  </w:num>
  <w:num w:numId="17">
    <w:abstractNumId w:val="46"/>
  </w:num>
  <w:num w:numId="18">
    <w:abstractNumId w:val="72"/>
  </w:num>
  <w:num w:numId="19">
    <w:abstractNumId w:val="91"/>
  </w:num>
  <w:num w:numId="20">
    <w:abstractNumId w:val="108"/>
  </w:num>
  <w:num w:numId="21">
    <w:abstractNumId w:val="110"/>
  </w:num>
  <w:num w:numId="22">
    <w:abstractNumId w:val="66"/>
  </w:num>
  <w:num w:numId="23">
    <w:abstractNumId w:val="58"/>
  </w:num>
  <w:num w:numId="24">
    <w:abstractNumId w:val="89"/>
  </w:num>
  <w:num w:numId="25">
    <w:abstractNumId w:val="60"/>
  </w:num>
  <w:num w:numId="26">
    <w:abstractNumId w:val="62"/>
  </w:num>
  <w:num w:numId="27">
    <w:abstractNumId w:val="57"/>
  </w:num>
  <w:num w:numId="28">
    <w:abstractNumId w:val="82"/>
  </w:num>
  <w:num w:numId="29">
    <w:abstractNumId w:val="67"/>
  </w:num>
  <w:num w:numId="30">
    <w:abstractNumId w:val="53"/>
  </w:num>
  <w:num w:numId="31">
    <w:abstractNumId w:val="65"/>
  </w:num>
  <w:num w:numId="32">
    <w:abstractNumId w:val="80"/>
  </w:num>
  <w:num w:numId="33">
    <w:abstractNumId w:val="109"/>
  </w:num>
  <w:num w:numId="34">
    <w:abstractNumId w:val="92"/>
  </w:num>
  <w:num w:numId="35">
    <w:abstractNumId w:val="81"/>
  </w:num>
  <w:num w:numId="36">
    <w:abstractNumId w:val="64"/>
  </w:num>
  <w:num w:numId="37">
    <w:abstractNumId w:val="70"/>
  </w:num>
  <w:num w:numId="38">
    <w:abstractNumId w:val="100"/>
  </w:num>
  <w:num w:numId="39">
    <w:abstractNumId w:val="55"/>
  </w:num>
  <w:num w:numId="40">
    <w:abstractNumId w:val="99"/>
  </w:num>
  <w:num w:numId="41">
    <w:abstractNumId w:val="50"/>
  </w:num>
  <w:num w:numId="42">
    <w:abstractNumId w:val="94"/>
  </w:num>
  <w:num w:numId="43">
    <w:abstractNumId w:val="107"/>
  </w:num>
  <w:num w:numId="44">
    <w:abstractNumId w:val="102"/>
  </w:num>
  <w:num w:numId="45">
    <w:abstractNumId w:val="112"/>
  </w:num>
  <w:num w:numId="46">
    <w:abstractNumId w:val="79"/>
  </w:num>
  <w:num w:numId="47">
    <w:abstractNumId w:val="51"/>
  </w:num>
  <w:num w:numId="48">
    <w:abstractNumId w:val="106"/>
  </w:num>
  <w:num w:numId="49">
    <w:abstractNumId w:val="54"/>
  </w:num>
  <w:num w:numId="50">
    <w:abstractNumId w:val="86"/>
  </w:num>
  <w:num w:numId="51">
    <w:abstractNumId w:val="73"/>
  </w:num>
  <w:num w:numId="52">
    <w:abstractNumId w:val="76"/>
  </w:num>
  <w:num w:numId="53">
    <w:abstractNumId w:val="83"/>
  </w:num>
  <w:num w:numId="54">
    <w:abstractNumId w:val="97"/>
  </w:num>
  <w:num w:numId="55">
    <w:abstractNumId w:val="87"/>
  </w:num>
  <w:num w:numId="56">
    <w:abstractNumId w:val="68"/>
  </w:num>
  <w:num w:numId="57">
    <w:abstractNumId w:val="101"/>
  </w:num>
  <w:num w:numId="58">
    <w:abstractNumId w:val="103"/>
  </w:num>
  <w:num w:numId="59">
    <w:abstractNumId w:val="98"/>
  </w:num>
  <w:num w:numId="60">
    <w:abstractNumId w:val="75"/>
  </w:num>
  <w:num w:numId="61">
    <w:abstractNumId w:val="105"/>
  </w:num>
  <w:num w:numId="62">
    <w:abstractNumId w:val="61"/>
  </w:num>
  <w:num w:numId="63">
    <w:abstractNumId w:val="63"/>
  </w:num>
  <w:num w:numId="64">
    <w:abstractNumId w:val="95"/>
  </w:num>
  <w:num w:numId="65">
    <w:abstractNumId w:val="74"/>
  </w:num>
  <w:num w:numId="66">
    <w:abstractNumId w:val="84"/>
  </w:num>
  <w:num w:numId="67">
    <w:abstractNumId w:val="93"/>
  </w:num>
  <w:num w:numId="68">
    <w:abstractNumId w:val="7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83"/>
    <w:rsid w:val="000061C8"/>
    <w:rsid w:val="00007D3C"/>
    <w:rsid w:val="000145D6"/>
    <w:rsid w:val="000237AD"/>
    <w:rsid w:val="00024F96"/>
    <w:rsid w:val="000302F3"/>
    <w:rsid w:val="00032285"/>
    <w:rsid w:val="000370CD"/>
    <w:rsid w:val="00040016"/>
    <w:rsid w:val="000568A0"/>
    <w:rsid w:val="00056D8F"/>
    <w:rsid w:val="0006793E"/>
    <w:rsid w:val="0008129A"/>
    <w:rsid w:val="000830C4"/>
    <w:rsid w:val="00085DDA"/>
    <w:rsid w:val="000879E0"/>
    <w:rsid w:val="00093BEA"/>
    <w:rsid w:val="00094604"/>
    <w:rsid w:val="00095592"/>
    <w:rsid w:val="000B2C4D"/>
    <w:rsid w:val="000C469C"/>
    <w:rsid w:val="000D747C"/>
    <w:rsid w:val="000F2633"/>
    <w:rsid w:val="000F39D8"/>
    <w:rsid w:val="000F3C31"/>
    <w:rsid w:val="000F4919"/>
    <w:rsid w:val="000F4C4C"/>
    <w:rsid w:val="000F7F38"/>
    <w:rsid w:val="00101515"/>
    <w:rsid w:val="00104B71"/>
    <w:rsid w:val="0011275E"/>
    <w:rsid w:val="0011442E"/>
    <w:rsid w:val="00117356"/>
    <w:rsid w:val="00135213"/>
    <w:rsid w:val="001367F3"/>
    <w:rsid w:val="00144554"/>
    <w:rsid w:val="00145547"/>
    <w:rsid w:val="00150776"/>
    <w:rsid w:val="00161EF0"/>
    <w:rsid w:val="00165E44"/>
    <w:rsid w:val="00175307"/>
    <w:rsid w:val="00177578"/>
    <w:rsid w:val="0019309E"/>
    <w:rsid w:val="001A2DA7"/>
    <w:rsid w:val="001A3F53"/>
    <w:rsid w:val="001B2275"/>
    <w:rsid w:val="001C34EE"/>
    <w:rsid w:val="001D13DA"/>
    <w:rsid w:val="001D3A11"/>
    <w:rsid w:val="001D5A74"/>
    <w:rsid w:val="001D7D13"/>
    <w:rsid w:val="001E3229"/>
    <w:rsid w:val="001E418B"/>
    <w:rsid w:val="001F42A0"/>
    <w:rsid w:val="001F583F"/>
    <w:rsid w:val="00204D61"/>
    <w:rsid w:val="00205885"/>
    <w:rsid w:val="002306E1"/>
    <w:rsid w:val="00234C0F"/>
    <w:rsid w:val="002426BD"/>
    <w:rsid w:val="00243EEC"/>
    <w:rsid w:val="00260B3B"/>
    <w:rsid w:val="00267791"/>
    <w:rsid w:val="002712FA"/>
    <w:rsid w:val="002737D7"/>
    <w:rsid w:val="00280702"/>
    <w:rsid w:val="00280842"/>
    <w:rsid w:val="0028238C"/>
    <w:rsid w:val="002A4200"/>
    <w:rsid w:val="002A67E6"/>
    <w:rsid w:val="002A75B2"/>
    <w:rsid w:val="002B0F8C"/>
    <w:rsid w:val="002B43D5"/>
    <w:rsid w:val="002B5402"/>
    <w:rsid w:val="002C1F40"/>
    <w:rsid w:val="002C3EA9"/>
    <w:rsid w:val="002C6071"/>
    <w:rsid w:val="002C739E"/>
    <w:rsid w:val="002D01F9"/>
    <w:rsid w:val="002D1214"/>
    <w:rsid w:val="002D266C"/>
    <w:rsid w:val="002E2E2D"/>
    <w:rsid w:val="002F0378"/>
    <w:rsid w:val="002F1FBD"/>
    <w:rsid w:val="0030028A"/>
    <w:rsid w:val="003010C1"/>
    <w:rsid w:val="00302716"/>
    <w:rsid w:val="003157B8"/>
    <w:rsid w:val="00327083"/>
    <w:rsid w:val="00337ECD"/>
    <w:rsid w:val="003402FD"/>
    <w:rsid w:val="00350754"/>
    <w:rsid w:val="003517C3"/>
    <w:rsid w:val="003535E9"/>
    <w:rsid w:val="00355C9D"/>
    <w:rsid w:val="00360997"/>
    <w:rsid w:val="00363486"/>
    <w:rsid w:val="00371A1F"/>
    <w:rsid w:val="0038103E"/>
    <w:rsid w:val="003827B8"/>
    <w:rsid w:val="003A5C6C"/>
    <w:rsid w:val="003B0463"/>
    <w:rsid w:val="003B75F1"/>
    <w:rsid w:val="003D60ED"/>
    <w:rsid w:val="003E0618"/>
    <w:rsid w:val="003E17CA"/>
    <w:rsid w:val="003E732F"/>
    <w:rsid w:val="003F0290"/>
    <w:rsid w:val="003F032E"/>
    <w:rsid w:val="003F3232"/>
    <w:rsid w:val="003F33EE"/>
    <w:rsid w:val="003F5DA5"/>
    <w:rsid w:val="003F6B57"/>
    <w:rsid w:val="004026E7"/>
    <w:rsid w:val="00406888"/>
    <w:rsid w:val="00411B8E"/>
    <w:rsid w:val="00415AD6"/>
    <w:rsid w:val="00415C77"/>
    <w:rsid w:val="00425CDB"/>
    <w:rsid w:val="00434DD3"/>
    <w:rsid w:val="00437297"/>
    <w:rsid w:val="004418DD"/>
    <w:rsid w:val="00451BBE"/>
    <w:rsid w:val="00452F87"/>
    <w:rsid w:val="00454B94"/>
    <w:rsid w:val="004609FA"/>
    <w:rsid w:val="00472BA2"/>
    <w:rsid w:val="00474DBB"/>
    <w:rsid w:val="004815E8"/>
    <w:rsid w:val="004823D3"/>
    <w:rsid w:val="0049437E"/>
    <w:rsid w:val="004A28DB"/>
    <w:rsid w:val="004B1DA3"/>
    <w:rsid w:val="004B29A6"/>
    <w:rsid w:val="004B4E40"/>
    <w:rsid w:val="004C0543"/>
    <w:rsid w:val="004C1D0D"/>
    <w:rsid w:val="004C4730"/>
    <w:rsid w:val="004D155E"/>
    <w:rsid w:val="004D3B7A"/>
    <w:rsid w:val="004D663B"/>
    <w:rsid w:val="004F41BF"/>
    <w:rsid w:val="005054DC"/>
    <w:rsid w:val="00506CA4"/>
    <w:rsid w:val="00515E25"/>
    <w:rsid w:val="005177D7"/>
    <w:rsid w:val="00526A9C"/>
    <w:rsid w:val="00531932"/>
    <w:rsid w:val="00531AEA"/>
    <w:rsid w:val="00537370"/>
    <w:rsid w:val="00540038"/>
    <w:rsid w:val="00552D9A"/>
    <w:rsid w:val="00557271"/>
    <w:rsid w:val="00563E6B"/>
    <w:rsid w:val="005702A5"/>
    <w:rsid w:val="00570E8F"/>
    <w:rsid w:val="005731E0"/>
    <w:rsid w:val="00575024"/>
    <w:rsid w:val="00580B1B"/>
    <w:rsid w:val="0059312A"/>
    <w:rsid w:val="00595061"/>
    <w:rsid w:val="00595811"/>
    <w:rsid w:val="005A36F5"/>
    <w:rsid w:val="005B2482"/>
    <w:rsid w:val="005B27B9"/>
    <w:rsid w:val="005B2D95"/>
    <w:rsid w:val="005C7885"/>
    <w:rsid w:val="005D20D7"/>
    <w:rsid w:val="005D3C80"/>
    <w:rsid w:val="005E76AE"/>
    <w:rsid w:val="005F4E46"/>
    <w:rsid w:val="005F572E"/>
    <w:rsid w:val="006037CE"/>
    <w:rsid w:val="0060569C"/>
    <w:rsid w:val="00605A96"/>
    <w:rsid w:val="00612695"/>
    <w:rsid w:val="006136BF"/>
    <w:rsid w:val="00617F78"/>
    <w:rsid w:val="00620BF9"/>
    <w:rsid w:val="0062101B"/>
    <w:rsid w:val="00621B63"/>
    <w:rsid w:val="00627C7D"/>
    <w:rsid w:val="00630836"/>
    <w:rsid w:val="00634D09"/>
    <w:rsid w:val="00640908"/>
    <w:rsid w:val="00643B22"/>
    <w:rsid w:val="00646CC0"/>
    <w:rsid w:val="00651581"/>
    <w:rsid w:val="006537CC"/>
    <w:rsid w:val="006637EF"/>
    <w:rsid w:val="0066453A"/>
    <w:rsid w:val="00671B9D"/>
    <w:rsid w:val="006739B2"/>
    <w:rsid w:val="006774C9"/>
    <w:rsid w:val="00681284"/>
    <w:rsid w:val="006817A9"/>
    <w:rsid w:val="00682FAF"/>
    <w:rsid w:val="0068789E"/>
    <w:rsid w:val="00690549"/>
    <w:rsid w:val="006A0B55"/>
    <w:rsid w:val="006C7725"/>
    <w:rsid w:val="006D090F"/>
    <w:rsid w:val="006D3084"/>
    <w:rsid w:val="006D3171"/>
    <w:rsid w:val="006D440C"/>
    <w:rsid w:val="006F277E"/>
    <w:rsid w:val="007044CC"/>
    <w:rsid w:val="007054AD"/>
    <w:rsid w:val="00714DF6"/>
    <w:rsid w:val="00715888"/>
    <w:rsid w:val="0071670E"/>
    <w:rsid w:val="00723A78"/>
    <w:rsid w:val="00730E78"/>
    <w:rsid w:val="00743806"/>
    <w:rsid w:val="00747F08"/>
    <w:rsid w:val="0075761B"/>
    <w:rsid w:val="007609E1"/>
    <w:rsid w:val="00764B00"/>
    <w:rsid w:val="00764DDE"/>
    <w:rsid w:val="00776817"/>
    <w:rsid w:val="0078297F"/>
    <w:rsid w:val="007856E5"/>
    <w:rsid w:val="00791379"/>
    <w:rsid w:val="007976B2"/>
    <w:rsid w:val="007A66CD"/>
    <w:rsid w:val="007A6E89"/>
    <w:rsid w:val="007B28F1"/>
    <w:rsid w:val="007B325E"/>
    <w:rsid w:val="007B5287"/>
    <w:rsid w:val="007C793D"/>
    <w:rsid w:val="007E4DD2"/>
    <w:rsid w:val="008124F9"/>
    <w:rsid w:val="00815622"/>
    <w:rsid w:val="00827682"/>
    <w:rsid w:val="00832B26"/>
    <w:rsid w:val="008331F0"/>
    <w:rsid w:val="00834318"/>
    <w:rsid w:val="00840DB2"/>
    <w:rsid w:val="00840FBF"/>
    <w:rsid w:val="0084205A"/>
    <w:rsid w:val="00843E37"/>
    <w:rsid w:val="00845865"/>
    <w:rsid w:val="008471E3"/>
    <w:rsid w:val="00866715"/>
    <w:rsid w:val="00873085"/>
    <w:rsid w:val="00876D75"/>
    <w:rsid w:val="008914BE"/>
    <w:rsid w:val="008950BB"/>
    <w:rsid w:val="008A74AF"/>
    <w:rsid w:val="008C453E"/>
    <w:rsid w:val="008C5D8F"/>
    <w:rsid w:val="008D2D3B"/>
    <w:rsid w:val="008E031F"/>
    <w:rsid w:val="008E2FDD"/>
    <w:rsid w:val="008E5BCE"/>
    <w:rsid w:val="008F5015"/>
    <w:rsid w:val="008F5FC5"/>
    <w:rsid w:val="008F6A5B"/>
    <w:rsid w:val="00900918"/>
    <w:rsid w:val="00900F68"/>
    <w:rsid w:val="00902DA1"/>
    <w:rsid w:val="00913488"/>
    <w:rsid w:val="00917F1F"/>
    <w:rsid w:val="00920745"/>
    <w:rsid w:val="00924C55"/>
    <w:rsid w:val="009252A9"/>
    <w:rsid w:val="00931ED0"/>
    <w:rsid w:val="0093315C"/>
    <w:rsid w:val="009367EF"/>
    <w:rsid w:val="0094189F"/>
    <w:rsid w:val="0094407E"/>
    <w:rsid w:val="009459E2"/>
    <w:rsid w:val="009503EB"/>
    <w:rsid w:val="00950CB8"/>
    <w:rsid w:val="009554F8"/>
    <w:rsid w:val="009576E0"/>
    <w:rsid w:val="00973C14"/>
    <w:rsid w:val="009758F1"/>
    <w:rsid w:val="0098119F"/>
    <w:rsid w:val="00986C32"/>
    <w:rsid w:val="00992388"/>
    <w:rsid w:val="009A5A4F"/>
    <w:rsid w:val="009A7569"/>
    <w:rsid w:val="009B2169"/>
    <w:rsid w:val="009B3900"/>
    <w:rsid w:val="009B64DA"/>
    <w:rsid w:val="009C23CB"/>
    <w:rsid w:val="009D55D1"/>
    <w:rsid w:val="009E2729"/>
    <w:rsid w:val="009F2C22"/>
    <w:rsid w:val="009F6294"/>
    <w:rsid w:val="00A10D06"/>
    <w:rsid w:val="00A1266C"/>
    <w:rsid w:val="00A17ABD"/>
    <w:rsid w:val="00A200B9"/>
    <w:rsid w:val="00A215FC"/>
    <w:rsid w:val="00A217F2"/>
    <w:rsid w:val="00A25333"/>
    <w:rsid w:val="00A27653"/>
    <w:rsid w:val="00A27B1C"/>
    <w:rsid w:val="00A34812"/>
    <w:rsid w:val="00A405BF"/>
    <w:rsid w:val="00A568A6"/>
    <w:rsid w:val="00A60CC5"/>
    <w:rsid w:val="00A7648B"/>
    <w:rsid w:val="00A836F3"/>
    <w:rsid w:val="00A9448A"/>
    <w:rsid w:val="00AA175C"/>
    <w:rsid w:val="00AB309A"/>
    <w:rsid w:val="00AB4F2F"/>
    <w:rsid w:val="00AD040F"/>
    <w:rsid w:val="00AD16C7"/>
    <w:rsid w:val="00AD3CCB"/>
    <w:rsid w:val="00AE641D"/>
    <w:rsid w:val="00AF118A"/>
    <w:rsid w:val="00AF5D8C"/>
    <w:rsid w:val="00AF7925"/>
    <w:rsid w:val="00AF79BF"/>
    <w:rsid w:val="00B02CFA"/>
    <w:rsid w:val="00B10B35"/>
    <w:rsid w:val="00B1147D"/>
    <w:rsid w:val="00B16557"/>
    <w:rsid w:val="00B1668B"/>
    <w:rsid w:val="00B30AEE"/>
    <w:rsid w:val="00B30D29"/>
    <w:rsid w:val="00B30F7A"/>
    <w:rsid w:val="00B37318"/>
    <w:rsid w:val="00B45576"/>
    <w:rsid w:val="00B45EE1"/>
    <w:rsid w:val="00B51A99"/>
    <w:rsid w:val="00B52B51"/>
    <w:rsid w:val="00B6479A"/>
    <w:rsid w:val="00B7154C"/>
    <w:rsid w:val="00B875A8"/>
    <w:rsid w:val="00B96146"/>
    <w:rsid w:val="00BB0896"/>
    <w:rsid w:val="00BB0B1F"/>
    <w:rsid w:val="00BB3E9E"/>
    <w:rsid w:val="00BB4F0A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F0C21"/>
    <w:rsid w:val="00BF1F1F"/>
    <w:rsid w:val="00BF227D"/>
    <w:rsid w:val="00BF4F32"/>
    <w:rsid w:val="00C06917"/>
    <w:rsid w:val="00C107C7"/>
    <w:rsid w:val="00C10C38"/>
    <w:rsid w:val="00C21FFA"/>
    <w:rsid w:val="00C31182"/>
    <w:rsid w:val="00C437E7"/>
    <w:rsid w:val="00C44570"/>
    <w:rsid w:val="00C53273"/>
    <w:rsid w:val="00C56069"/>
    <w:rsid w:val="00C6336B"/>
    <w:rsid w:val="00C7052D"/>
    <w:rsid w:val="00C744CF"/>
    <w:rsid w:val="00C76849"/>
    <w:rsid w:val="00C86835"/>
    <w:rsid w:val="00C93434"/>
    <w:rsid w:val="00C960D5"/>
    <w:rsid w:val="00C97CBA"/>
    <w:rsid w:val="00CB107D"/>
    <w:rsid w:val="00CB1573"/>
    <w:rsid w:val="00CC7E4C"/>
    <w:rsid w:val="00CD300A"/>
    <w:rsid w:val="00CF7CA7"/>
    <w:rsid w:val="00D121B6"/>
    <w:rsid w:val="00D13279"/>
    <w:rsid w:val="00D2739F"/>
    <w:rsid w:val="00D33C4A"/>
    <w:rsid w:val="00D50633"/>
    <w:rsid w:val="00D61C83"/>
    <w:rsid w:val="00D75AEE"/>
    <w:rsid w:val="00D77541"/>
    <w:rsid w:val="00D77EAE"/>
    <w:rsid w:val="00D833E3"/>
    <w:rsid w:val="00D9565C"/>
    <w:rsid w:val="00D956F0"/>
    <w:rsid w:val="00D9697B"/>
    <w:rsid w:val="00DA1ADA"/>
    <w:rsid w:val="00DA1DE8"/>
    <w:rsid w:val="00DA2EB2"/>
    <w:rsid w:val="00DA33D9"/>
    <w:rsid w:val="00DB3657"/>
    <w:rsid w:val="00DC0651"/>
    <w:rsid w:val="00DC0CE8"/>
    <w:rsid w:val="00DC1A65"/>
    <w:rsid w:val="00DC696B"/>
    <w:rsid w:val="00DD5CAD"/>
    <w:rsid w:val="00DD761C"/>
    <w:rsid w:val="00DF1550"/>
    <w:rsid w:val="00DF1EF6"/>
    <w:rsid w:val="00DF2CAE"/>
    <w:rsid w:val="00E10ECC"/>
    <w:rsid w:val="00E1595B"/>
    <w:rsid w:val="00E203A1"/>
    <w:rsid w:val="00E20E48"/>
    <w:rsid w:val="00E216AF"/>
    <w:rsid w:val="00E35293"/>
    <w:rsid w:val="00E41A36"/>
    <w:rsid w:val="00E4764F"/>
    <w:rsid w:val="00E50F79"/>
    <w:rsid w:val="00E54E8A"/>
    <w:rsid w:val="00E625E3"/>
    <w:rsid w:val="00E65161"/>
    <w:rsid w:val="00E71701"/>
    <w:rsid w:val="00E96814"/>
    <w:rsid w:val="00EA6599"/>
    <w:rsid w:val="00EA6635"/>
    <w:rsid w:val="00EA7212"/>
    <w:rsid w:val="00EA7897"/>
    <w:rsid w:val="00EB09F6"/>
    <w:rsid w:val="00EB7AC4"/>
    <w:rsid w:val="00EC1B22"/>
    <w:rsid w:val="00EC3847"/>
    <w:rsid w:val="00EC3C53"/>
    <w:rsid w:val="00EC5CEE"/>
    <w:rsid w:val="00EC60E3"/>
    <w:rsid w:val="00ED663B"/>
    <w:rsid w:val="00EE683F"/>
    <w:rsid w:val="00EF0180"/>
    <w:rsid w:val="00F040FD"/>
    <w:rsid w:val="00F101CA"/>
    <w:rsid w:val="00F210D2"/>
    <w:rsid w:val="00F3786B"/>
    <w:rsid w:val="00F47011"/>
    <w:rsid w:val="00F52216"/>
    <w:rsid w:val="00F549F3"/>
    <w:rsid w:val="00F55A38"/>
    <w:rsid w:val="00F62ECC"/>
    <w:rsid w:val="00F66BAC"/>
    <w:rsid w:val="00F81B51"/>
    <w:rsid w:val="00F85EB5"/>
    <w:rsid w:val="00F9060B"/>
    <w:rsid w:val="00F9341B"/>
    <w:rsid w:val="00F953DF"/>
    <w:rsid w:val="00FB52B1"/>
    <w:rsid w:val="00FB5C76"/>
    <w:rsid w:val="00FC57AD"/>
    <w:rsid w:val="00FD51A5"/>
    <w:rsid w:val="00FD7E0F"/>
    <w:rsid w:val="00FE5B9F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75E8A6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9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uiPriority w:val="99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uiPriority w:val="99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C9039-8D82-4E1A-B0AE-0922F89C0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Ewa Paryż (RZGW Lublin)</cp:lastModifiedBy>
  <cp:revision>2</cp:revision>
  <cp:lastPrinted>2020-01-03T12:35:00Z</cp:lastPrinted>
  <dcterms:created xsi:type="dcterms:W3CDTF">2021-04-16T12:08:00Z</dcterms:created>
  <dcterms:modified xsi:type="dcterms:W3CDTF">2021-04-16T12:08:00Z</dcterms:modified>
</cp:coreProperties>
</file>