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1A3B79" w14:textId="77777777" w:rsidR="005450F1" w:rsidRDefault="005450F1" w:rsidP="005450F1">
      <w:pPr>
        <w:autoSpaceDE w:val="0"/>
        <w:autoSpaceDN w:val="0"/>
        <w:adjustRightInd w:val="0"/>
        <w:spacing w:before="23" w:afterLines="23" w:after="55" w:line="276" w:lineRule="auto"/>
        <w:rPr>
          <w:b/>
          <w:bCs/>
          <w:sz w:val="22"/>
          <w:szCs w:val="22"/>
          <w:u w:val="single"/>
        </w:rPr>
      </w:pPr>
    </w:p>
    <w:p w14:paraId="4388645C" w14:textId="1F878586" w:rsidR="005450F1" w:rsidRPr="005450F1" w:rsidRDefault="005450F1" w:rsidP="005450F1">
      <w:pPr>
        <w:autoSpaceDE w:val="0"/>
        <w:autoSpaceDN w:val="0"/>
        <w:adjustRightInd w:val="0"/>
        <w:spacing w:before="23" w:afterLines="23" w:after="55" w:line="276" w:lineRule="auto"/>
        <w:rPr>
          <w:b/>
          <w:bCs/>
          <w:sz w:val="22"/>
          <w:szCs w:val="22"/>
        </w:rPr>
      </w:pPr>
      <w:bookmarkStart w:id="0" w:name="_Hlk57203129"/>
      <w:r w:rsidRPr="005450F1">
        <w:rPr>
          <w:b/>
          <w:bCs/>
          <w:sz w:val="22"/>
          <w:szCs w:val="22"/>
          <w:u w:val="single"/>
        </w:rPr>
        <w:t>Zamawiaj</w:t>
      </w:r>
      <w:r w:rsidRPr="005450F1">
        <w:rPr>
          <w:rFonts w:eastAsia="TimesNewRoman,Bold"/>
          <w:b/>
          <w:bCs/>
          <w:sz w:val="22"/>
          <w:szCs w:val="22"/>
          <w:u w:val="single"/>
        </w:rPr>
        <w:t>ą</w:t>
      </w:r>
      <w:r w:rsidRPr="005450F1">
        <w:rPr>
          <w:b/>
          <w:bCs/>
          <w:sz w:val="22"/>
          <w:szCs w:val="22"/>
          <w:u w:val="single"/>
        </w:rPr>
        <w:t>cy:</w:t>
      </w:r>
      <w:r w:rsidRPr="005450F1">
        <w:rPr>
          <w:b/>
          <w:bCs/>
          <w:sz w:val="22"/>
          <w:szCs w:val="22"/>
        </w:rPr>
        <w:t xml:space="preserve"> </w:t>
      </w:r>
      <w:r w:rsidRPr="005450F1">
        <w:rPr>
          <w:b/>
          <w:bCs/>
          <w:sz w:val="22"/>
          <w:szCs w:val="22"/>
        </w:rPr>
        <w:tab/>
        <w:t xml:space="preserve">PAŃSTWOWE GOSPODARSTWO WODNE WODY POLSKIE </w:t>
      </w:r>
    </w:p>
    <w:p w14:paraId="344CF552" w14:textId="77777777" w:rsidR="005450F1" w:rsidRPr="005450F1" w:rsidRDefault="005450F1" w:rsidP="005450F1">
      <w:pPr>
        <w:autoSpaceDE w:val="0"/>
        <w:autoSpaceDN w:val="0"/>
        <w:adjustRightInd w:val="0"/>
        <w:spacing w:before="23" w:afterLines="23" w:after="55" w:line="276" w:lineRule="auto"/>
        <w:ind w:left="1360" w:firstLine="680"/>
        <w:rPr>
          <w:b/>
          <w:bCs/>
          <w:sz w:val="22"/>
          <w:szCs w:val="22"/>
        </w:rPr>
      </w:pPr>
      <w:r w:rsidRPr="005450F1">
        <w:rPr>
          <w:b/>
          <w:bCs/>
          <w:sz w:val="22"/>
          <w:szCs w:val="22"/>
        </w:rPr>
        <w:t>REGIONALNY ZARZĄD GOSPODARKI WODNEJ W LUBLINIE</w:t>
      </w:r>
    </w:p>
    <w:p w14:paraId="662CFE6A" w14:textId="4420AB00" w:rsidR="0067272A" w:rsidRPr="005450F1" w:rsidRDefault="005450F1" w:rsidP="005450F1">
      <w:pPr>
        <w:autoSpaceDE w:val="0"/>
        <w:autoSpaceDN w:val="0"/>
        <w:adjustRightInd w:val="0"/>
        <w:spacing w:before="23" w:afterLines="23" w:after="55" w:line="276" w:lineRule="auto"/>
        <w:ind w:left="1360" w:firstLine="680"/>
        <w:rPr>
          <w:b/>
          <w:bCs/>
          <w:sz w:val="22"/>
          <w:szCs w:val="22"/>
        </w:rPr>
      </w:pPr>
      <w:r w:rsidRPr="005450F1">
        <w:rPr>
          <w:b/>
          <w:bCs/>
          <w:sz w:val="22"/>
          <w:szCs w:val="22"/>
        </w:rPr>
        <w:t>ul. Leszka Czarnego 3, 20-610 Lublin</w:t>
      </w:r>
    </w:p>
    <w:p w14:paraId="3EE22BDA" w14:textId="77777777" w:rsidR="005450F1" w:rsidRPr="005450F1" w:rsidRDefault="005450F1" w:rsidP="00D82657">
      <w:pPr>
        <w:autoSpaceDE w:val="0"/>
        <w:autoSpaceDN w:val="0"/>
        <w:adjustRightInd w:val="0"/>
        <w:spacing w:beforeLines="23" w:before="55" w:afterLines="23" w:after="55" w:line="276" w:lineRule="auto"/>
        <w:rPr>
          <w:b/>
          <w:bCs/>
          <w:sz w:val="22"/>
          <w:szCs w:val="22"/>
          <w:u w:val="single"/>
        </w:rPr>
      </w:pPr>
    </w:p>
    <w:p w14:paraId="672904AB" w14:textId="46EAF5BD" w:rsidR="0067272A" w:rsidRPr="005450F1" w:rsidRDefault="0067272A" w:rsidP="00D82657">
      <w:pPr>
        <w:autoSpaceDE w:val="0"/>
        <w:autoSpaceDN w:val="0"/>
        <w:adjustRightInd w:val="0"/>
        <w:spacing w:beforeLines="23" w:before="55" w:afterLines="23" w:after="55" w:line="276" w:lineRule="auto"/>
        <w:rPr>
          <w:b/>
          <w:bCs/>
          <w:sz w:val="22"/>
          <w:szCs w:val="22"/>
          <w:u w:val="single"/>
        </w:rPr>
      </w:pPr>
      <w:r w:rsidRPr="005450F1">
        <w:rPr>
          <w:b/>
          <w:bCs/>
          <w:sz w:val="22"/>
          <w:szCs w:val="22"/>
          <w:u w:val="single"/>
        </w:rPr>
        <w:t>Wykonawca:</w:t>
      </w:r>
    </w:p>
    <w:p w14:paraId="2BA4FDFF" w14:textId="77777777" w:rsidR="0067272A" w:rsidRPr="005450F1" w:rsidRDefault="0067272A" w:rsidP="005450F1">
      <w:pPr>
        <w:autoSpaceDE w:val="0"/>
        <w:autoSpaceDN w:val="0"/>
        <w:adjustRightInd w:val="0"/>
        <w:spacing w:beforeLines="23" w:before="55" w:afterLines="23" w:after="55" w:line="276" w:lineRule="auto"/>
        <w:ind w:left="2127"/>
        <w:rPr>
          <w:sz w:val="22"/>
          <w:szCs w:val="22"/>
        </w:rPr>
      </w:pPr>
      <w:r w:rsidRPr="005450F1">
        <w:rPr>
          <w:sz w:val="22"/>
          <w:szCs w:val="22"/>
        </w:rPr>
        <w:t>…………………………………………</w:t>
      </w:r>
    </w:p>
    <w:p w14:paraId="73B0EC5C" w14:textId="77777777" w:rsidR="0067272A" w:rsidRPr="005450F1" w:rsidRDefault="0067272A" w:rsidP="005450F1">
      <w:pPr>
        <w:autoSpaceDE w:val="0"/>
        <w:autoSpaceDN w:val="0"/>
        <w:adjustRightInd w:val="0"/>
        <w:spacing w:beforeLines="23" w:before="55" w:afterLines="23" w:after="55" w:line="276" w:lineRule="auto"/>
        <w:ind w:left="2127"/>
        <w:rPr>
          <w:sz w:val="22"/>
          <w:szCs w:val="22"/>
        </w:rPr>
      </w:pPr>
      <w:r w:rsidRPr="005450F1">
        <w:rPr>
          <w:sz w:val="22"/>
          <w:szCs w:val="22"/>
        </w:rPr>
        <w:t>…………………………………………</w:t>
      </w:r>
    </w:p>
    <w:p w14:paraId="6568859F" w14:textId="77777777" w:rsidR="0067272A" w:rsidRPr="005450F1" w:rsidRDefault="0067272A" w:rsidP="005450F1">
      <w:pPr>
        <w:autoSpaceDE w:val="0"/>
        <w:autoSpaceDN w:val="0"/>
        <w:adjustRightInd w:val="0"/>
        <w:spacing w:beforeLines="23" w:before="55" w:afterLines="23" w:after="55" w:line="276" w:lineRule="auto"/>
        <w:ind w:left="2127"/>
        <w:rPr>
          <w:sz w:val="22"/>
          <w:szCs w:val="22"/>
        </w:rPr>
      </w:pPr>
      <w:r w:rsidRPr="005450F1">
        <w:rPr>
          <w:sz w:val="22"/>
          <w:szCs w:val="22"/>
        </w:rPr>
        <w:t>…………………………………………</w:t>
      </w:r>
    </w:p>
    <w:bookmarkEnd w:id="0"/>
    <w:p w14:paraId="75DB1CDE" w14:textId="77777777" w:rsidR="0067272A" w:rsidRPr="005450F1" w:rsidRDefault="0067272A" w:rsidP="00D82657">
      <w:pPr>
        <w:spacing w:beforeLines="23" w:before="55" w:afterLines="23" w:after="55" w:line="276" w:lineRule="auto"/>
        <w:rPr>
          <w:sz w:val="22"/>
          <w:szCs w:val="22"/>
        </w:rPr>
      </w:pPr>
    </w:p>
    <w:p w14:paraId="0AC341C5" w14:textId="77777777" w:rsidR="0067272A" w:rsidRPr="005450F1" w:rsidRDefault="0067272A" w:rsidP="00D82657">
      <w:pPr>
        <w:spacing w:beforeLines="23" w:before="55" w:afterLines="23" w:after="55" w:line="276" w:lineRule="auto"/>
        <w:rPr>
          <w:sz w:val="22"/>
          <w:szCs w:val="22"/>
        </w:rPr>
      </w:pPr>
    </w:p>
    <w:p w14:paraId="24A92C2D" w14:textId="77777777" w:rsidR="005450F1" w:rsidRPr="005450F1" w:rsidRDefault="005450F1" w:rsidP="00D82657">
      <w:pPr>
        <w:autoSpaceDE w:val="0"/>
        <w:autoSpaceDN w:val="0"/>
        <w:adjustRightInd w:val="0"/>
        <w:spacing w:before="23" w:afterLines="23" w:after="55" w:line="276" w:lineRule="auto"/>
        <w:jc w:val="center"/>
        <w:rPr>
          <w:b/>
          <w:bCs/>
          <w:sz w:val="22"/>
          <w:szCs w:val="22"/>
        </w:rPr>
      </w:pPr>
    </w:p>
    <w:p w14:paraId="7FBED657" w14:textId="54A3A2CB" w:rsidR="0067272A" w:rsidRPr="005450F1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center"/>
        <w:rPr>
          <w:b/>
          <w:bCs/>
          <w:sz w:val="28"/>
          <w:szCs w:val="28"/>
        </w:rPr>
      </w:pPr>
      <w:r w:rsidRPr="005450F1">
        <w:rPr>
          <w:b/>
          <w:bCs/>
          <w:sz w:val="28"/>
          <w:szCs w:val="28"/>
        </w:rPr>
        <w:t>O</w:t>
      </w:r>
      <w:r w:rsidRPr="005450F1">
        <w:rPr>
          <w:rFonts w:eastAsia="TimesNewRoman,Bold"/>
          <w:b/>
          <w:bCs/>
          <w:sz w:val="28"/>
          <w:szCs w:val="28"/>
        </w:rPr>
        <w:t>Ś</w:t>
      </w:r>
      <w:r w:rsidRPr="005450F1">
        <w:rPr>
          <w:b/>
          <w:bCs/>
          <w:sz w:val="28"/>
          <w:szCs w:val="28"/>
        </w:rPr>
        <w:t>WIADCZENIE WYKONAWCY</w:t>
      </w:r>
    </w:p>
    <w:p w14:paraId="5731B526" w14:textId="77777777" w:rsidR="0067272A" w:rsidRPr="005450F1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center"/>
        <w:rPr>
          <w:b/>
          <w:bCs/>
          <w:sz w:val="22"/>
          <w:szCs w:val="22"/>
        </w:rPr>
      </w:pPr>
    </w:p>
    <w:p w14:paraId="28FF623A" w14:textId="77777777" w:rsidR="001176DA" w:rsidRPr="005450F1" w:rsidRDefault="0067272A" w:rsidP="00D826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6"/>
          <w:tab w:val="center" w:pos="4819"/>
        </w:tabs>
        <w:spacing w:beforeLines="23" w:before="55" w:afterLines="23" w:after="55" w:line="276" w:lineRule="auto"/>
        <w:jc w:val="center"/>
        <w:rPr>
          <w:b/>
          <w:sz w:val="22"/>
          <w:szCs w:val="22"/>
          <w:lang w:eastAsia="pl-PL"/>
        </w:rPr>
      </w:pPr>
      <w:r w:rsidRPr="005450F1">
        <w:rPr>
          <w:sz w:val="22"/>
          <w:szCs w:val="22"/>
        </w:rPr>
        <w:t>Na potrzeby postępowania o udzielenie zamówienia publicznego pn.</w:t>
      </w:r>
      <w:r w:rsidRPr="005450F1">
        <w:rPr>
          <w:b/>
          <w:sz w:val="22"/>
          <w:szCs w:val="22"/>
        </w:rPr>
        <w:t>:</w:t>
      </w:r>
      <w:r w:rsidRPr="005450F1">
        <w:rPr>
          <w:b/>
          <w:sz w:val="22"/>
          <w:szCs w:val="22"/>
          <w:lang w:eastAsia="pl-PL"/>
        </w:rPr>
        <w:t xml:space="preserve"> </w:t>
      </w:r>
    </w:p>
    <w:p w14:paraId="232D8BF3" w14:textId="63C7F7DF" w:rsidR="004E5A10" w:rsidRPr="005450F1" w:rsidRDefault="003254F6" w:rsidP="004E5A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6"/>
          <w:tab w:val="center" w:pos="4819"/>
        </w:tabs>
        <w:spacing w:beforeLines="23" w:before="55" w:afterLines="23" w:after="55" w:line="276" w:lineRule="auto"/>
        <w:jc w:val="center"/>
        <w:rPr>
          <w:b/>
          <w:sz w:val="22"/>
          <w:szCs w:val="22"/>
          <w:lang w:eastAsia="pl-PL"/>
        </w:rPr>
      </w:pPr>
      <w:r w:rsidRPr="005450F1">
        <w:rPr>
          <w:b/>
          <w:sz w:val="22"/>
          <w:szCs w:val="22"/>
          <w:lang w:eastAsia="pl-PL"/>
        </w:rPr>
        <w:t xml:space="preserve">Wykonanie dokumentacji projektowej dla zadania inwestycyjnego pn. </w:t>
      </w:r>
      <w:r w:rsidR="005450F1">
        <w:rPr>
          <w:b/>
          <w:sz w:val="22"/>
          <w:szCs w:val="22"/>
          <w:lang w:eastAsia="pl-PL"/>
        </w:rPr>
        <w:br/>
      </w:r>
      <w:r w:rsidRPr="005450F1">
        <w:rPr>
          <w:b/>
          <w:sz w:val="22"/>
          <w:szCs w:val="22"/>
          <w:lang w:eastAsia="pl-PL"/>
        </w:rPr>
        <w:t>„</w:t>
      </w:r>
      <w:r w:rsidR="005450F1" w:rsidRPr="005450F1">
        <w:rPr>
          <w:b/>
          <w:sz w:val="22"/>
          <w:szCs w:val="22"/>
          <w:lang w:eastAsia="pl-PL"/>
        </w:rPr>
        <w:t xml:space="preserve">Budowa zbiornika retencyjnego Bielany o pow. 20,308 ha </w:t>
      </w:r>
      <w:proofErr w:type="spellStart"/>
      <w:r w:rsidR="005450F1" w:rsidRPr="005450F1">
        <w:rPr>
          <w:b/>
          <w:sz w:val="22"/>
          <w:szCs w:val="22"/>
          <w:lang w:eastAsia="pl-PL"/>
        </w:rPr>
        <w:t>Paczuski</w:t>
      </w:r>
      <w:proofErr w:type="spellEnd"/>
      <w:r w:rsidR="005450F1" w:rsidRPr="005450F1">
        <w:rPr>
          <w:b/>
          <w:sz w:val="22"/>
          <w:szCs w:val="22"/>
          <w:lang w:eastAsia="pl-PL"/>
        </w:rPr>
        <w:t xml:space="preserve"> Duże, gm. Bielany</w:t>
      </w:r>
      <w:r w:rsidRPr="005450F1">
        <w:rPr>
          <w:b/>
          <w:sz w:val="22"/>
          <w:szCs w:val="22"/>
          <w:lang w:eastAsia="pl-PL"/>
        </w:rPr>
        <w:t>”</w:t>
      </w:r>
      <w:r w:rsidR="00986F93" w:rsidRPr="005450F1">
        <w:rPr>
          <w:b/>
          <w:sz w:val="22"/>
          <w:szCs w:val="22"/>
          <w:lang w:eastAsia="pl-PL"/>
        </w:rPr>
        <w:t>.</w:t>
      </w:r>
    </w:p>
    <w:p w14:paraId="792FABEF" w14:textId="77777777" w:rsidR="0067272A" w:rsidRPr="005450F1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both"/>
        <w:rPr>
          <w:b/>
          <w:sz w:val="22"/>
          <w:szCs w:val="22"/>
          <w:lang w:eastAsia="pl-PL"/>
        </w:rPr>
      </w:pPr>
    </w:p>
    <w:p w14:paraId="34E3DD38" w14:textId="77777777" w:rsidR="0067272A" w:rsidRPr="005450F1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both"/>
        <w:rPr>
          <w:b/>
          <w:bCs/>
          <w:i/>
          <w:iCs/>
          <w:sz w:val="22"/>
          <w:szCs w:val="22"/>
        </w:rPr>
      </w:pPr>
    </w:p>
    <w:p w14:paraId="11D67B49" w14:textId="097D1848" w:rsidR="0067272A" w:rsidRPr="005450F1" w:rsidRDefault="00340F55" w:rsidP="00340F55">
      <w:pPr>
        <w:autoSpaceDE w:val="0"/>
        <w:autoSpaceDN w:val="0"/>
        <w:adjustRightInd w:val="0"/>
        <w:spacing w:before="23" w:afterLines="23" w:after="55" w:line="276" w:lineRule="auto"/>
        <w:jc w:val="both"/>
        <w:rPr>
          <w:rFonts w:eastAsia="TimesNewRoman,Bold"/>
          <w:sz w:val="22"/>
          <w:szCs w:val="22"/>
        </w:rPr>
      </w:pPr>
      <w:r w:rsidRPr="005450F1">
        <w:rPr>
          <w:rFonts w:eastAsia="TimesNewRoman,Bold"/>
          <w:sz w:val="22"/>
          <w:szCs w:val="22"/>
        </w:rPr>
        <w:t>Ubiegając się o udzielenie zamówienia publicznego, w postępowaniu przetargowym n</w:t>
      </w:r>
      <w:r w:rsidR="00986F93" w:rsidRPr="005450F1">
        <w:rPr>
          <w:rFonts w:eastAsia="TimesNewRoman,Bold"/>
          <w:sz w:val="22"/>
          <w:szCs w:val="22"/>
        </w:rPr>
        <w:t xml:space="preserve">a </w:t>
      </w:r>
      <w:r w:rsidR="003254F6" w:rsidRPr="005450F1">
        <w:rPr>
          <w:rFonts w:eastAsia="TimesNewRoman,Bold"/>
          <w:sz w:val="22"/>
          <w:szCs w:val="22"/>
        </w:rPr>
        <w:t>wykonanie dokumentacji projektowej dla zadania inwestycyjnego pn. „</w:t>
      </w:r>
      <w:r w:rsidR="005450F1" w:rsidRPr="005450F1">
        <w:rPr>
          <w:rFonts w:eastAsia="TimesNewRoman,Bold"/>
          <w:sz w:val="22"/>
          <w:szCs w:val="22"/>
        </w:rPr>
        <w:t>Budowa zbiornika retencyjnego Bielany o pow. 20,308 ha Paczus</w:t>
      </w:r>
      <w:bookmarkStart w:id="1" w:name="_GoBack"/>
      <w:bookmarkEnd w:id="1"/>
      <w:r w:rsidR="005450F1" w:rsidRPr="005450F1">
        <w:rPr>
          <w:rFonts w:eastAsia="TimesNewRoman,Bold"/>
          <w:sz w:val="22"/>
          <w:szCs w:val="22"/>
        </w:rPr>
        <w:t>ki Duże, gm. Bielany</w:t>
      </w:r>
      <w:r w:rsidR="003254F6" w:rsidRPr="005450F1">
        <w:rPr>
          <w:rFonts w:eastAsia="TimesNewRoman,Bold"/>
          <w:sz w:val="22"/>
          <w:szCs w:val="22"/>
        </w:rPr>
        <w:t>”</w:t>
      </w:r>
      <w:r w:rsidRPr="005450F1">
        <w:rPr>
          <w:rFonts w:eastAsia="TimesNewRoman,Bold"/>
          <w:sz w:val="22"/>
          <w:szCs w:val="22"/>
        </w:rPr>
        <w:t xml:space="preserve">, oświadczam/my, że </w:t>
      </w:r>
      <w:r w:rsidR="005450F1" w:rsidRPr="005450F1">
        <w:rPr>
          <w:rFonts w:eastAsia="TimesNewRoman,Bold"/>
          <w:sz w:val="22"/>
          <w:szCs w:val="22"/>
        </w:rPr>
        <w:t>osoby,</w:t>
      </w:r>
      <w:r w:rsidRPr="005450F1">
        <w:rPr>
          <w:rFonts w:eastAsia="TimesNewRoman,Bold"/>
          <w:sz w:val="22"/>
          <w:szCs w:val="22"/>
        </w:rPr>
        <w:t xml:space="preserve"> które będą uczestniczyć w wykonywaniu zamówienia posiadają wymagane prawem uprawnienia do pełnienia samodzielnych funkcji technicznych </w:t>
      </w:r>
      <w:r w:rsidR="005450F1">
        <w:rPr>
          <w:rFonts w:eastAsia="TimesNewRoman,Bold"/>
          <w:sz w:val="22"/>
          <w:szCs w:val="22"/>
        </w:rPr>
        <w:br/>
      </w:r>
      <w:r w:rsidRPr="005450F1">
        <w:rPr>
          <w:rFonts w:eastAsia="TimesNewRoman,Bold"/>
          <w:sz w:val="22"/>
          <w:szCs w:val="22"/>
        </w:rPr>
        <w:t>w budownictwie.</w:t>
      </w:r>
    </w:p>
    <w:p w14:paraId="6C445192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13FA34C5" w14:textId="75211D86" w:rsidR="0067272A" w:rsidRDefault="0067272A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127691AC" w14:textId="77777777" w:rsidR="00340F55" w:rsidRPr="00D82657" w:rsidRDefault="00340F55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00C71E3F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71DFFE99" w14:textId="77777777" w:rsidR="0067272A" w:rsidRPr="00D82657" w:rsidRDefault="0067272A" w:rsidP="00D82657">
      <w:pPr>
        <w:spacing w:line="276" w:lineRule="auto"/>
        <w:jc w:val="both"/>
        <w:rPr>
          <w:sz w:val="20"/>
          <w:szCs w:val="20"/>
        </w:rPr>
      </w:pPr>
      <w:r w:rsidRPr="00D82657">
        <w:rPr>
          <w:sz w:val="20"/>
          <w:szCs w:val="20"/>
        </w:rPr>
        <w:t xml:space="preserve">…………….……. </w:t>
      </w:r>
      <w:r w:rsidRPr="00D82657">
        <w:rPr>
          <w:i/>
          <w:sz w:val="16"/>
          <w:szCs w:val="16"/>
        </w:rPr>
        <w:t>(miejscowość),</w:t>
      </w:r>
      <w:r w:rsidRPr="00D82657">
        <w:rPr>
          <w:i/>
          <w:sz w:val="18"/>
          <w:szCs w:val="18"/>
        </w:rPr>
        <w:t xml:space="preserve"> </w:t>
      </w:r>
      <w:r w:rsidRPr="00D82657">
        <w:rPr>
          <w:sz w:val="20"/>
          <w:szCs w:val="20"/>
        </w:rPr>
        <w:t>dnia ………….……. r.                             …………………………………………………</w:t>
      </w:r>
    </w:p>
    <w:p w14:paraId="393717C3" w14:textId="77777777" w:rsidR="0067272A" w:rsidRPr="00D82657" w:rsidRDefault="0067272A" w:rsidP="00D82657">
      <w:pPr>
        <w:spacing w:line="276" w:lineRule="auto"/>
        <w:ind w:right="366"/>
        <w:jc w:val="right"/>
        <w:rPr>
          <w:sz w:val="20"/>
          <w:szCs w:val="20"/>
        </w:rPr>
      </w:pPr>
      <w:r w:rsidRPr="00D82657">
        <w:rPr>
          <w:i/>
          <w:sz w:val="16"/>
          <w:szCs w:val="16"/>
        </w:rPr>
        <w:t>(podpis Wykonawcy lub osoby upoważnionej)</w:t>
      </w:r>
    </w:p>
    <w:p w14:paraId="119773AD" w14:textId="77777777" w:rsidR="0067272A" w:rsidRPr="00D82657" w:rsidRDefault="0067272A" w:rsidP="00D82657">
      <w:pPr>
        <w:spacing w:before="23" w:afterLines="23" w:after="55" w:line="276" w:lineRule="auto"/>
        <w:rPr>
          <w:sz w:val="20"/>
          <w:szCs w:val="20"/>
        </w:rPr>
      </w:pPr>
    </w:p>
    <w:p w14:paraId="7A3D7389" w14:textId="77777777" w:rsidR="0067272A" w:rsidRPr="00D82657" w:rsidRDefault="0067272A" w:rsidP="00D82657">
      <w:pPr>
        <w:spacing w:before="23" w:afterLines="23" w:after="55" w:line="276" w:lineRule="auto"/>
        <w:rPr>
          <w:sz w:val="20"/>
          <w:szCs w:val="20"/>
        </w:rPr>
      </w:pPr>
    </w:p>
    <w:p w14:paraId="1CE75DA6" w14:textId="77777777" w:rsidR="001176DA" w:rsidRDefault="001176DA" w:rsidP="00D82657">
      <w:pPr>
        <w:spacing w:line="276" w:lineRule="auto"/>
        <w:jc w:val="right"/>
        <w:rPr>
          <w:b/>
          <w:bCs/>
          <w:i/>
          <w:iCs/>
          <w:sz w:val="22"/>
          <w:szCs w:val="22"/>
        </w:rPr>
      </w:pPr>
    </w:p>
    <w:sectPr w:rsidR="001176DA" w:rsidSect="0067272A">
      <w:footerReference w:type="default" r:id="rId8"/>
      <w:headerReference w:type="first" r:id="rId9"/>
      <w:pgSz w:w="11906" w:h="16838"/>
      <w:pgMar w:top="907" w:right="1021" w:bottom="1021" w:left="1021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16C5A" w14:textId="77777777" w:rsidR="005D099A" w:rsidRDefault="005D099A">
      <w:r>
        <w:separator/>
      </w:r>
    </w:p>
  </w:endnote>
  <w:endnote w:type="continuationSeparator" w:id="0">
    <w:p w14:paraId="4D1C90F7" w14:textId="77777777" w:rsidR="005D099A" w:rsidRDefault="005D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7839466"/>
      <w:docPartObj>
        <w:docPartGallery w:val="Page Numbers (Bottom of Page)"/>
        <w:docPartUnique/>
      </w:docPartObj>
    </w:sdtPr>
    <w:sdtEndPr/>
    <w:sdtContent>
      <w:p w14:paraId="3EBFE8B2" w14:textId="77777777" w:rsidR="000215A3" w:rsidRDefault="000215A3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4EEFC" w14:textId="77777777" w:rsidR="005D099A" w:rsidRDefault="005D099A">
      <w:r>
        <w:separator/>
      </w:r>
    </w:p>
  </w:footnote>
  <w:footnote w:type="continuationSeparator" w:id="0">
    <w:p w14:paraId="27C23CAE" w14:textId="77777777" w:rsidR="005D099A" w:rsidRDefault="005D0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0FCD8" w14:textId="7024BB68" w:rsidR="005450F1" w:rsidRPr="003F554C" w:rsidRDefault="005450F1" w:rsidP="005450F1">
    <w:pPr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LU.ROZ.2810.</w:t>
    </w:r>
    <w:r w:rsidR="003B2F2D">
      <w:rPr>
        <w:b/>
        <w:bCs/>
        <w:smallCaps/>
        <w:sz w:val="22"/>
        <w:szCs w:val="22"/>
      </w:rPr>
      <w:t>9</w:t>
    </w:r>
    <w:r w:rsidRPr="003F554C">
      <w:rPr>
        <w:b/>
        <w:bCs/>
        <w:smallCaps/>
        <w:sz w:val="22"/>
        <w:szCs w:val="22"/>
      </w:rPr>
      <w:t xml:space="preserve">.2020 </w:t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  <w:t xml:space="preserve">  </w:t>
    </w:r>
    <w:r w:rsidRPr="003F554C">
      <w:rPr>
        <w:b/>
        <w:sz w:val="22"/>
        <w:szCs w:val="22"/>
      </w:rPr>
      <w:t xml:space="preserve">Załącznik nr </w:t>
    </w:r>
    <w:r w:rsidR="003B2F2D">
      <w:rPr>
        <w:b/>
        <w:sz w:val="22"/>
        <w:szCs w:val="22"/>
      </w:rPr>
      <w:t>8</w:t>
    </w:r>
    <w:r>
      <w:rPr>
        <w:b/>
        <w:sz w:val="22"/>
        <w:szCs w:val="22"/>
      </w:rPr>
      <w:t xml:space="preserve"> do SIWZ</w:t>
    </w:r>
  </w:p>
  <w:p w14:paraId="59A09254" w14:textId="77777777" w:rsidR="005450F1" w:rsidRPr="00D12B2B" w:rsidRDefault="005450F1" w:rsidP="005450F1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CC88326" w14:textId="71F1AE8F" w:rsidR="00027421" w:rsidRPr="005450F1" w:rsidRDefault="00027421" w:rsidP="005450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5AD059F0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1260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6"/>
        </w:tabs>
        <w:ind w:left="786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DC3A24B4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CB4EEDE0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hybridMultilevel"/>
    <w:tmpl w:val="ED8A85D6"/>
    <w:lvl w:ilvl="0" w:tplc="C534D234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3A62E7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A1410C"/>
    <w:multiLevelType w:val="hybridMultilevel"/>
    <w:tmpl w:val="54944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50C5517"/>
    <w:multiLevelType w:val="hybridMultilevel"/>
    <w:tmpl w:val="8294E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C2882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47CF02E">
      <w:start w:val="12"/>
      <w:numFmt w:val="decimal"/>
      <w:lvlText w:val="%3"/>
      <w:lvlJc w:val="left"/>
      <w:pPr>
        <w:ind w:left="2340" w:hanging="360"/>
      </w:pPr>
      <w:rPr>
        <w:rFonts w:eastAsia="Calibri" w:cs="TimesNewRoman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7310C51"/>
    <w:multiLevelType w:val="hybridMultilevel"/>
    <w:tmpl w:val="53E27910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 w15:restartNumberingAfterBreak="0">
    <w:nsid w:val="07B718AF"/>
    <w:multiLevelType w:val="hybridMultilevel"/>
    <w:tmpl w:val="3DE6FAC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95A70F8"/>
    <w:multiLevelType w:val="hybridMultilevel"/>
    <w:tmpl w:val="405A3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097207CE"/>
    <w:multiLevelType w:val="hybridMultilevel"/>
    <w:tmpl w:val="3B047E62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3" w15:restartNumberingAfterBreak="0">
    <w:nsid w:val="09831B4F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9A47A7D"/>
    <w:multiLevelType w:val="multilevel"/>
    <w:tmpl w:val="9B4672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5" w15:restartNumberingAfterBreak="0">
    <w:nsid w:val="09C502E1"/>
    <w:multiLevelType w:val="hybridMultilevel"/>
    <w:tmpl w:val="40CA1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CCF0AFE"/>
    <w:multiLevelType w:val="hybridMultilevel"/>
    <w:tmpl w:val="0B52979A"/>
    <w:name w:val="WW8Num2322"/>
    <w:lvl w:ilvl="0" w:tplc="58065988">
      <w:start w:val="1"/>
      <w:numFmt w:val="decimal"/>
      <w:lvlText w:val="3.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 w15:restartNumberingAfterBreak="0">
    <w:nsid w:val="1E782588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229A1F7A"/>
    <w:multiLevelType w:val="singleLevel"/>
    <w:tmpl w:val="41F0F100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75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9061845"/>
    <w:multiLevelType w:val="hybridMultilevel"/>
    <w:tmpl w:val="6BFE64EC"/>
    <w:lvl w:ilvl="0" w:tplc="BFC46CC6">
      <w:start w:val="6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2E757A6F"/>
    <w:multiLevelType w:val="hybridMultilevel"/>
    <w:tmpl w:val="AA24D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EFB1C4D"/>
    <w:multiLevelType w:val="hybridMultilevel"/>
    <w:tmpl w:val="E886F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84" w15:restartNumberingAfterBreak="0">
    <w:nsid w:val="310376AC"/>
    <w:multiLevelType w:val="hybridMultilevel"/>
    <w:tmpl w:val="8C8E83D6"/>
    <w:name w:val="WW8Num2324"/>
    <w:lvl w:ilvl="0" w:tplc="4CB679C4">
      <w:start w:val="1"/>
      <w:numFmt w:val="decimal"/>
      <w:lvlText w:val="13.%1."/>
      <w:lvlJc w:val="left"/>
      <w:pPr>
        <w:ind w:left="12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33B85C9A"/>
    <w:multiLevelType w:val="hybridMultilevel"/>
    <w:tmpl w:val="F00C996A"/>
    <w:lvl w:ilvl="0" w:tplc="071ADAFE">
      <w:start w:val="1"/>
      <w:numFmt w:val="decimal"/>
      <w:lvlText w:val="Załącznik nr %1"/>
      <w:lvlJc w:val="left"/>
      <w:pPr>
        <w:ind w:left="199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8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831609C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E86062"/>
    <w:multiLevelType w:val="hybridMultilevel"/>
    <w:tmpl w:val="A4AA79A0"/>
    <w:lvl w:ilvl="0" w:tplc="5F06F69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40345DEA"/>
    <w:multiLevelType w:val="hybridMultilevel"/>
    <w:tmpl w:val="7972A88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67660E78">
      <w:numFmt w:val="bullet"/>
      <w:lvlText w:val="-"/>
      <w:lvlJc w:val="left"/>
      <w:pPr>
        <w:ind w:left="2433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3" w15:restartNumberingAfterBreak="0">
    <w:nsid w:val="40426277"/>
    <w:multiLevelType w:val="multilevel"/>
    <w:tmpl w:val="A6886252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94" w15:restartNumberingAfterBreak="0">
    <w:nsid w:val="40490334"/>
    <w:multiLevelType w:val="hybridMultilevel"/>
    <w:tmpl w:val="FCC245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410C3850"/>
    <w:multiLevelType w:val="hybridMultilevel"/>
    <w:tmpl w:val="92E26800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CB90D088">
      <w:start w:val="1"/>
      <w:numFmt w:val="lowerLetter"/>
      <w:lvlText w:val="%3)"/>
      <w:lvlJc w:val="left"/>
      <w:pPr>
        <w:ind w:left="244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41493F4E"/>
    <w:multiLevelType w:val="hybridMultilevel"/>
    <w:tmpl w:val="8F16A9E4"/>
    <w:lvl w:ilvl="0" w:tplc="5D7AA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E623AD"/>
    <w:multiLevelType w:val="hybridMultilevel"/>
    <w:tmpl w:val="B0E0296E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8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399173A"/>
    <w:multiLevelType w:val="hybridMultilevel"/>
    <w:tmpl w:val="99D63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62956F7"/>
    <w:multiLevelType w:val="hybridMultilevel"/>
    <w:tmpl w:val="F8B6F54A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2" w15:restartNumberingAfterBreak="0">
    <w:nsid w:val="47B660FA"/>
    <w:multiLevelType w:val="hybridMultilevel"/>
    <w:tmpl w:val="57E08250"/>
    <w:lvl w:ilvl="0" w:tplc="0D04C9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4DC83949"/>
    <w:multiLevelType w:val="hybridMultilevel"/>
    <w:tmpl w:val="E7A8A134"/>
    <w:lvl w:ilvl="0" w:tplc="D4CE7AEC">
      <w:start w:val="1"/>
      <w:numFmt w:val="decimal"/>
      <w:lvlText w:val="%1)"/>
      <w:lvlJc w:val="left"/>
      <w:pPr>
        <w:ind w:left="2341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107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9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1A56DAA"/>
    <w:multiLevelType w:val="hybridMultilevel"/>
    <w:tmpl w:val="A8262C4E"/>
    <w:lvl w:ilvl="0" w:tplc="225473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31D562F"/>
    <w:multiLevelType w:val="hybridMultilevel"/>
    <w:tmpl w:val="0F081F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56B65E7E"/>
    <w:multiLevelType w:val="hybridMultilevel"/>
    <w:tmpl w:val="98FCA4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57163F22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8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119" w15:restartNumberingAfterBreak="0">
    <w:nsid w:val="5B965DC4"/>
    <w:multiLevelType w:val="hybridMultilevel"/>
    <w:tmpl w:val="017C3AA4"/>
    <w:lvl w:ilvl="0" w:tplc="5D7AA5B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0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5F3411A7"/>
    <w:multiLevelType w:val="multilevel"/>
    <w:tmpl w:val="FFE0F94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22" w15:restartNumberingAfterBreak="0">
    <w:nsid w:val="5FAB7D7A"/>
    <w:multiLevelType w:val="hybridMultilevel"/>
    <w:tmpl w:val="630C4E40"/>
    <w:name w:val="WW8Num362"/>
    <w:lvl w:ilvl="0" w:tplc="82740B7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5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6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7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 w15:restartNumberingAfterBreak="0">
    <w:nsid w:val="67E168E4"/>
    <w:multiLevelType w:val="multilevel"/>
    <w:tmpl w:val="7FAC6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29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70621ED6"/>
    <w:multiLevelType w:val="hybridMultilevel"/>
    <w:tmpl w:val="3D3EDE46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2" w15:restartNumberingAfterBreak="0">
    <w:nsid w:val="70B766EF"/>
    <w:multiLevelType w:val="hybridMultilevel"/>
    <w:tmpl w:val="6B6EB4F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3" w15:restartNumberingAfterBreak="0">
    <w:nsid w:val="718604B8"/>
    <w:multiLevelType w:val="multilevel"/>
    <w:tmpl w:val="8C8E93E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000000"/>
        <w:u w:val="single"/>
      </w:rPr>
    </w:lvl>
    <w:lvl w:ilvl="1">
      <w:start w:val="10"/>
      <w:numFmt w:val="decimal"/>
      <w:lvlText w:val="%1.%2."/>
      <w:lvlJc w:val="left"/>
      <w:pPr>
        <w:ind w:left="3360" w:hanging="48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  <w:color w:val="000000"/>
        <w:u w:val="single"/>
      </w:rPr>
    </w:lvl>
  </w:abstractNum>
  <w:abstractNum w:abstractNumId="134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8770FD"/>
    <w:multiLevelType w:val="hybridMultilevel"/>
    <w:tmpl w:val="F4BC6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7BDE49C7"/>
    <w:multiLevelType w:val="hybridMultilevel"/>
    <w:tmpl w:val="49EA2C9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4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E3B615C"/>
    <w:multiLevelType w:val="hybridMultilevel"/>
    <w:tmpl w:val="870A21E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4" w15:restartNumberingAfterBreak="0">
    <w:nsid w:val="7E8D3AB0"/>
    <w:multiLevelType w:val="hybridMultilevel"/>
    <w:tmpl w:val="42B8F2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88"/>
  </w:num>
  <w:num w:numId="18">
    <w:abstractNumId w:val="117"/>
  </w:num>
  <w:num w:numId="19">
    <w:abstractNumId w:val="139"/>
  </w:num>
  <w:num w:numId="20">
    <w:abstractNumId w:val="79"/>
  </w:num>
  <w:num w:numId="21">
    <w:abstractNumId w:val="68"/>
  </w:num>
  <w:num w:numId="22">
    <w:abstractNumId w:val="115"/>
  </w:num>
  <w:num w:numId="23">
    <w:abstractNumId w:val="70"/>
  </w:num>
  <w:num w:numId="24">
    <w:abstractNumId w:val="73"/>
  </w:num>
  <w:num w:numId="25">
    <w:abstractNumId w:val="106"/>
  </w:num>
  <w:num w:numId="26">
    <w:abstractNumId w:val="55"/>
  </w:num>
  <w:num w:numId="27">
    <w:abstractNumId w:val="78"/>
  </w:num>
  <w:num w:numId="28">
    <w:abstractNumId w:val="104"/>
  </w:num>
  <w:num w:numId="29">
    <w:abstractNumId w:val="138"/>
  </w:num>
  <w:num w:numId="30">
    <w:abstractNumId w:val="118"/>
  </w:num>
  <w:num w:numId="31">
    <w:abstractNumId w:val="105"/>
  </w:num>
  <w:num w:numId="32">
    <w:abstractNumId w:val="76"/>
  </w:num>
  <w:num w:numId="33">
    <w:abstractNumId w:val="85"/>
  </w:num>
  <w:num w:numId="34">
    <w:abstractNumId w:val="126"/>
  </w:num>
  <w:num w:numId="35">
    <w:abstractNumId w:val="60"/>
  </w:num>
  <w:num w:numId="36">
    <w:abstractNumId w:val="125"/>
  </w:num>
  <w:num w:numId="37">
    <w:abstractNumId w:val="50"/>
  </w:num>
  <w:num w:numId="38">
    <w:abstractNumId w:val="120"/>
  </w:num>
  <w:num w:numId="39">
    <w:abstractNumId w:val="136"/>
  </w:num>
  <w:num w:numId="40">
    <w:abstractNumId w:val="127"/>
  </w:num>
  <w:num w:numId="41">
    <w:abstractNumId w:val="142"/>
  </w:num>
  <w:num w:numId="42">
    <w:abstractNumId w:val="103"/>
  </w:num>
  <w:num w:numId="43">
    <w:abstractNumId w:val="51"/>
  </w:num>
  <w:num w:numId="44">
    <w:abstractNumId w:val="135"/>
  </w:num>
  <w:num w:numId="45">
    <w:abstractNumId w:val="57"/>
  </w:num>
  <w:num w:numId="46">
    <w:abstractNumId w:val="109"/>
  </w:num>
  <w:num w:numId="47">
    <w:abstractNumId w:val="89"/>
  </w:num>
  <w:num w:numId="48">
    <w:abstractNumId w:val="98"/>
  </w:num>
  <w:num w:numId="49">
    <w:abstractNumId w:val="107"/>
  </w:num>
  <w:num w:numId="50">
    <w:abstractNumId w:val="123"/>
  </w:num>
  <w:num w:numId="51">
    <w:abstractNumId w:val="110"/>
  </w:num>
  <w:num w:numId="52">
    <w:abstractNumId w:val="82"/>
  </w:num>
  <w:num w:numId="53">
    <w:abstractNumId w:val="129"/>
  </w:num>
  <w:num w:numId="54">
    <w:abstractNumId w:val="124"/>
  </w:num>
  <w:num w:numId="55">
    <w:abstractNumId w:val="95"/>
  </w:num>
  <w:num w:numId="56">
    <w:abstractNumId w:val="71"/>
  </w:num>
  <w:num w:numId="57">
    <w:abstractNumId w:val="75"/>
  </w:num>
  <w:num w:numId="58">
    <w:abstractNumId w:val="121"/>
  </w:num>
  <w:num w:numId="59">
    <w:abstractNumId w:val="80"/>
  </w:num>
  <w:num w:numId="60">
    <w:abstractNumId w:val="86"/>
  </w:num>
  <w:num w:numId="61">
    <w:abstractNumId w:val="10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1"/>
  </w:num>
  <w:num w:numId="63">
    <w:abstractNumId w:val="74"/>
  </w:num>
  <w:num w:numId="64">
    <w:abstractNumId w:val="61"/>
  </w:num>
  <w:num w:numId="65">
    <w:abstractNumId w:val="56"/>
  </w:num>
  <w:num w:numId="66">
    <w:abstractNumId w:val="77"/>
  </w:num>
  <w:num w:numId="67">
    <w:abstractNumId w:val="100"/>
  </w:num>
  <w:num w:numId="68">
    <w:abstractNumId w:val="112"/>
  </w:num>
  <w:num w:numId="69">
    <w:abstractNumId w:val="81"/>
  </w:num>
  <w:num w:numId="70">
    <w:abstractNumId w:val="64"/>
  </w:num>
  <w:num w:numId="71">
    <w:abstractNumId w:val="143"/>
  </w:num>
  <w:num w:numId="72">
    <w:abstractNumId w:val="65"/>
  </w:num>
  <w:num w:numId="73">
    <w:abstractNumId w:val="132"/>
  </w:num>
  <w:num w:numId="74">
    <w:abstractNumId w:val="53"/>
  </w:num>
  <w:num w:numId="75">
    <w:abstractNumId w:val="90"/>
  </w:num>
  <w:num w:numId="76">
    <w:abstractNumId w:val="72"/>
  </w:num>
  <w:num w:numId="77">
    <w:abstractNumId w:val="63"/>
  </w:num>
  <w:num w:numId="78">
    <w:abstractNumId w:val="114"/>
  </w:num>
  <w:num w:numId="79">
    <w:abstractNumId w:val="93"/>
  </w:num>
  <w:num w:numId="80">
    <w:abstractNumId w:val="133"/>
  </w:num>
  <w:num w:numId="81">
    <w:abstractNumId w:val="128"/>
  </w:num>
  <w:num w:numId="82">
    <w:abstractNumId w:val="24"/>
  </w:num>
  <w:num w:numId="83">
    <w:abstractNumId w:val="101"/>
  </w:num>
  <w:num w:numId="84">
    <w:abstractNumId w:val="97"/>
  </w:num>
  <w:num w:numId="85">
    <w:abstractNumId w:val="140"/>
  </w:num>
  <w:num w:numId="86">
    <w:abstractNumId w:val="59"/>
  </w:num>
  <w:num w:numId="87">
    <w:abstractNumId w:val="131"/>
  </w:num>
  <w:num w:numId="88">
    <w:abstractNumId w:val="62"/>
  </w:num>
  <w:num w:numId="89">
    <w:abstractNumId w:val="92"/>
  </w:num>
  <w:num w:numId="90">
    <w:abstractNumId w:val="113"/>
  </w:num>
  <w:num w:numId="91">
    <w:abstractNumId w:val="94"/>
  </w:num>
  <w:num w:numId="92">
    <w:abstractNumId w:val="144"/>
  </w:num>
  <w:num w:numId="93">
    <w:abstractNumId w:val="137"/>
  </w:num>
  <w:num w:numId="94">
    <w:abstractNumId w:val="54"/>
  </w:num>
  <w:num w:numId="95">
    <w:abstractNumId w:val="96"/>
  </w:num>
  <w:num w:numId="96">
    <w:abstractNumId w:val="119"/>
  </w:num>
  <w:num w:numId="97">
    <w:abstractNumId w:val="5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3901"/>
    <w:rsid w:val="000145D6"/>
    <w:rsid w:val="000215A3"/>
    <w:rsid w:val="000237AD"/>
    <w:rsid w:val="00024F96"/>
    <w:rsid w:val="00027421"/>
    <w:rsid w:val="000302F3"/>
    <w:rsid w:val="00032285"/>
    <w:rsid w:val="000370CD"/>
    <w:rsid w:val="00040016"/>
    <w:rsid w:val="00054216"/>
    <w:rsid w:val="000553B9"/>
    <w:rsid w:val="000568A0"/>
    <w:rsid w:val="00056D8F"/>
    <w:rsid w:val="00056F43"/>
    <w:rsid w:val="0006793E"/>
    <w:rsid w:val="0007508D"/>
    <w:rsid w:val="0008129A"/>
    <w:rsid w:val="000830C4"/>
    <w:rsid w:val="00085DDA"/>
    <w:rsid w:val="000879E0"/>
    <w:rsid w:val="00093BEA"/>
    <w:rsid w:val="00094604"/>
    <w:rsid w:val="000A4B17"/>
    <w:rsid w:val="000B2C4D"/>
    <w:rsid w:val="000B66E8"/>
    <w:rsid w:val="000C469C"/>
    <w:rsid w:val="000D7D1E"/>
    <w:rsid w:val="000E021E"/>
    <w:rsid w:val="000F2633"/>
    <w:rsid w:val="000F39D8"/>
    <w:rsid w:val="000F3C31"/>
    <w:rsid w:val="000F4919"/>
    <w:rsid w:val="000F4C4C"/>
    <w:rsid w:val="000F7F38"/>
    <w:rsid w:val="00101515"/>
    <w:rsid w:val="00105199"/>
    <w:rsid w:val="00117356"/>
    <w:rsid w:val="001176DA"/>
    <w:rsid w:val="00135213"/>
    <w:rsid w:val="001367F3"/>
    <w:rsid w:val="0014228B"/>
    <w:rsid w:val="00142577"/>
    <w:rsid w:val="00142CF3"/>
    <w:rsid w:val="00144554"/>
    <w:rsid w:val="00145547"/>
    <w:rsid w:val="00150776"/>
    <w:rsid w:val="00160B60"/>
    <w:rsid w:val="00165E44"/>
    <w:rsid w:val="00175307"/>
    <w:rsid w:val="001804AD"/>
    <w:rsid w:val="00186337"/>
    <w:rsid w:val="0019309E"/>
    <w:rsid w:val="00194DEF"/>
    <w:rsid w:val="001A1370"/>
    <w:rsid w:val="001A15FF"/>
    <w:rsid w:val="001A2DA7"/>
    <w:rsid w:val="001A3F53"/>
    <w:rsid w:val="001A7D8F"/>
    <w:rsid w:val="001B3DCB"/>
    <w:rsid w:val="001B4332"/>
    <w:rsid w:val="001C34EE"/>
    <w:rsid w:val="001D13DA"/>
    <w:rsid w:val="001D3A11"/>
    <w:rsid w:val="001D4176"/>
    <w:rsid w:val="001D5A74"/>
    <w:rsid w:val="001D74CC"/>
    <w:rsid w:val="001D7D13"/>
    <w:rsid w:val="001E3229"/>
    <w:rsid w:val="001E3765"/>
    <w:rsid w:val="001E418B"/>
    <w:rsid w:val="001E6A85"/>
    <w:rsid w:val="001F42A0"/>
    <w:rsid w:val="001F583F"/>
    <w:rsid w:val="00203123"/>
    <w:rsid w:val="00204D61"/>
    <w:rsid w:val="00205885"/>
    <w:rsid w:val="00214277"/>
    <w:rsid w:val="00226F60"/>
    <w:rsid w:val="002306E1"/>
    <w:rsid w:val="00233E9E"/>
    <w:rsid w:val="00243EEC"/>
    <w:rsid w:val="00260B3B"/>
    <w:rsid w:val="00260DE4"/>
    <w:rsid w:val="00267791"/>
    <w:rsid w:val="0027317D"/>
    <w:rsid w:val="002737D7"/>
    <w:rsid w:val="00280233"/>
    <w:rsid w:val="00280702"/>
    <w:rsid w:val="00280842"/>
    <w:rsid w:val="002873DF"/>
    <w:rsid w:val="0029321F"/>
    <w:rsid w:val="00296C65"/>
    <w:rsid w:val="002A4200"/>
    <w:rsid w:val="002A4598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2F4129"/>
    <w:rsid w:val="0030028A"/>
    <w:rsid w:val="003010C1"/>
    <w:rsid w:val="003157B8"/>
    <w:rsid w:val="00320865"/>
    <w:rsid w:val="003220A9"/>
    <w:rsid w:val="003244B1"/>
    <w:rsid w:val="003254F6"/>
    <w:rsid w:val="00333051"/>
    <w:rsid w:val="003402FD"/>
    <w:rsid w:val="00340CD6"/>
    <w:rsid w:val="00340F55"/>
    <w:rsid w:val="00346E94"/>
    <w:rsid w:val="003535E9"/>
    <w:rsid w:val="003542CB"/>
    <w:rsid w:val="00355C9D"/>
    <w:rsid w:val="00356F73"/>
    <w:rsid w:val="00360997"/>
    <w:rsid w:val="00360A8F"/>
    <w:rsid w:val="00363486"/>
    <w:rsid w:val="00367ACA"/>
    <w:rsid w:val="0038103E"/>
    <w:rsid w:val="0039232B"/>
    <w:rsid w:val="003A5C6C"/>
    <w:rsid w:val="003B0463"/>
    <w:rsid w:val="003B11BB"/>
    <w:rsid w:val="003B2F2D"/>
    <w:rsid w:val="003B6B72"/>
    <w:rsid w:val="003B75F1"/>
    <w:rsid w:val="003D60ED"/>
    <w:rsid w:val="003D7C96"/>
    <w:rsid w:val="003E17CA"/>
    <w:rsid w:val="003F0290"/>
    <w:rsid w:val="003F3232"/>
    <w:rsid w:val="003F3D3E"/>
    <w:rsid w:val="003F5DA5"/>
    <w:rsid w:val="003F6B57"/>
    <w:rsid w:val="004026E7"/>
    <w:rsid w:val="00406888"/>
    <w:rsid w:val="00411B8E"/>
    <w:rsid w:val="00415AD6"/>
    <w:rsid w:val="00415C77"/>
    <w:rsid w:val="00425CDB"/>
    <w:rsid w:val="004333E4"/>
    <w:rsid w:val="00434DD3"/>
    <w:rsid w:val="004453D5"/>
    <w:rsid w:val="00452F87"/>
    <w:rsid w:val="00454B94"/>
    <w:rsid w:val="004609FA"/>
    <w:rsid w:val="00472812"/>
    <w:rsid w:val="00472BA2"/>
    <w:rsid w:val="00474DBB"/>
    <w:rsid w:val="00475A95"/>
    <w:rsid w:val="00480844"/>
    <w:rsid w:val="004815E8"/>
    <w:rsid w:val="00481A52"/>
    <w:rsid w:val="004823D3"/>
    <w:rsid w:val="0048258C"/>
    <w:rsid w:val="0049437E"/>
    <w:rsid w:val="004A0570"/>
    <w:rsid w:val="004A0714"/>
    <w:rsid w:val="004A1C25"/>
    <w:rsid w:val="004B1DA3"/>
    <w:rsid w:val="004B22EC"/>
    <w:rsid w:val="004B29A6"/>
    <w:rsid w:val="004B4E40"/>
    <w:rsid w:val="004C0543"/>
    <w:rsid w:val="004C0C20"/>
    <w:rsid w:val="004C0CC3"/>
    <w:rsid w:val="004C1D0D"/>
    <w:rsid w:val="004C2C32"/>
    <w:rsid w:val="004C4730"/>
    <w:rsid w:val="004D155E"/>
    <w:rsid w:val="004D3B7A"/>
    <w:rsid w:val="004E0697"/>
    <w:rsid w:val="004E5A10"/>
    <w:rsid w:val="004F41BF"/>
    <w:rsid w:val="004F78F9"/>
    <w:rsid w:val="00502481"/>
    <w:rsid w:val="00511508"/>
    <w:rsid w:val="00515E25"/>
    <w:rsid w:val="00526A9C"/>
    <w:rsid w:val="00531932"/>
    <w:rsid w:val="00531AEA"/>
    <w:rsid w:val="00537370"/>
    <w:rsid w:val="005450F1"/>
    <w:rsid w:val="00555CE6"/>
    <w:rsid w:val="00560818"/>
    <w:rsid w:val="00563E6B"/>
    <w:rsid w:val="005702A5"/>
    <w:rsid w:val="00570E8F"/>
    <w:rsid w:val="005741AD"/>
    <w:rsid w:val="00575024"/>
    <w:rsid w:val="00580B1B"/>
    <w:rsid w:val="00590911"/>
    <w:rsid w:val="0059312A"/>
    <w:rsid w:val="00595811"/>
    <w:rsid w:val="005974F5"/>
    <w:rsid w:val="00597609"/>
    <w:rsid w:val="005A36F5"/>
    <w:rsid w:val="005B2482"/>
    <w:rsid w:val="005B27B9"/>
    <w:rsid w:val="005B52B0"/>
    <w:rsid w:val="005C0C75"/>
    <w:rsid w:val="005C7885"/>
    <w:rsid w:val="005D099A"/>
    <w:rsid w:val="005D1AAB"/>
    <w:rsid w:val="005D20D7"/>
    <w:rsid w:val="005D3C80"/>
    <w:rsid w:val="005D7783"/>
    <w:rsid w:val="005E76AE"/>
    <w:rsid w:val="005F4E46"/>
    <w:rsid w:val="005F4FE9"/>
    <w:rsid w:val="005F572E"/>
    <w:rsid w:val="006037CE"/>
    <w:rsid w:val="0060569C"/>
    <w:rsid w:val="00605A96"/>
    <w:rsid w:val="00610F6B"/>
    <w:rsid w:val="00612695"/>
    <w:rsid w:val="00617F78"/>
    <w:rsid w:val="00620BF9"/>
    <w:rsid w:val="0062101B"/>
    <w:rsid w:val="00621B63"/>
    <w:rsid w:val="00626283"/>
    <w:rsid w:val="006266CB"/>
    <w:rsid w:val="00627C7D"/>
    <w:rsid w:val="00630836"/>
    <w:rsid w:val="00634D09"/>
    <w:rsid w:val="00643B22"/>
    <w:rsid w:val="00644876"/>
    <w:rsid w:val="00646CC0"/>
    <w:rsid w:val="00651581"/>
    <w:rsid w:val="0065440C"/>
    <w:rsid w:val="006637EF"/>
    <w:rsid w:val="0066453A"/>
    <w:rsid w:val="00671B9D"/>
    <w:rsid w:val="0067272A"/>
    <w:rsid w:val="006739B2"/>
    <w:rsid w:val="0067690F"/>
    <w:rsid w:val="006774C9"/>
    <w:rsid w:val="00681284"/>
    <w:rsid w:val="006827CC"/>
    <w:rsid w:val="00682FAF"/>
    <w:rsid w:val="0068789E"/>
    <w:rsid w:val="00690549"/>
    <w:rsid w:val="006A0B55"/>
    <w:rsid w:val="006A1EE3"/>
    <w:rsid w:val="006C06C2"/>
    <w:rsid w:val="006C7725"/>
    <w:rsid w:val="006D090F"/>
    <w:rsid w:val="006D3084"/>
    <w:rsid w:val="006E105F"/>
    <w:rsid w:val="006F1B77"/>
    <w:rsid w:val="006F277E"/>
    <w:rsid w:val="006F3139"/>
    <w:rsid w:val="007054AD"/>
    <w:rsid w:val="00714DF6"/>
    <w:rsid w:val="00715888"/>
    <w:rsid w:val="0071670E"/>
    <w:rsid w:val="00723A78"/>
    <w:rsid w:val="00730DD1"/>
    <w:rsid w:val="00730E78"/>
    <w:rsid w:val="00747D21"/>
    <w:rsid w:val="00747F08"/>
    <w:rsid w:val="00755923"/>
    <w:rsid w:val="0075761B"/>
    <w:rsid w:val="007576C0"/>
    <w:rsid w:val="007609E1"/>
    <w:rsid w:val="00761C15"/>
    <w:rsid w:val="00764B00"/>
    <w:rsid w:val="00764DDE"/>
    <w:rsid w:val="00766477"/>
    <w:rsid w:val="0077458B"/>
    <w:rsid w:val="00776508"/>
    <w:rsid w:val="00776817"/>
    <w:rsid w:val="0077794F"/>
    <w:rsid w:val="0078297F"/>
    <w:rsid w:val="007856E5"/>
    <w:rsid w:val="00791379"/>
    <w:rsid w:val="00793A42"/>
    <w:rsid w:val="007A66CD"/>
    <w:rsid w:val="007A6E89"/>
    <w:rsid w:val="007B28F1"/>
    <w:rsid w:val="007C3330"/>
    <w:rsid w:val="007C4775"/>
    <w:rsid w:val="007D299E"/>
    <w:rsid w:val="007D3214"/>
    <w:rsid w:val="007E4DD2"/>
    <w:rsid w:val="008124F9"/>
    <w:rsid w:val="00812D71"/>
    <w:rsid w:val="0081359D"/>
    <w:rsid w:val="00815622"/>
    <w:rsid w:val="00827682"/>
    <w:rsid w:val="00832B26"/>
    <w:rsid w:val="008331F0"/>
    <w:rsid w:val="00834318"/>
    <w:rsid w:val="00836F90"/>
    <w:rsid w:val="00840DB2"/>
    <w:rsid w:val="00840FBF"/>
    <w:rsid w:val="00843E37"/>
    <w:rsid w:val="00845597"/>
    <w:rsid w:val="00845865"/>
    <w:rsid w:val="00861C67"/>
    <w:rsid w:val="00865AA1"/>
    <w:rsid w:val="00866715"/>
    <w:rsid w:val="00873085"/>
    <w:rsid w:val="00876D75"/>
    <w:rsid w:val="00883D75"/>
    <w:rsid w:val="008914BE"/>
    <w:rsid w:val="008950BB"/>
    <w:rsid w:val="008A74AF"/>
    <w:rsid w:val="008C2C46"/>
    <w:rsid w:val="008C5D8F"/>
    <w:rsid w:val="008C698C"/>
    <w:rsid w:val="008D0830"/>
    <w:rsid w:val="008D2D3B"/>
    <w:rsid w:val="008D4FAA"/>
    <w:rsid w:val="008E2FDD"/>
    <w:rsid w:val="008F2A89"/>
    <w:rsid w:val="008F3988"/>
    <w:rsid w:val="008F5FC5"/>
    <w:rsid w:val="008F6A5B"/>
    <w:rsid w:val="00900F68"/>
    <w:rsid w:val="00902DA1"/>
    <w:rsid w:val="00903079"/>
    <w:rsid w:val="00913488"/>
    <w:rsid w:val="00913B6A"/>
    <w:rsid w:val="00917F1F"/>
    <w:rsid w:val="00920745"/>
    <w:rsid w:val="00924C55"/>
    <w:rsid w:val="009252A9"/>
    <w:rsid w:val="00931E32"/>
    <w:rsid w:val="0093315C"/>
    <w:rsid w:val="009367EF"/>
    <w:rsid w:val="0094189F"/>
    <w:rsid w:val="009435FE"/>
    <w:rsid w:val="0094407E"/>
    <w:rsid w:val="009503EB"/>
    <w:rsid w:val="00950CB8"/>
    <w:rsid w:val="00950F18"/>
    <w:rsid w:val="009554F8"/>
    <w:rsid w:val="009576E0"/>
    <w:rsid w:val="00973C14"/>
    <w:rsid w:val="009758F1"/>
    <w:rsid w:val="00986F93"/>
    <w:rsid w:val="009A2DB6"/>
    <w:rsid w:val="009A5522"/>
    <w:rsid w:val="009A7569"/>
    <w:rsid w:val="009B2169"/>
    <w:rsid w:val="009C23CB"/>
    <w:rsid w:val="009D55D1"/>
    <w:rsid w:val="009D7B21"/>
    <w:rsid w:val="009E2729"/>
    <w:rsid w:val="009E5091"/>
    <w:rsid w:val="009F2C22"/>
    <w:rsid w:val="009F6294"/>
    <w:rsid w:val="00A1075E"/>
    <w:rsid w:val="00A10D06"/>
    <w:rsid w:val="00A17ABD"/>
    <w:rsid w:val="00A200B9"/>
    <w:rsid w:val="00A217F2"/>
    <w:rsid w:val="00A25333"/>
    <w:rsid w:val="00A26F7E"/>
    <w:rsid w:val="00A27B1C"/>
    <w:rsid w:val="00A34812"/>
    <w:rsid w:val="00A34DD5"/>
    <w:rsid w:val="00A405BF"/>
    <w:rsid w:val="00A4069D"/>
    <w:rsid w:val="00A568A6"/>
    <w:rsid w:val="00A57537"/>
    <w:rsid w:val="00A60CC5"/>
    <w:rsid w:val="00A675D2"/>
    <w:rsid w:val="00A73C2A"/>
    <w:rsid w:val="00A7648B"/>
    <w:rsid w:val="00A832ED"/>
    <w:rsid w:val="00A836F3"/>
    <w:rsid w:val="00A83EF8"/>
    <w:rsid w:val="00A93B27"/>
    <w:rsid w:val="00A9448A"/>
    <w:rsid w:val="00AA175C"/>
    <w:rsid w:val="00AA2CD5"/>
    <w:rsid w:val="00AB309A"/>
    <w:rsid w:val="00AB4F2F"/>
    <w:rsid w:val="00AC23FD"/>
    <w:rsid w:val="00AD7832"/>
    <w:rsid w:val="00AE4992"/>
    <w:rsid w:val="00AE641D"/>
    <w:rsid w:val="00AF118A"/>
    <w:rsid w:val="00AF5D8C"/>
    <w:rsid w:val="00AF7925"/>
    <w:rsid w:val="00AF79BF"/>
    <w:rsid w:val="00B04EB0"/>
    <w:rsid w:val="00B10181"/>
    <w:rsid w:val="00B1147D"/>
    <w:rsid w:val="00B16557"/>
    <w:rsid w:val="00B16754"/>
    <w:rsid w:val="00B17D38"/>
    <w:rsid w:val="00B3030F"/>
    <w:rsid w:val="00B30AEE"/>
    <w:rsid w:val="00B30D29"/>
    <w:rsid w:val="00B30F7A"/>
    <w:rsid w:val="00B45576"/>
    <w:rsid w:val="00B45EE1"/>
    <w:rsid w:val="00B51A99"/>
    <w:rsid w:val="00B52B51"/>
    <w:rsid w:val="00B6479A"/>
    <w:rsid w:val="00B6632E"/>
    <w:rsid w:val="00B66C5D"/>
    <w:rsid w:val="00B7154C"/>
    <w:rsid w:val="00B777EA"/>
    <w:rsid w:val="00B77AEE"/>
    <w:rsid w:val="00B831DC"/>
    <w:rsid w:val="00B869FD"/>
    <w:rsid w:val="00B875A8"/>
    <w:rsid w:val="00B958DE"/>
    <w:rsid w:val="00B96146"/>
    <w:rsid w:val="00B9618D"/>
    <w:rsid w:val="00BB0896"/>
    <w:rsid w:val="00BB0B1F"/>
    <w:rsid w:val="00BB3E9E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E30A5"/>
    <w:rsid w:val="00BF0C21"/>
    <w:rsid w:val="00BF227D"/>
    <w:rsid w:val="00BF433D"/>
    <w:rsid w:val="00BF4F32"/>
    <w:rsid w:val="00C107C7"/>
    <w:rsid w:val="00C21FFA"/>
    <w:rsid w:val="00C27AFD"/>
    <w:rsid w:val="00C31182"/>
    <w:rsid w:val="00C437E7"/>
    <w:rsid w:val="00C44570"/>
    <w:rsid w:val="00C45CCF"/>
    <w:rsid w:val="00C508F1"/>
    <w:rsid w:val="00C53273"/>
    <w:rsid w:val="00C56069"/>
    <w:rsid w:val="00C6336B"/>
    <w:rsid w:val="00C744CF"/>
    <w:rsid w:val="00C93434"/>
    <w:rsid w:val="00C960D5"/>
    <w:rsid w:val="00C97F99"/>
    <w:rsid w:val="00CA5110"/>
    <w:rsid w:val="00CA61D8"/>
    <w:rsid w:val="00CB107D"/>
    <w:rsid w:val="00CB1573"/>
    <w:rsid w:val="00CC5E8F"/>
    <w:rsid w:val="00CC7E4C"/>
    <w:rsid w:val="00CD2E66"/>
    <w:rsid w:val="00CD300A"/>
    <w:rsid w:val="00CE30DA"/>
    <w:rsid w:val="00CF7CA7"/>
    <w:rsid w:val="00D04D35"/>
    <w:rsid w:val="00D13279"/>
    <w:rsid w:val="00D201D6"/>
    <w:rsid w:val="00D2739F"/>
    <w:rsid w:val="00D339B1"/>
    <w:rsid w:val="00D42E79"/>
    <w:rsid w:val="00D46CC5"/>
    <w:rsid w:val="00D50633"/>
    <w:rsid w:val="00D50B99"/>
    <w:rsid w:val="00D55EFE"/>
    <w:rsid w:val="00D61C83"/>
    <w:rsid w:val="00D647EC"/>
    <w:rsid w:val="00D677D5"/>
    <w:rsid w:val="00D77541"/>
    <w:rsid w:val="00D77EAE"/>
    <w:rsid w:val="00D82657"/>
    <w:rsid w:val="00D92EB2"/>
    <w:rsid w:val="00D9565C"/>
    <w:rsid w:val="00D956F0"/>
    <w:rsid w:val="00D9697B"/>
    <w:rsid w:val="00D975B1"/>
    <w:rsid w:val="00DA1DE8"/>
    <w:rsid w:val="00DA2EB2"/>
    <w:rsid w:val="00DA33D9"/>
    <w:rsid w:val="00DA67F3"/>
    <w:rsid w:val="00DB3657"/>
    <w:rsid w:val="00DC19BB"/>
    <w:rsid w:val="00DC1A65"/>
    <w:rsid w:val="00DC3707"/>
    <w:rsid w:val="00DC696B"/>
    <w:rsid w:val="00DD5D97"/>
    <w:rsid w:val="00DD761C"/>
    <w:rsid w:val="00DE26F5"/>
    <w:rsid w:val="00DF1550"/>
    <w:rsid w:val="00DF2CAE"/>
    <w:rsid w:val="00E10ECC"/>
    <w:rsid w:val="00E203A1"/>
    <w:rsid w:val="00E20E48"/>
    <w:rsid w:val="00E216AF"/>
    <w:rsid w:val="00E241D0"/>
    <w:rsid w:val="00E35293"/>
    <w:rsid w:val="00E41A36"/>
    <w:rsid w:val="00E50F79"/>
    <w:rsid w:val="00E54E8A"/>
    <w:rsid w:val="00E56A2A"/>
    <w:rsid w:val="00E63A35"/>
    <w:rsid w:val="00E65161"/>
    <w:rsid w:val="00E71701"/>
    <w:rsid w:val="00E72087"/>
    <w:rsid w:val="00E80E8F"/>
    <w:rsid w:val="00E829D0"/>
    <w:rsid w:val="00E83F75"/>
    <w:rsid w:val="00E96814"/>
    <w:rsid w:val="00EA35E2"/>
    <w:rsid w:val="00EA6599"/>
    <w:rsid w:val="00EA6635"/>
    <w:rsid w:val="00EA7212"/>
    <w:rsid w:val="00EA7897"/>
    <w:rsid w:val="00EB09F6"/>
    <w:rsid w:val="00EB7AC4"/>
    <w:rsid w:val="00EC3847"/>
    <w:rsid w:val="00EC60E3"/>
    <w:rsid w:val="00ED663B"/>
    <w:rsid w:val="00EE0615"/>
    <w:rsid w:val="00EE683F"/>
    <w:rsid w:val="00EF0180"/>
    <w:rsid w:val="00EF3600"/>
    <w:rsid w:val="00EF615F"/>
    <w:rsid w:val="00F0178B"/>
    <w:rsid w:val="00F040FD"/>
    <w:rsid w:val="00F079A6"/>
    <w:rsid w:val="00F121CE"/>
    <w:rsid w:val="00F13702"/>
    <w:rsid w:val="00F14DC0"/>
    <w:rsid w:val="00F1702B"/>
    <w:rsid w:val="00F210D2"/>
    <w:rsid w:val="00F27CC6"/>
    <w:rsid w:val="00F3786B"/>
    <w:rsid w:val="00F47011"/>
    <w:rsid w:val="00F549F3"/>
    <w:rsid w:val="00F55A38"/>
    <w:rsid w:val="00F62ECC"/>
    <w:rsid w:val="00F64BB3"/>
    <w:rsid w:val="00F665CB"/>
    <w:rsid w:val="00F7038F"/>
    <w:rsid w:val="00F732B2"/>
    <w:rsid w:val="00F81B51"/>
    <w:rsid w:val="00F85EB5"/>
    <w:rsid w:val="00F9060B"/>
    <w:rsid w:val="00F9341B"/>
    <w:rsid w:val="00F953DF"/>
    <w:rsid w:val="00FA6FE1"/>
    <w:rsid w:val="00FB0B50"/>
    <w:rsid w:val="00FB5C76"/>
    <w:rsid w:val="00FC3928"/>
    <w:rsid w:val="00FC57AD"/>
    <w:rsid w:val="00FD51A5"/>
    <w:rsid w:val="00FD775B"/>
    <w:rsid w:val="00FD7E0F"/>
    <w:rsid w:val="00FD7E7A"/>
    <w:rsid w:val="00FE5B9F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865187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A5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9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uiPriority w:val="99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uiPriority w:val="99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9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9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uiPriority w:val="99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uiPriority w:val="99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uiPriority w:val="99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WYPUNKTOWANIE Akapit z listą Znak,Lista 1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WYPUNKTOWANIE Akapit z listą,Lista 1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uiPriority w:val="99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TeksttreciPogrubienie">
    <w:name w:val="Tekst treści + Pogrubienie"/>
    <w:basedOn w:val="Domylnaczcionkaakapitu"/>
    <w:rsid w:val="0067272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single"/>
      <w:lang w:val="en-US"/>
    </w:rPr>
  </w:style>
  <w:style w:type="character" w:customStyle="1" w:styleId="Teksttreci12Bezpogrubienia">
    <w:name w:val="Tekst treści (12) + Bez pogrubienia"/>
    <w:basedOn w:val="Domylnaczcionkaakapitu"/>
    <w:rsid w:val="0067272A"/>
    <w:rPr>
      <w:rFonts w:ascii="Arial" w:eastAsia="Arial" w:hAnsi="Arial" w:cs="Arial"/>
      <w:b/>
      <w:bCs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11Kursywa">
    <w:name w:val="Tekst treści (11) + Kursywa"/>
    <w:basedOn w:val="Domylnaczcionkaakapitu"/>
    <w:rsid w:val="0067272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paragraph" w:customStyle="1" w:styleId="Teksttreci11">
    <w:name w:val="Tekst treści (11)"/>
    <w:basedOn w:val="Normalny"/>
    <w:rsid w:val="0067272A"/>
    <w:pPr>
      <w:shd w:val="clear" w:color="auto" w:fill="FFFFFF"/>
      <w:spacing w:before="300" w:line="0" w:lineRule="atLeast"/>
    </w:pPr>
    <w:rPr>
      <w:rFonts w:ascii="Arial" w:eastAsia="Arial" w:hAnsi="Arial" w:cs="Arial"/>
      <w:kern w:val="1"/>
      <w:sz w:val="18"/>
      <w:szCs w:val="18"/>
    </w:rPr>
  </w:style>
  <w:style w:type="paragraph" w:customStyle="1" w:styleId="Teksttreci10">
    <w:name w:val="Tekst treści (10)"/>
    <w:basedOn w:val="Normalny"/>
    <w:rsid w:val="0067272A"/>
    <w:pPr>
      <w:shd w:val="clear" w:color="auto" w:fill="FFFFFF"/>
      <w:spacing w:before="180" w:line="125" w:lineRule="exact"/>
      <w:ind w:hanging="700"/>
    </w:pPr>
    <w:rPr>
      <w:rFonts w:ascii="Arial" w:eastAsia="Arial" w:hAnsi="Arial" w:cs="Arial"/>
      <w:b/>
      <w:bCs/>
      <w:kern w:val="1"/>
      <w:sz w:val="19"/>
      <w:szCs w:val="19"/>
    </w:rPr>
  </w:style>
  <w:style w:type="paragraph" w:customStyle="1" w:styleId="Nagwek31">
    <w:name w:val="Nagłówek #3"/>
    <w:basedOn w:val="Normalny"/>
    <w:rsid w:val="0067272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142CF3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142CF3"/>
    <w:rPr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5F4FE9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195E5-663B-4E97-A2B2-6A41CF4C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 Paryż (RZGW Lublin)</cp:lastModifiedBy>
  <cp:revision>2</cp:revision>
  <cp:lastPrinted>2020-02-28T09:32:00Z</cp:lastPrinted>
  <dcterms:created xsi:type="dcterms:W3CDTF">2021-04-16T12:10:00Z</dcterms:created>
  <dcterms:modified xsi:type="dcterms:W3CDTF">2021-04-16T12:10:00Z</dcterms:modified>
</cp:coreProperties>
</file>