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4C1B5" w14:textId="7B1825E2" w:rsidR="00793D30" w:rsidRPr="005F1486" w:rsidRDefault="00793D30" w:rsidP="005F1486">
      <w:pPr>
        <w:autoSpaceDE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t>Załącznik nr 1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22A32D5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22D07DE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50F96526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Regon</w:t>
      </w:r>
    </w:p>
    <w:p w14:paraId="414F8752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6F6CA6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e-mail</w:t>
      </w:r>
    </w:p>
    <w:p w14:paraId="00FA33F9" w14:textId="5DC74369" w:rsidR="00EA2AE8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6F6CA6">
        <w:rPr>
          <w:rFonts w:ascii="Arial" w:hAnsi="Arial" w:cs="Arial"/>
          <w:b/>
          <w:sz w:val="22"/>
          <w:szCs w:val="22"/>
        </w:rPr>
        <w:tab/>
      </w:r>
      <w:r w:rsidR="006F6CA6">
        <w:rPr>
          <w:rFonts w:ascii="Arial" w:hAnsi="Arial" w:cs="Arial"/>
          <w:b/>
          <w:sz w:val="22"/>
          <w:szCs w:val="22"/>
        </w:rPr>
        <w:tab/>
      </w:r>
      <w:r w:rsidR="00EA2AE8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19A897D3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73D52E40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545C4639" w14:textId="77777777" w:rsidR="00EA2AE8" w:rsidRPr="006F6CA6" w:rsidRDefault="00EA2AE8" w:rsidP="00EA2AE8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Wrocławiu</w:t>
      </w:r>
    </w:p>
    <w:p w14:paraId="72FEC967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Zarząd Zlewni w Zielonej Górze                                                             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C68C12" w14:textId="00D92E7A" w:rsidR="003741D2" w:rsidRPr="003741D2" w:rsidRDefault="00793D30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/>
          <w:iCs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Nawiązując do ogłoszonego przetargu nieograniczonego na wykonanie </w:t>
      </w:r>
      <w:r w:rsidR="004547FD">
        <w:rPr>
          <w:rFonts w:ascii="Arial" w:hAnsi="Arial" w:cs="Arial"/>
          <w:sz w:val="22"/>
          <w:szCs w:val="22"/>
        </w:rPr>
        <w:t>zamówienia</w:t>
      </w:r>
      <w:r w:rsidR="001E4603" w:rsidRPr="006F6CA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6F6CA6">
        <w:rPr>
          <w:rFonts w:ascii="Arial" w:hAnsi="Arial" w:cs="Arial"/>
          <w:sz w:val="22"/>
          <w:szCs w:val="22"/>
        </w:rPr>
        <w:t xml:space="preserve">pn.: </w:t>
      </w:r>
      <w:r w:rsidR="001E4603" w:rsidRPr="003741D2">
        <w:rPr>
          <w:rFonts w:ascii="Arial" w:hAnsi="Arial" w:cs="Arial"/>
          <w:b/>
          <w:sz w:val="22"/>
          <w:szCs w:val="22"/>
        </w:rPr>
        <w:t>„</w:t>
      </w:r>
      <w:r w:rsidR="003741D2" w:rsidRPr="003741D2">
        <w:rPr>
          <w:rFonts w:ascii="Arial" w:hAnsi="Arial" w:cs="Arial"/>
          <w:b/>
          <w:bCs/>
          <w:sz w:val="22"/>
          <w:szCs w:val="22"/>
        </w:rPr>
        <w:t>Prowadzenie konserwacji urządzeń dźwigowych zainstalowanych na obiektach pompowni, zlokalizowanych na terenie działania PGW Wody Polskie Zarządu Zlewni w Zielonej Górze, utrzymywanych i eksploatowanych przez ZPT w Sulechowie”</w:t>
      </w:r>
    </w:p>
    <w:p w14:paraId="51399D0F" w14:textId="77777777" w:rsidR="004547FD" w:rsidRPr="004547FD" w:rsidRDefault="004547FD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58583E45" w14:textId="77777777" w:rsidR="00793D30" w:rsidRPr="001F2EE3" w:rsidRDefault="00793D30">
      <w:pPr>
        <w:autoSpaceDE w:val="0"/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4C59CB23" w14:textId="776B4B4E" w:rsidR="001821FF" w:rsidRPr="006F6CA6" w:rsidRDefault="001821FF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całości 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2BD2D109" w14:textId="00D577A8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 cenę ryczałtową brutto: …………………………….…………………</w:t>
      </w:r>
      <w:r w:rsidR="007C57E2"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CCD1FBC" w14:textId="77777777" w:rsidR="001821FF" w:rsidRPr="002026D2" w:rsidRDefault="001821FF" w:rsidP="002026D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</w:t>
      </w:r>
      <w:r w:rsidRPr="002026D2">
        <w:rPr>
          <w:rFonts w:ascii="Arial" w:hAnsi="Arial" w:cs="Arial"/>
          <w:sz w:val="22"/>
          <w:szCs w:val="22"/>
        </w:rPr>
        <w:t>słownie: …………………………………………………………………………..złotych)</w:t>
      </w:r>
    </w:p>
    <w:p w14:paraId="04473A87" w14:textId="0F46BD62" w:rsidR="001821FF" w:rsidRPr="002026D2" w:rsidRDefault="001821FF" w:rsidP="002026D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026D2">
        <w:rPr>
          <w:rFonts w:ascii="Arial" w:hAnsi="Arial" w:cs="Arial"/>
          <w:sz w:val="22"/>
          <w:szCs w:val="22"/>
        </w:rPr>
        <w:t>VAT: 23%, tj. ………</w:t>
      </w:r>
      <w:r w:rsidR="002026D2">
        <w:rPr>
          <w:rFonts w:ascii="Arial" w:hAnsi="Arial" w:cs="Arial"/>
          <w:sz w:val="22"/>
          <w:szCs w:val="22"/>
        </w:rPr>
        <w:t>…….</w:t>
      </w:r>
      <w:r w:rsidRPr="002026D2">
        <w:rPr>
          <w:rFonts w:ascii="Arial" w:hAnsi="Arial" w:cs="Arial"/>
          <w:sz w:val="22"/>
          <w:szCs w:val="22"/>
        </w:rPr>
        <w:t xml:space="preserve"> zł </w:t>
      </w:r>
    </w:p>
    <w:p w14:paraId="3B9D0E9B" w14:textId="19097996" w:rsidR="001821FF" w:rsidRPr="002026D2" w:rsidRDefault="001821FF" w:rsidP="002026D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026D2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1B8A1CE7" w14:textId="1C838BBF" w:rsidR="002026D2" w:rsidRPr="002026D2" w:rsidRDefault="002026D2" w:rsidP="002026D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43034CBC" w14:textId="11345A28" w:rsidR="002026D2" w:rsidRPr="002026D2" w:rsidRDefault="002026D2" w:rsidP="002026D2">
      <w:pPr>
        <w:pStyle w:val="Defaul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026D2">
        <w:rPr>
          <w:rFonts w:ascii="Arial" w:hAnsi="Arial" w:cs="Arial"/>
          <w:b/>
          <w:bCs/>
          <w:sz w:val="22"/>
          <w:szCs w:val="22"/>
        </w:rPr>
        <w:t>1.1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2026D2">
        <w:rPr>
          <w:rFonts w:ascii="Arial" w:hAnsi="Arial" w:cs="Arial"/>
          <w:sz w:val="22"/>
          <w:szCs w:val="22"/>
        </w:rPr>
        <w:t xml:space="preserve">Wynagrodzenie za zrealizowanie przedmiotu </w:t>
      </w:r>
      <w:r>
        <w:rPr>
          <w:rFonts w:ascii="Arial" w:hAnsi="Arial" w:cs="Arial"/>
          <w:sz w:val="22"/>
          <w:szCs w:val="22"/>
        </w:rPr>
        <w:t xml:space="preserve">zamówienia </w:t>
      </w:r>
      <w:r w:rsidRPr="002026D2">
        <w:rPr>
          <w:rFonts w:ascii="Arial" w:hAnsi="Arial" w:cs="Arial"/>
          <w:sz w:val="22"/>
          <w:szCs w:val="22"/>
        </w:rPr>
        <w:t>wypłacane kwartalnie z dołu (za każdy zakończony kwartał świadczenia usługi) w wysokości:</w:t>
      </w:r>
    </w:p>
    <w:p w14:paraId="4D1F48D3" w14:textId="75959EBD" w:rsidR="002026D2" w:rsidRPr="006F6CA6" w:rsidRDefault="002026D2" w:rsidP="002026D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brutto: …………………………….…………………</w:t>
      </w:r>
      <w:r>
        <w:rPr>
          <w:rFonts w:ascii="Arial" w:hAnsi="Arial" w:cs="Arial"/>
          <w:sz w:val="22"/>
          <w:szCs w:val="22"/>
        </w:rPr>
        <w:t>…</w:t>
      </w:r>
      <w:r w:rsidR="00BB7EA2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4439A2E4" w14:textId="77777777" w:rsidR="002026D2" w:rsidRPr="006F6CA6" w:rsidRDefault="002026D2" w:rsidP="002026D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722ACF4E" w14:textId="2566C4E6" w:rsidR="002026D2" w:rsidRPr="006F6CA6" w:rsidRDefault="002026D2" w:rsidP="002026D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netto: ……………………………………………………………………….… zł</w:t>
      </w:r>
    </w:p>
    <w:p w14:paraId="6F5FD24D" w14:textId="77777777" w:rsidR="002026D2" w:rsidRPr="002026D2" w:rsidRDefault="002026D2" w:rsidP="002026D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</w:t>
      </w:r>
      <w:r w:rsidRPr="002026D2">
        <w:rPr>
          <w:rFonts w:ascii="Arial" w:hAnsi="Arial" w:cs="Arial"/>
          <w:sz w:val="22"/>
          <w:szCs w:val="22"/>
        </w:rPr>
        <w:t>słownie: …………………………………………………………………………..złotych)</w:t>
      </w:r>
    </w:p>
    <w:p w14:paraId="4A13D4A0" w14:textId="0B577F9B" w:rsidR="002026D2" w:rsidRPr="002026D2" w:rsidRDefault="002026D2" w:rsidP="002026D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026D2">
        <w:rPr>
          <w:rFonts w:ascii="Arial" w:hAnsi="Arial" w:cs="Arial"/>
          <w:sz w:val="22"/>
          <w:szCs w:val="22"/>
        </w:rPr>
        <w:t>VAT: 23%, tj. ………</w:t>
      </w:r>
      <w:r>
        <w:rPr>
          <w:rFonts w:ascii="Arial" w:hAnsi="Arial" w:cs="Arial"/>
          <w:sz w:val="22"/>
          <w:szCs w:val="22"/>
        </w:rPr>
        <w:t>…….</w:t>
      </w:r>
      <w:r w:rsidRPr="002026D2">
        <w:rPr>
          <w:rFonts w:ascii="Arial" w:hAnsi="Arial" w:cs="Arial"/>
          <w:sz w:val="22"/>
          <w:szCs w:val="22"/>
        </w:rPr>
        <w:t xml:space="preserve"> zł </w:t>
      </w:r>
    </w:p>
    <w:p w14:paraId="7D94D498" w14:textId="36C7271D" w:rsidR="002026D2" w:rsidRPr="006F6CA6" w:rsidRDefault="002026D2" w:rsidP="002026D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026D2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134627AE" w14:textId="77777777" w:rsidR="00BB7885" w:rsidRPr="006F6CA6" w:rsidRDefault="00BB7885" w:rsidP="004B6F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D5E75B" w14:textId="42BF7213" w:rsidR="003741D2" w:rsidRPr="002026D2" w:rsidRDefault="003741D2" w:rsidP="002026D2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2026D2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Doświadczenie </w:t>
      </w:r>
      <w:r w:rsidRPr="002026D2">
        <w:rPr>
          <w:rFonts w:ascii="Arial" w:hAnsi="Arial" w:cs="Arial"/>
          <w:sz w:val="22"/>
          <w:szCs w:val="22"/>
        </w:rPr>
        <w:t>osób wykonujących czynności przeglądowe, naprawcze i konserwacyjne UTB</w:t>
      </w:r>
      <w:r w:rsidR="001F2EE3">
        <w:rPr>
          <w:rFonts w:ascii="Arial" w:hAnsi="Arial" w:cs="Arial"/>
          <w:sz w:val="22"/>
          <w:szCs w:val="22"/>
        </w:rPr>
        <w:t xml:space="preserve"> (</w:t>
      </w:r>
      <w:r w:rsidR="001F2EE3" w:rsidRPr="00692A53">
        <w:rPr>
          <w:rFonts w:ascii="Arial" w:hAnsi="Arial" w:cs="Arial"/>
          <w:i/>
          <w:iCs/>
          <w:sz w:val="22"/>
          <w:szCs w:val="22"/>
        </w:rPr>
        <w:t>w przypadku wskazania większej niż jedna liczby osób zastosować poniższą tabelę tyle razy, ile jest to potrzebne</w:t>
      </w:r>
      <w:r w:rsidR="001F2EE3">
        <w:rPr>
          <w:rFonts w:ascii="Arial" w:hAnsi="Arial" w:cs="Arial"/>
          <w:sz w:val="22"/>
          <w:szCs w:val="22"/>
        </w:rPr>
        <w:t>)</w:t>
      </w:r>
      <w:r w:rsidRPr="001F2EE3">
        <w:rPr>
          <w:rFonts w:ascii="Arial" w:eastAsia="Calibri" w:hAnsi="Arial" w:cs="Arial"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366"/>
        <w:gridCol w:w="271"/>
        <w:gridCol w:w="1931"/>
        <w:gridCol w:w="1371"/>
        <w:gridCol w:w="2693"/>
      </w:tblGrid>
      <w:tr w:rsidR="003741D2" w:rsidRPr="00517827" w14:paraId="4724D43E" w14:textId="77777777" w:rsidTr="002026D2"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1942CF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741D2" w:rsidRPr="00517827" w14:paraId="75590A6D" w14:textId="77777777" w:rsidTr="002026D2"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2E94" w14:textId="77777777" w:rsidR="003741D2" w:rsidRPr="00E22582" w:rsidRDefault="003741D2" w:rsidP="00D65C5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4DADEB8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Cs/>
                <w:sz w:val="20"/>
              </w:rPr>
            </w:pPr>
            <w:r w:rsidRPr="00E22582">
              <w:rPr>
                <w:rFonts w:ascii="Arial" w:hAnsi="Arial" w:cs="Arial"/>
                <w:bCs/>
                <w:sz w:val="20"/>
              </w:rPr>
              <w:t>Imię i nazwisko:</w:t>
            </w:r>
          </w:p>
        </w:tc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3BE6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  <w:p w14:paraId="76C98E30" w14:textId="36FD5A45" w:rsidR="003741D2" w:rsidRPr="00E22582" w:rsidRDefault="003741D2" w:rsidP="00D65C56">
            <w:pPr>
              <w:jc w:val="both"/>
              <w:rPr>
                <w:rFonts w:ascii="Arial" w:eastAsia="Calibri" w:hAnsi="Arial" w:cs="Arial"/>
                <w:bCs/>
                <w:sz w:val="20"/>
              </w:rPr>
            </w:pPr>
            <w:r w:rsidRPr="00E22582">
              <w:rPr>
                <w:rFonts w:ascii="Arial" w:eastAsia="Calibri" w:hAnsi="Arial" w:cs="Arial"/>
                <w:bCs/>
                <w:sz w:val="20"/>
              </w:rPr>
              <w:t>……………………………………………………………</w:t>
            </w:r>
            <w:r>
              <w:rPr>
                <w:rFonts w:ascii="Arial" w:eastAsia="Calibri" w:hAnsi="Arial" w:cs="Arial"/>
                <w:bCs/>
                <w:sz w:val="20"/>
              </w:rPr>
              <w:t>…………</w:t>
            </w:r>
          </w:p>
          <w:p w14:paraId="2D60CB03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3741D2" w:rsidRPr="00517827" w14:paraId="259F5B14" w14:textId="77777777" w:rsidTr="002026D2">
        <w:trPr>
          <w:trHeight w:val="34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ADF3F4" w14:textId="77777777" w:rsidR="002026D2" w:rsidRDefault="002026D2" w:rsidP="00D65C56">
            <w:pPr>
              <w:jc w:val="both"/>
              <w:outlineLvl w:val="2"/>
              <w:rPr>
                <w:rFonts w:ascii="Arial" w:hAnsi="Arial" w:cs="Arial"/>
                <w:bCs/>
                <w:sz w:val="20"/>
              </w:rPr>
            </w:pPr>
          </w:p>
          <w:p w14:paraId="10C170D3" w14:textId="7D7495C1" w:rsidR="006C2303" w:rsidRDefault="003741D2" w:rsidP="00D65C56">
            <w:pPr>
              <w:jc w:val="both"/>
              <w:outlineLvl w:val="2"/>
              <w:rPr>
                <w:rFonts w:ascii="Arial" w:hAnsi="Arial" w:cs="Arial"/>
                <w:bCs/>
                <w:iCs/>
                <w:sz w:val="20"/>
              </w:rPr>
            </w:pPr>
            <w:r w:rsidRPr="003741D2">
              <w:rPr>
                <w:rFonts w:ascii="Arial" w:hAnsi="Arial" w:cs="Arial"/>
                <w:bCs/>
                <w:sz w:val="20"/>
              </w:rPr>
              <w:t>Doświadczenie</w:t>
            </w:r>
            <w:r w:rsidRPr="003741D2">
              <w:rPr>
                <w:rFonts w:ascii="Arial" w:hAnsi="Arial" w:cs="Arial"/>
                <w:bCs/>
                <w:iCs/>
                <w:sz w:val="20"/>
              </w:rPr>
              <w:t>: ……… miesięcy, zgodnie z poniższym wykazem</w:t>
            </w:r>
            <w:r w:rsidR="006C2303">
              <w:rPr>
                <w:rFonts w:ascii="Arial" w:hAnsi="Arial" w:cs="Arial"/>
                <w:bCs/>
                <w:iCs/>
                <w:sz w:val="20"/>
              </w:rPr>
              <w:t>:</w:t>
            </w:r>
          </w:p>
          <w:p w14:paraId="7CA1FD34" w14:textId="77777777" w:rsidR="002026D2" w:rsidRDefault="002026D2" w:rsidP="00D65C56">
            <w:pPr>
              <w:jc w:val="both"/>
              <w:outlineLvl w:val="2"/>
              <w:rPr>
                <w:rFonts w:ascii="Arial" w:hAnsi="Arial" w:cs="Arial"/>
                <w:bCs/>
                <w:iCs/>
                <w:sz w:val="20"/>
              </w:rPr>
            </w:pPr>
          </w:p>
          <w:p w14:paraId="73F1FDB7" w14:textId="6248AF33" w:rsidR="006C2303" w:rsidRPr="003741D2" w:rsidRDefault="006C2303" w:rsidP="00D65C56">
            <w:pPr>
              <w:jc w:val="both"/>
              <w:outlineLvl w:val="2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3741D2" w:rsidRPr="00517827" w14:paraId="3C3498A9" w14:textId="77777777" w:rsidTr="002026D2">
        <w:tc>
          <w:tcPr>
            <w:tcW w:w="3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E302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5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2AE46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3741D2" w:rsidRPr="00F36AC3" w14:paraId="4DA63A61" w14:textId="77777777" w:rsidTr="002026D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4E15" w14:textId="77777777" w:rsidR="003741D2" w:rsidRPr="00E22582" w:rsidRDefault="003741D2" w:rsidP="00D65C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AD486F" w14:textId="77777777" w:rsidR="003741D2" w:rsidRPr="00E22582" w:rsidRDefault="003741D2" w:rsidP="00D65C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582">
              <w:rPr>
                <w:rFonts w:ascii="Arial" w:hAnsi="Arial" w:cs="Arial"/>
                <w:sz w:val="16"/>
                <w:szCs w:val="16"/>
              </w:rPr>
              <w:t>Lp.</w:t>
            </w:r>
          </w:p>
          <w:p w14:paraId="32C084C5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1EB2471F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23AA" w14:textId="77777777" w:rsidR="003741D2" w:rsidRPr="00E22582" w:rsidRDefault="003741D2" w:rsidP="00D65C56">
            <w:pPr>
              <w:suppressAutoHyphens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825FC04" w14:textId="07F7AB9B" w:rsidR="006C2303" w:rsidRDefault="006C2303" w:rsidP="006C2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Przedmiot </w:t>
            </w:r>
            <w:r w:rsidRPr="00E22582">
              <w:rPr>
                <w:rFonts w:ascii="Arial" w:hAnsi="Arial" w:cs="Arial"/>
                <w:sz w:val="16"/>
                <w:szCs w:val="16"/>
              </w:rPr>
              <w:t xml:space="preserve">i zakres </w:t>
            </w:r>
            <w:r>
              <w:rPr>
                <w:rFonts w:ascii="Arial" w:hAnsi="Arial" w:cs="Arial"/>
                <w:sz w:val="16"/>
                <w:szCs w:val="16"/>
              </w:rPr>
              <w:t>prac</w:t>
            </w:r>
          </w:p>
          <w:p w14:paraId="116F4618" w14:textId="2ED1CDEB" w:rsidR="003741D2" w:rsidRPr="00E22582" w:rsidRDefault="006C2303" w:rsidP="002026D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(opis potwierdzający spełnienie wymogu SWZ)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AFA0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22582">
              <w:rPr>
                <w:rFonts w:ascii="Arial" w:eastAsia="Calibri" w:hAnsi="Arial" w:cs="Arial"/>
                <w:sz w:val="16"/>
                <w:szCs w:val="16"/>
              </w:rPr>
              <w:t>Okres wykonania</w:t>
            </w:r>
          </w:p>
          <w:p w14:paraId="6ABE9412" w14:textId="77777777" w:rsidR="003741D2" w:rsidRPr="00E22582" w:rsidRDefault="003741D2" w:rsidP="00D65C56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22582">
              <w:rPr>
                <w:rFonts w:ascii="Arial" w:eastAsia="Calibri" w:hAnsi="Arial" w:cs="Arial"/>
                <w:sz w:val="16"/>
                <w:szCs w:val="16"/>
              </w:rPr>
              <w:t>(od-do)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55A0" w14:textId="77777777" w:rsidR="003741D2" w:rsidRPr="00E22582" w:rsidRDefault="003741D2" w:rsidP="00D65C5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E38A1DC" w14:textId="77777777" w:rsidR="003741D2" w:rsidRPr="00E22582" w:rsidRDefault="003741D2" w:rsidP="00D65C5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22582">
              <w:rPr>
                <w:rFonts w:ascii="Arial" w:eastAsia="Calibri" w:hAnsi="Arial" w:cs="Arial"/>
                <w:sz w:val="16"/>
                <w:szCs w:val="16"/>
              </w:rPr>
              <w:t>Nazwa zleceniodawcy/zamawiającego</w:t>
            </w:r>
          </w:p>
        </w:tc>
      </w:tr>
      <w:tr w:rsidR="003741D2" w:rsidRPr="00517827" w14:paraId="0137A634" w14:textId="77777777" w:rsidTr="002026D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83AF" w14:textId="77777777" w:rsidR="003741D2" w:rsidRPr="00E22582" w:rsidRDefault="003741D2" w:rsidP="00D65C5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D3AD8B7" w14:textId="77777777" w:rsidR="003741D2" w:rsidRPr="00E22582" w:rsidRDefault="003741D2" w:rsidP="00D65C5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598E655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1C79" w14:textId="77777777" w:rsidR="003741D2" w:rsidRPr="00E22582" w:rsidRDefault="003741D2" w:rsidP="00D65C56">
            <w:pPr>
              <w:suppressAutoHyphens w:val="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  <w:p w14:paraId="6F5646BD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B95E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3CF6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3741D2" w:rsidRPr="00517827" w14:paraId="065DF6B0" w14:textId="77777777" w:rsidTr="002026D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BDAE" w14:textId="77777777" w:rsidR="003741D2" w:rsidRPr="00E22582" w:rsidRDefault="003741D2" w:rsidP="00D65C5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E4C9D2B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6193" w14:textId="77777777" w:rsidR="003741D2" w:rsidRPr="00E22582" w:rsidRDefault="003741D2" w:rsidP="00D65C56">
            <w:pPr>
              <w:suppressAutoHyphens w:val="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  <w:p w14:paraId="0D4A0DE9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5E63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E563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3741D2" w:rsidRPr="00517827" w14:paraId="5E59C604" w14:textId="77777777" w:rsidTr="002026D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6ABE" w14:textId="77777777" w:rsidR="003741D2" w:rsidRPr="00E22582" w:rsidRDefault="003741D2" w:rsidP="00D65C5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C84ECB1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0AD6" w14:textId="77777777" w:rsidR="003741D2" w:rsidRPr="00E22582" w:rsidRDefault="003741D2" w:rsidP="00D65C56">
            <w:pPr>
              <w:suppressAutoHyphens w:val="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  <w:p w14:paraId="78A1609F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AC66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A08A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3741D2" w:rsidRPr="00517827" w14:paraId="36A1224B" w14:textId="77777777" w:rsidTr="002026D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7945" w14:textId="77777777" w:rsidR="003741D2" w:rsidRPr="00E22582" w:rsidRDefault="003741D2" w:rsidP="00D65C5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74F228A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ACC7" w14:textId="77777777" w:rsidR="003741D2" w:rsidRPr="00E22582" w:rsidRDefault="003741D2" w:rsidP="00D65C56">
            <w:pPr>
              <w:suppressAutoHyphens w:val="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  <w:p w14:paraId="6FACFAF3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42002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D481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3741D2" w:rsidRPr="00517827" w14:paraId="0B68D3E3" w14:textId="77777777" w:rsidTr="002026D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7162" w14:textId="77777777" w:rsidR="003741D2" w:rsidRPr="00E22582" w:rsidRDefault="003741D2" w:rsidP="00D65C5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EE3AA26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3CB6" w14:textId="77777777" w:rsidR="003741D2" w:rsidRPr="00E22582" w:rsidRDefault="003741D2" w:rsidP="00D65C56">
            <w:pPr>
              <w:suppressAutoHyphens w:val="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  <w:p w14:paraId="7A3CE1D6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D923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DA12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</w:tbl>
    <w:p w14:paraId="07DB9AFF" w14:textId="77777777" w:rsidR="003741D2" w:rsidRPr="003741D2" w:rsidRDefault="003741D2" w:rsidP="003741D2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F2DA4DE" w14:textId="7729562B" w:rsidR="00FB5D55" w:rsidRPr="006F6CA6" w:rsidRDefault="00FB5D55" w:rsidP="00FB5D5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Zamówienie zrealizujemy w terminie określonym w punkcie 5 specyfikacji</w:t>
      </w:r>
      <w:r w:rsidR="006736AB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warunków zamówienia.</w:t>
      </w:r>
    </w:p>
    <w:p w14:paraId="351AA72D" w14:textId="77777777" w:rsidR="00BB7885" w:rsidRPr="006F6CA6" w:rsidRDefault="00BB7885" w:rsidP="00D33BE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325C8AF5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zawarty w specyfikacji warunków zamówienia projekt umowy został przez nas zaakceptowany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26AF2A6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="00C55FFB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lastRenderedPageBreak/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77777777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0978B7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77777777" w:rsidR="000978B7" w:rsidRPr="006F6CA6" w:rsidRDefault="000978B7" w:rsidP="000978B7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5F1486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317BBFEF" w14:textId="77777777" w:rsidR="000978B7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49358CB4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0FF595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F8D543" w14:textId="1A4D34BD" w:rsidR="000978B7" w:rsidRDefault="00793D30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         </w:t>
      </w:r>
    </w:p>
    <w:p w14:paraId="19FC90DD" w14:textId="6493B112" w:rsidR="00793D30" w:rsidRPr="005F1486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Cs w:val="24"/>
        </w:rPr>
        <w:t xml:space="preserve">    </w:t>
      </w:r>
      <w:r w:rsidR="00793D30" w:rsidRPr="005F1486">
        <w:rPr>
          <w:rFonts w:ascii="Arial" w:hAnsi="Arial" w:cs="Arial"/>
          <w:szCs w:val="24"/>
        </w:rPr>
        <w:t>..................................................................</w:t>
      </w:r>
    </w:p>
    <w:p w14:paraId="094E3924" w14:textId="77777777" w:rsidR="00995030" w:rsidRPr="005F1486" w:rsidRDefault="00214BCD" w:rsidP="003F1504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="00793D30" w:rsidRPr="005F1486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="00793D30" w:rsidRPr="005F1486">
        <w:rPr>
          <w:rFonts w:ascii="Arial" w:hAnsi="Arial" w:cs="Arial"/>
          <w:sz w:val="16"/>
          <w:szCs w:val="16"/>
        </w:rPr>
        <w:t>)</w:t>
      </w:r>
    </w:p>
    <w:p w14:paraId="18F2DF2A" w14:textId="77777777" w:rsidR="00214BCD" w:rsidRDefault="00214BCD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86813DE" w14:textId="77777777" w:rsidR="001821FF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0BCEFBAD" w14:textId="77777777" w:rsidR="001821FF" w:rsidRPr="005F1486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E99CF07" w14:textId="77777777"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77777777" w:rsidR="000978B7" w:rsidRPr="00837755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3453D898" w14:textId="77777777" w:rsidR="000978B7" w:rsidRPr="00214BCD" w:rsidRDefault="000978B7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</w:p>
    <w:p w14:paraId="515EDF69" w14:textId="77777777" w:rsidR="00214BCD" w:rsidRDefault="00214BCD" w:rsidP="00BA545E">
      <w:pPr>
        <w:spacing w:line="276" w:lineRule="auto"/>
        <w:ind w:left="360"/>
        <w:jc w:val="both"/>
        <w:rPr>
          <w:rFonts w:ascii="Arial" w:hAnsi="Arial" w:cs="Arial"/>
          <w:b/>
          <w:i/>
          <w:szCs w:val="24"/>
        </w:rPr>
      </w:pPr>
    </w:p>
    <w:p w14:paraId="4F600C05" w14:textId="77777777" w:rsidR="00CB28A3" w:rsidRDefault="00CB28A3" w:rsidP="00804FCE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C500C" w14:textId="77777777" w:rsidR="003D1A4E" w:rsidRDefault="003D1A4E">
      <w:r>
        <w:separator/>
      </w:r>
    </w:p>
  </w:endnote>
  <w:endnote w:type="continuationSeparator" w:id="0">
    <w:p w14:paraId="70DB794C" w14:textId="77777777" w:rsidR="003D1A4E" w:rsidRDefault="003D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67389" w14:textId="77777777" w:rsidR="003D1A4E" w:rsidRDefault="003D1A4E">
      <w:r>
        <w:separator/>
      </w:r>
    </w:p>
  </w:footnote>
  <w:footnote w:type="continuationSeparator" w:id="0">
    <w:p w14:paraId="5CE24B87" w14:textId="77777777" w:rsidR="003D1A4E" w:rsidRDefault="003D1A4E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r w:rsidRPr="006F6CA6">
        <w:rPr>
          <w:rFonts w:ascii="Arial" w:hAnsi="Arial" w:cs="Arial"/>
          <w:sz w:val="14"/>
          <w:szCs w:val="14"/>
        </w:rPr>
        <w:t xml:space="preserve">ozporządzenia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CEiDG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6D5955E3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3741D2">
      <w:rPr>
        <w:rFonts w:ascii="Arial" w:hAnsi="Arial" w:cs="Arial"/>
        <w:b/>
        <w:bCs/>
        <w:smallCaps/>
        <w:color w:val="333399"/>
        <w:sz w:val="16"/>
      </w:rPr>
      <w:t>9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19"/>
  </w:num>
  <w:num w:numId="7">
    <w:abstractNumId w:val="25"/>
  </w:num>
  <w:num w:numId="8">
    <w:abstractNumId w:val="21"/>
  </w:num>
  <w:num w:numId="9">
    <w:abstractNumId w:val="22"/>
  </w:num>
  <w:num w:numId="10">
    <w:abstractNumId w:val="18"/>
  </w:num>
  <w:num w:numId="11">
    <w:abstractNumId w:val="20"/>
  </w:num>
  <w:num w:numId="12">
    <w:abstractNumId w:val="28"/>
  </w:num>
  <w:num w:numId="13">
    <w:abstractNumId w:val="26"/>
  </w:num>
  <w:num w:numId="14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C44AA"/>
    <w:rsid w:val="000C479E"/>
    <w:rsid w:val="000C7206"/>
    <w:rsid w:val="000D437B"/>
    <w:rsid w:val="000D74F3"/>
    <w:rsid w:val="000E0D99"/>
    <w:rsid w:val="000F055C"/>
    <w:rsid w:val="000F6716"/>
    <w:rsid w:val="001065A5"/>
    <w:rsid w:val="0011025E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0EC8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2EE3"/>
    <w:rsid w:val="001F7EC9"/>
    <w:rsid w:val="002026D2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6E93"/>
    <w:rsid w:val="003076E0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1D2"/>
    <w:rsid w:val="003A571B"/>
    <w:rsid w:val="003B503E"/>
    <w:rsid w:val="003C0B17"/>
    <w:rsid w:val="003C3300"/>
    <w:rsid w:val="003C4F4F"/>
    <w:rsid w:val="003C7AEA"/>
    <w:rsid w:val="003D1351"/>
    <w:rsid w:val="003D1A4E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7FD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2A53"/>
    <w:rsid w:val="00693D27"/>
    <w:rsid w:val="00697899"/>
    <w:rsid w:val="006A1CA8"/>
    <w:rsid w:val="006B6A3F"/>
    <w:rsid w:val="006C230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2B8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41EF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B7EA2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0088B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19</cp:revision>
  <cp:lastPrinted>2021-04-14T07:28:00Z</cp:lastPrinted>
  <dcterms:created xsi:type="dcterms:W3CDTF">2021-02-05T12:07:00Z</dcterms:created>
  <dcterms:modified xsi:type="dcterms:W3CDTF">2021-04-14T08:44:00Z</dcterms:modified>
</cp:coreProperties>
</file>