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F9FAAE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  <w:r w:rsidRPr="006136BF"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  <w:t>Zamawiający</w:t>
      </w:r>
    </w:p>
    <w:p w14:paraId="7312D0BB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6136BF" w:rsidRPr="006136BF" w14:paraId="16BE6E1C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3DE88E0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35C56D" w14:textId="77777777" w:rsidR="006136BF" w:rsidRPr="006136BF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58E3CE72" w14:textId="77777777" w:rsidR="006136BF" w:rsidRPr="006136BF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673E253" w14:textId="77777777" w:rsidR="006136BF" w:rsidRPr="006136BF" w:rsidRDefault="006136BF" w:rsidP="006136B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6136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6136BF" w:rsidRPr="006136BF" w14:paraId="159BEAF0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292E77D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6C8A" w14:textId="359FC2CE" w:rsidR="006136BF" w:rsidRPr="006136BF" w:rsidRDefault="006136BF" w:rsidP="006136BF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bookmarkStart w:id="0" w:name="_Hlk52438700"/>
            <w:r w:rsidRPr="006136BF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Wykonanie dokumentacji projektowej dla zadania inwestycyjnego pn. </w:t>
            </w:r>
            <w:r w:rsidR="00691C0C" w:rsidRPr="00691C0C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Rozbudowa istniejącego zbiornika w m. Ciechanowiec  w km 15+300 rzeki Nurzec, pow. wysokomazowiecki, woj. podlaskie</w:t>
            </w:r>
            <w:r w:rsidRPr="006136BF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”.</w:t>
            </w:r>
            <w:bookmarkEnd w:id="0"/>
          </w:p>
        </w:tc>
      </w:tr>
      <w:tr w:rsidR="006136BF" w:rsidRPr="006136BF" w14:paraId="46D6EACB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990B5F5" w14:textId="77777777" w:rsidR="006136BF" w:rsidRPr="006136BF" w:rsidRDefault="006136BF" w:rsidP="006136BF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6136BF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FA13764" w14:textId="230AB27E" w:rsidR="006136BF" w:rsidRPr="006136BF" w:rsidRDefault="006136BF" w:rsidP="006136BF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LU.ROZ.2810.</w:t>
            </w:r>
            <w:r w:rsidR="00691C0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24</w:t>
            </w: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3DFA4410" w14:textId="77777777" w:rsidR="006136BF" w:rsidRPr="006136BF" w:rsidRDefault="006136BF" w:rsidP="006136BF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napToGrid w:val="0"/>
          <w:szCs w:val="22"/>
          <w:lang w:eastAsia="pl-PL"/>
        </w:rPr>
      </w:pPr>
    </w:p>
    <w:p w14:paraId="4511FD3E" w14:textId="77777777" w:rsidR="006136BF" w:rsidRPr="006136BF" w:rsidRDefault="006136BF" w:rsidP="006136BF">
      <w:pPr>
        <w:widowControl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136BF">
        <w:rPr>
          <w:rFonts w:ascii="Arial" w:eastAsia="Calibri" w:hAnsi="Arial" w:cs="Arial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6136BF" w:rsidRPr="006136BF" w14:paraId="02AE8FD2" w14:textId="77777777" w:rsidTr="006209F5">
        <w:tc>
          <w:tcPr>
            <w:tcW w:w="4928" w:type="dxa"/>
            <w:shd w:val="clear" w:color="auto" w:fill="D9D9D9"/>
          </w:tcPr>
          <w:p w14:paraId="5E2D0EC9" w14:textId="77777777" w:rsidR="006136BF" w:rsidRPr="006136BF" w:rsidRDefault="006136BF" w:rsidP="006136BF">
            <w:pPr>
              <w:suppressAutoHyphens w:val="0"/>
              <w:spacing w:before="120"/>
              <w:ind w:left="850" w:hanging="85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19D1801" w14:textId="77777777" w:rsidR="006136BF" w:rsidRPr="006136BF" w:rsidRDefault="006136BF" w:rsidP="006136BF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36BF" w:rsidRPr="006136BF" w14:paraId="3667BC95" w14:textId="77777777" w:rsidTr="006209F5">
        <w:tc>
          <w:tcPr>
            <w:tcW w:w="4928" w:type="dxa"/>
            <w:shd w:val="clear" w:color="auto" w:fill="D9D9D9"/>
          </w:tcPr>
          <w:p w14:paraId="7DD01A44" w14:textId="77777777" w:rsidR="006136BF" w:rsidRPr="006136BF" w:rsidRDefault="006136BF" w:rsidP="006136B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38CAA22" w14:textId="77777777" w:rsidR="006136BF" w:rsidRPr="006136BF" w:rsidRDefault="006136BF" w:rsidP="006136BF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136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6D440C" w:rsidRDefault="003827B8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</w:p>
    <w:p w14:paraId="0A7DE468" w14:textId="32209EC8" w:rsidR="00AB309A" w:rsidRPr="006D440C" w:rsidRDefault="006136BF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WYKAZ OSÓB</w:t>
      </w:r>
    </w:p>
    <w:p w14:paraId="1AB02713" w14:textId="77777777" w:rsidR="00AB309A" w:rsidRPr="006D440C" w:rsidRDefault="00AB309A" w:rsidP="00AB309A">
      <w:pPr>
        <w:jc w:val="center"/>
        <w:rPr>
          <w:kern w:val="1"/>
          <w:sz w:val="22"/>
          <w:szCs w:val="22"/>
        </w:rPr>
      </w:pPr>
    </w:p>
    <w:p w14:paraId="72D7CDB4" w14:textId="60AEA5CF" w:rsidR="00AB309A" w:rsidRPr="006D440C" w:rsidRDefault="00AB309A" w:rsidP="006D440C">
      <w:pPr>
        <w:spacing w:line="276" w:lineRule="auto"/>
        <w:jc w:val="both"/>
        <w:rPr>
          <w:b/>
          <w:bCs/>
          <w:i/>
          <w:iCs/>
          <w:color w:val="000000"/>
          <w:kern w:val="1"/>
          <w:sz w:val="22"/>
          <w:szCs w:val="22"/>
        </w:rPr>
      </w:pPr>
      <w:r w:rsidRPr="006D440C">
        <w:rPr>
          <w:kern w:val="1"/>
          <w:sz w:val="22"/>
          <w:szCs w:val="22"/>
        </w:rPr>
        <w:t>Składając ofertę w</w:t>
      </w:r>
      <w:r w:rsidR="006136BF">
        <w:rPr>
          <w:kern w:val="1"/>
          <w:sz w:val="22"/>
          <w:szCs w:val="22"/>
        </w:rPr>
        <w:t xml:space="preserve"> przedmiotowym</w:t>
      </w:r>
      <w:r w:rsidRPr="006D440C">
        <w:rPr>
          <w:kern w:val="1"/>
          <w:sz w:val="22"/>
          <w:szCs w:val="22"/>
        </w:rPr>
        <w:t xml:space="preserve"> postępowaniu o udzielenie zamówienia publicznego</w:t>
      </w:r>
      <w:bookmarkStart w:id="1" w:name="_Hlk5691490"/>
      <w:r w:rsidRPr="006D440C">
        <w:rPr>
          <w:b/>
          <w:bCs/>
          <w:color w:val="000000"/>
          <w:kern w:val="1"/>
          <w:sz w:val="22"/>
          <w:szCs w:val="22"/>
        </w:rPr>
        <w:t xml:space="preserve">, </w:t>
      </w:r>
      <w:bookmarkEnd w:id="1"/>
      <w:r w:rsidRPr="006D440C">
        <w:rPr>
          <w:kern w:val="1"/>
          <w:sz w:val="22"/>
          <w:szCs w:val="22"/>
        </w:rPr>
        <w:t xml:space="preserve">na potwierdzenie spełnienia warunku opisanego przez Zamawiającego </w:t>
      </w:r>
      <w:r w:rsidR="00355C9D" w:rsidRPr="006D440C">
        <w:rPr>
          <w:kern w:val="1"/>
          <w:sz w:val="22"/>
          <w:szCs w:val="22"/>
        </w:rPr>
        <w:t xml:space="preserve">w </w:t>
      </w:r>
      <w:r w:rsidR="0028238C" w:rsidRPr="006D440C">
        <w:rPr>
          <w:kern w:val="1"/>
          <w:sz w:val="22"/>
          <w:szCs w:val="22"/>
        </w:rPr>
        <w:t>pkt. 7.2.2 SIWZ</w:t>
      </w:r>
      <w:r w:rsidR="00355C9D" w:rsidRPr="006D440C">
        <w:rPr>
          <w:kern w:val="1"/>
          <w:sz w:val="22"/>
          <w:szCs w:val="22"/>
        </w:rPr>
        <w:t xml:space="preserve"> </w:t>
      </w:r>
      <w:r w:rsidRPr="006D440C">
        <w:rPr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6D440C">
        <w:rPr>
          <w:kern w:val="1"/>
          <w:sz w:val="22"/>
          <w:szCs w:val="22"/>
        </w:rPr>
        <w:t>udziałem następujących</w:t>
      </w:r>
      <w:r w:rsidRPr="006D440C">
        <w:rPr>
          <w:kern w:val="1"/>
          <w:sz w:val="22"/>
          <w:szCs w:val="22"/>
        </w:rPr>
        <w:t xml:space="preserve"> osób: </w:t>
      </w:r>
    </w:p>
    <w:p w14:paraId="5BFB6F5F" w14:textId="77777777" w:rsidR="00AB309A" w:rsidRPr="006D440C" w:rsidRDefault="00AB309A" w:rsidP="00AB309A">
      <w:pPr>
        <w:rPr>
          <w:kern w:val="1"/>
          <w:sz w:val="22"/>
          <w:szCs w:val="22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AB309A" w14:paraId="781C6BF6" w14:textId="77777777" w:rsidTr="00924C5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687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36FF4EC" w14:textId="77777777" w:rsidR="00AB309A" w:rsidRPr="00AB309A" w:rsidRDefault="00AB309A" w:rsidP="00AB309A">
            <w:pPr>
              <w:jc w:val="center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BFDA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25B3D7ED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Funkcja / Zakres </w:t>
            </w:r>
          </w:p>
          <w:p w14:paraId="7F6F6EBE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wykonywanych </w:t>
            </w:r>
          </w:p>
          <w:p w14:paraId="70F87272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05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 </w:t>
            </w:r>
          </w:p>
          <w:p w14:paraId="17213C88" w14:textId="6C6E422B" w:rsidR="00AB309A" w:rsidRPr="00AB309A" w:rsidRDefault="00AB309A" w:rsidP="00AB309A">
            <w:pPr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  <w:t>Kwalifikacje i doświadczenie potwierdzające spełnienie wymagań określonych w SWZ</w:t>
            </w:r>
          </w:p>
          <w:p w14:paraId="711BE41A" w14:textId="110A050D" w:rsidR="00AB309A" w:rsidRPr="00AB309A" w:rsidRDefault="00AB309A" w:rsidP="00AB309A">
            <w:pPr>
              <w:rPr>
                <w:rFonts w:ascii="TTE1CE9780t00" w:hAnsi="TTE1CE9780t00" w:cs="TTE1CE9780t00"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(wpisa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ć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nr, dat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ę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i zakres posiadanych uprawnie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ń oraz w przypadku projektanta podać wykonane przez nich projekty </w:t>
            </w:r>
            <w:r w:rsidR="003827B8"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budowlane 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zakresu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opisanego w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pkt. </w:t>
            </w:r>
            <w:r w:rsidR="0028238C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7.2.2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>SIWZ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A3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Podstawa </w:t>
            </w:r>
          </w:p>
          <w:p w14:paraId="7230C1B1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dysponowania </w:t>
            </w:r>
          </w:p>
          <w:p w14:paraId="5383889A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AB309A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AB309A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5D877E44" w14:textId="77777777" w:rsidR="00E65161" w:rsidRPr="00E65161" w:rsidRDefault="00E65161" w:rsidP="00E65161">
      <w:pPr>
        <w:rPr>
          <w:kern w:val="1"/>
          <w:sz w:val="20"/>
          <w:szCs w:val="20"/>
        </w:rPr>
      </w:pPr>
    </w:p>
    <w:p w14:paraId="6E8DAC95" w14:textId="77777777" w:rsidR="0053762B" w:rsidRDefault="0053762B" w:rsidP="003827B8">
      <w:pPr>
        <w:jc w:val="right"/>
        <w:rPr>
          <w:i/>
          <w:kern w:val="1"/>
          <w:sz w:val="20"/>
          <w:szCs w:val="20"/>
        </w:rPr>
      </w:pPr>
      <w:bookmarkStart w:id="2" w:name="_Hlk57202643"/>
    </w:p>
    <w:p w14:paraId="46E627C6" w14:textId="4C22C744" w:rsidR="003827B8" w:rsidRPr="00E65161" w:rsidRDefault="00E65161" w:rsidP="003827B8">
      <w:pPr>
        <w:jc w:val="right"/>
        <w:rPr>
          <w:kern w:val="1"/>
          <w:sz w:val="20"/>
          <w:szCs w:val="20"/>
        </w:rPr>
      </w:pPr>
      <w:bookmarkStart w:id="3" w:name="_GoBack"/>
      <w:bookmarkEnd w:id="3"/>
      <w:r w:rsidRPr="00E65161">
        <w:rPr>
          <w:i/>
          <w:kern w:val="1"/>
          <w:sz w:val="20"/>
          <w:szCs w:val="20"/>
        </w:rPr>
        <w:t xml:space="preserve"> Data. ....................................</w:t>
      </w:r>
      <w:r w:rsidR="003827B8">
        <w:rPr>
          <w:i/>
          <w:kern w:val="1"/>
          <w:sz w:val="20"/>
          <w:szCs w:val="20"/>
        </w:rPr>
        <w:t xml:space="preserve">   </w:t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0690BABD" w14:textId="6C4B5867" w:rsidR="003827B8" w:rsidRPr="00E65161" w:rsidRDefault="003827B8" w:rsidP="003827B8">
      <w:pPr>
        <w:ind w:left="4820"/>
        <w:jc w:val="center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pełnomocnika</w:t>
      </w:r>
      <w:r>
        <w:rPr>
          <w:kern w:val="1"/>
          <w:sz w:val="20"/>
          <w:szCs w:val="20"/>
        </w:rPr>
        <w:t>)</w:t>
      </w:r>
      <w:bookmarkEnd w:id="2"/>
    </w:p>
    <w:sectPr w:rsidR="003827B8" w:rsidRPr="00E65161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EC02" w14:textId="77777777" w:rsidR="003D2797" w:rsidRDefault="003D2797">
      <w:r>
        <w:separator/>
      </w:r>
    </w:p>
  </w:endnote>
  <w:endnote w:type="continuationSeparator" w:id="0">
    <w:p w14:paraId="1EAD3A95" w14:textId="77777777" w:rsidR="003D2797" w:rsidRDefault="003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978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C402" w14:textId="77777777" w:rsidR="003D2797" w:rsidRDefault="003D2797">
      <w:r>
        <w:separator/>
      </w:r>
    </w:p>
  </w:footnote>
  <w:footnote w:type="continuationSeparator" w:id="0">
    <w:p w14:paraId="6EB54DC0" w14:textId="77777777" w:rsidR="003D2797" w:rsidRDefault="003D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EB02" w14:textId="6F79C041" w:rsidR="003827B8" w:rsidRPr="003F554C" w:rsidRDefault="003827B8" w:rsidP="006136BF">
    <w:pPr>
      <w:autoSpaceDE w:val="0"/>
      <w:autoSpaceDN w:val="0"/>
      <w:adjustRightInd w:val="0"/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337ECD">
      <w:rPr>
        <w:b/>
        <w:sz w:val="22"/>
        <w:szCs w:val="22"/>
      </w:rPr>
      <w:t>7</w:t>
    </w:r>
    <w:r w:rsidR="007B325E">
      <w:rPr>
        <w:b/>
        <w:sz w:val="22"/>
        <w:szCs w:val="22"/>
      </w:rPr>
      <w:t xml:space="preserve"> do SWZ</w:t>
    </w:r>
  </w:p>
  <w:p w14:paraId="6184A8A1" w14:textId="77777777" w:rsidR="003827B8" w:rsidRPr="00D12B2B" w:rsidRDefault="003827B8" w:rsidP="003827B8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3827B8" w:rsidRDefault="003517C3" w:rsidP="00382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2797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8</cp:revision>
  <cp:lastPrinted>2020-01-03T12:35:00Z</cp:lastPrinted>
  <dcterms:created xsi:type="dcterms:W3CDTF">2020-11-25T12:19:00Z</dcterms:created>
  <dcterms:modified xsi:type="dcterms:W3CDTF">2021-04-26T10:54:00Z</dcterms:modified>
</cp:coreProperties>
</file>