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77777777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Pr="005450F1">
        <w:rPr>
          <w:b/>
          <w:sz w:val="22"/>
          <w:szCs w:val="22"/>
          <w:lang w:eastAsia="pl-PL"/>
        </w:rPr>
        <w:t xml:space="preserve"> </w:t>
      </w:r>
    </w:p>
    <w:p w14:paraId="09F14029" w14:textId="77777777" w:rsidR="001A1139" w:rsidRDefault="003254F6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b/>
          <w:sz w:val="22"/>
          <w:szCs w:val="22"/>
          <w:lang w:eastAsia="pl-PL"/>
        </w:rPr>
        <w:t xml:space="preserve">Wykonanie dokumentacji projektowej dla zadania inwestycyjnego pn. </w:t>
      </w:r>
      <w:r w:rsidR="005450F1">
        <w:rPr>
          <w:b/>
          <w:sz w:val="22"/>
          <w:szCs w:val="22"/>
          <w:lang w:eastAsia="pl-PL"/>
        </w:rPr>
        <w:br/>
      </w:r>
      <w:r w:rsidR="001A1139" w:rsidRPr="001A1139">
        <w:rPr>
          <w:b/>
          <w:sz w:val="22"/>
          <w:szCs w:val="22"/>
          <w:lang w:eastAsia="pl-PL"/>
        </w:rPr>
        <w:t>Rozbudowa istniejącego zbiornika w m. Ciechanowiec  w km 15+300 rzeki Nurzec,</w:t>
      </w:r>
    </w:p>
    <w:p w14:paraId="232D8BF3" w14:textId="4FE7C805" w:rsidR="004E5A10" w:rsidRPr="005450F1" w:rsidRDefault="001A1139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1A1139">
        <w:rPr>
          <w:b/>
          <w:sz w:val="22"/>
          <w:szCs w:val="22"/>
          <w:lang w:eastAsia="pl-PL"/>
        </w:rPr>
        <w:t xml:space="preserve"> pow. wysokomazowiecki, woj. podlaskie</w:t>
      </w:r>
      <w:r w:rsidR="00986F93" w:rsidRPr="005450F1">
        <w:rPr>
          <w:b/>
          <w:sz w:val="22"/>
          <w:szCs w:val="22"/>
          <w:lang w:eastAsia="pl-PL"/>
        </w:rPr>
        <w:t>.</w:t>
      </w: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75A99C7D" w:rsidR="0067272A" w:rsidRPr="005450F1" w:rsidRDefault="00340F55" w:rsidP="001A1139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>Ubiegając się o udzielenie zamówienia publicznego, w postępowaniu przetargowym n</w:t>
      </w:r>
      <w:r w:rsidR="00986F93" w:rsidRPr="005450F1">
        <w:rPr>
          <w:rFonts w:eastAsia="TimesNewRoman,Bold"/>
          <w:sz w:val="22"/>
          <w:szCs w:val="22"/>
        </w:rPr>
        <w:t xml:space="preserve">a </w:t>
      </w:r>
      <w:r w:rsidR="003254F6" w:rsidRPr="005450F1">
        <w:rPr>
          <w:rFonts w:eastAsia="TimesNewRoman,Bold"/>
          <w:sz w:val="22"/>
          <w:szCs w:val="22"/>
        </w:rPr>
        <w:t>wykonanie dokumentacji projektowej dla zadania inwestycyjnego pn.</w:t>
      </w:r>
      <w:r w:rsidR="001A1139">
        <w:rPr>
          <w:rFonts w:eastAsia="TimesNewRoman,Bold"/>
          <w:sz w:val="22"/>
          <w:szCs w:val="22"/>
        </w:rPr>
        <w:t>”</w:t>
      </w:r>
      <w:r w:rsidR="001A1139" w:rsidRPr="001A1139">
        <w:rPr>
          <w:rFonts w:eastAsia="TimesNewRoman,Bold"/>
          <w:b/>
          <w:sz w:val="22"/>
          <w:szCs w:val="22"/>
        </w:rPr>
        <w:t>Rozbudowa istniejącego zbiornika w m. Ciechanowiec  w km 15+300 rzeki Nurzec, pow. wysokomazowiecki, woj. podlaskie</w:t>
      </w:r>
      <w:r w:rsidR="003254F6" w:rsidRPr="005450F1">
        <w:rPr>
          <w:rFonts w:eastAsia="TimesNewRoman,Bold"/>
          <w:sz w:val="22"/>
          <w:szCs w:val="22"/>
        </w:rPr>
        <w:t>”</w:t>
      </w:r>
      <w:r w:rsidRPr="005450F1">
        <w:rPr>
          <w:rFonts w:eastAsia="TimesNewRoman,Bold"/>
          <w:sz w:val="22"/>
          <w:szCs w:val="22"/>
        </w:rPr>
        <w:t xml:space="preserve">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</w:t>
      </w:r>
      <w:bookmarkStart w:id="1" w:name="_GoBack"/>
      <w:bookmarkEnd w:id="1"/>
      <w:r w:rsidRPr="005450F1">
        <w:rPr>
          <w:rFonts w:eastAsia="TimesNewRoman,Bold"/>
          <w:sz w:val="22"/>
          <w:szCs w:val="22"/>
        </w:rPr>
        <w:t>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D47C" w14:textId="77777777" w:rsidR="00CF60EB" w:rsidRDefault="00CF60EB">
      <w:r>
        <w:separator/>
      </w:r>
    </w:p>
  </w:endnote>
  <w:endnote w:type="continuationSeparator" w:id="0">
    <w:p w14:paraId="0A43ED51" w14:textId="77777777" w:rsidR="00CF60EB" w:rsidRDefault="00C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F320" w14:textId="77777777" w:rsidR="00CF60EB" w:rsidRDefault="00CF60EB">
      <w:r>
        <w:separator/>
      </w:r>
    </w:p>
  </w:footnote>
  <w:footnote w:type="continuationSeparator" w:id="0">
    <w:p w14:paraId="630679D5" w14:textId="77777777" w:rsidR="00CF60EB" w:rsidRDefault="00CF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FCD8" w14:textId="5AECE27F" w:rsidR="005450F1" w:rsidRPr="003F554C" w:rsidRDefault="005450F1" w:rsidP="005450F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1A1139">
      <w:rPr>
        <w:b/>
        <w:bCs/>
        <w:smallCaps/>
        <w:sz w:val="22"/>
        <w:szCs w:val="22"/>
      </w:rPr>
      <w:t>24</w:t>
    </w:r>
    <w:r w:rsidRPr="003F554C">
      <w:rPr>
        <w:b/>
        <w:bCs/>
        <w:smallCaps/>
        <w:sz w:val="22"/>
        <w:szCs w:val="22"/>
      </w:rPr>
      <w:t>.202</w:t>
    </w:r>
    <w:r w:rsidR="001A1139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</w:t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SIWZ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139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60EB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0FF6-3454-4D17-ADE0-F21422A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4</cp:revision>
  <cp:lastPrinted>2020-02-28T09:32:00Z</cp:lastPrinted>
  <dcterms:created xsi:type="dcterms:W3CDTF">2020-11-25T12:28:00Z</dcterms:created>
  <dcterms:modified xsi:type="dcterms:W3CDTF">2021-04-26T10:55:00Z</dcterms:modified>
</cp:coreProperties>
</file>