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4FD" w14:textId="77777777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F83C51D" w14:textId="61097751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E43412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43D2A92E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1115">
        <w:rPr>
          <w:rFonts w:ascii="Arial" w:hAnsi="Arial" w:cs="Arial"/>
          <w:sz w:val="22"/>
          <w:szCs w:val="22"/>
        </w:rPr>
        <w:t xml:space="preserve">Na potrzeby postępowania </w:t>
      </w:r>
      <w:r w:rsidR="00E81115" w:rsidRPr="00E81115">
        <w:rPr>
          <w:rFonts w:ascii="Arial" w:hAnsi="Arial" w:cs="Arial"/>
          <w:sz w:val="22"/>
          <w:szCs w:val="22"/>
        </w:rPr>
        <w:t>w sprawie</w:t>
      </w:r>
      <w:r w:rsidRPr="00E81115">
        <w:rPr>
          <w:rFonts w:ascii="Arial" w:hAnsi="Arial" w:cs="Arial"/>
          <w:sz w:val="22"/>
          <w:szCs w:val="22"/>
        </w:rPr>
        <w:t xml:space="preserve"> udzielenie zamówienia publicznego na wykonanie </w:t>
      </w:r>
      <w:r w:rsidR="000B1A3C" w:rsidRPr="00E81115">
        <w:rPr>
          <w:rFonts w:ascii="Arial" w:hAnsi="Arial" w:cs="Arial"/>
          <w:sz w:val="22"/>
          <w:szCs w:val="22"/>
        </w:rPr>
        <w:t>usługi</w:t>
      </w:r>
      <w:r w:rsidRPr="00E81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E81115">
        <w:rPr>
          <w:rFonts w:ascii="Arial" w:hAnsi="Arial" w:cs="Arial"/>
          <w:sz w:val="22"/>
          <w:szCs w:val="22"/>
          <w:lang w:eastAsia="pl-PL"/>
        </w:rPr>
        <w:br/>
      </w:r>
      <w:r w:rsidRPr="00E81115">
        <w:rPr>
          <w:rFonts w:ascii="Arial" w:hAnsi="Arial" w:cs="Arial"/>
          <w:sz w:val="22"/>
          <w:szCs w:val="22"/>
        </w:rPr>
        <w:t>pn</w:t>
      </w:r>
      <w:r w:rsidRPr="00E81115">
        <w:rPr>
          <w:rFonts w:ascii="Arial" w:hAnsi="Arial" w:cs="Arial"/>
          <w:color w:val="070BB9"/>
          <w:sz w:val="22"/>
          <w:szCs w:val="22"/>
        </w:rPr>
        <w:t xml:space="preserve">.: </w:t>
      </w:r>
      <w:r w:rsidR="00E43412" w:rsidRPr="00E81115">
        <w:rPr>
          <w:rFonts w:ascii="Arial" w:hAnsi="Arial" w:cs="Arial"/>
          <w:b/>
          <w:sz w:val="22"/>
          <w:szCs w:val="22"/>
        </w:rPr>
        <w:t>„</w:t>
      </w:r>
      <w:r w:rsidR="00D8658C" w:rsidRPr="00D8658C">
        <w:rPr>
          <w:rFonts w:ascii="Arial" w:hAnsi="Arial" w:cs="Arial"/>
          <w:b/>
          <w:i/>
          <w:sz w:val="22"/>
          <w:szCs w:val="22"/>
        </w:rPr>
        <w:t>Dostawa materiałów budowlanych na potrzeby Regionalnego Zarządu Gospodarki Wodnej we Wrocławiu i jednostek podległych</w:t>
      </w:r>
      <w:r w:rsidR="00E43412" w:rsidRPr="00E81115">
        <w:rPr>
          <w:rFonts w:ascii="Arial" w:hAnsi="Arial" w:cs="Arial"/>
          <w:b/>
          <w:sz w:val="22"/>
          <w:szCs w:val="22"/>
        </w:rPr>
        <w:t>”</w:t>
      </w:r>
      <w:r w:rsidRPr="00E81115">
        <w:rPr>
          <w:rFonts w:ascii="Arial" w:hAnsi="Arial" w:cs="Arial"/>
          <w:b/>
          <w:color w:val="090EE9"/>
          <w:sz w:val="22"/>
          <w:szCs w:val="22"/>
        </w:rPr>
        <w:t xml:space="preserve"> </w:t>
      </w:r>
      <w:r w:rsidRPr="00E81115">
        <w:rPr>
          <w:rFonts w:ascii="Arial" w:hAnsi="Arial" w:cs="Arial"/>
          <w:sz w:val="22"/>
          <w:szCs w:val="22"/>
        </w:rPr>
        <w:t>oświadczam</w:t>
      </w:r>
      <w:r w:rsidRPr="005C67C8">
        <w:rPr>
          <w:rFonts w:ascii="Arial" w:hAnsi="Arial" w:cs="Arial"/>
          <w:sz w:val="22"/>
          <w:szCs w:val="22"/>
        </w:rPr>
        <w:t>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</w:t>
      </w:r>
      <w:r w:rsidR="0087690A">
        <w:rPr>
          <w:rFonts w:ascii="Arial" w:hAnsi="Arial" w:cs="Arial"/>
          <w:bCs/>
          <w:sz w:val="22"/>
          <w:szCs w:val="22"/>
        </w:rPr>
        <w:t xml:space="preserve">i 2 </w:t>
      </w:r>
      <w:r w:rsidRPr="005C67C8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4F49522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AE29044" w14:textId="77777777" w:rsidR="00E43412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sectPr w:rsidR="005E2014" w:rsidRPr="005F1486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B5BC68E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D8658C">
      <w:rPr>
        <w:rFonts w:ascii="Arial" w:hAnsi="Arial" w:cs="Arial"/>
        <w:b/>
        <w:bCs/>
        <w:smallCaps/>
        <w:sz w:val="20"/>
      </w:rPr>
      <w:t>8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74E6"/>
    <w:rsid w:val="002212E7"/>
    <w:rsid w:val="00222C15"/>
    <w:rsid w:val="00232621"/>
    <w:rsid w:val="00240A1C"/>
    <w:rsid w:val="002437A8"/>
    <w:rsid w:val="00246E59"/>
    <w:rsid w:val="00253FC8"/>
    <w:rsid w:val="00262140"/>
    <w:rsid w:val="00262835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16</cp:revision>
  <cp:lastPrinted>2021-02-09T11:18:00Z</cp:lastPrinted>
  <dcterms:created xsi:type="dcterms:W3CDTF">2021-02-19T12:17:00Z</dcterms:created>
  <dcterms:modified xsi:type="dcterms:W3CDTF">2021-04-26T08:39:00Z</dcterms:modified>
</cp:coreProperties>
</file>