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5F9" w14:textId="63FE9A94" w:rsidR="005F4353" w:rsidRDefault="005F4353" w:rsidP="00AC41F4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230D2BD2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E43412"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37522A63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 xml:space="preserve">usługi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E81115" w:rsidRPr="00E81115">
        <w:rPr>
          <w:rFonts w:ascii="Arial" w:hAnsi="Arial" w:cs="Arial"/>
          <w:b/>
          <w:sz w:val="22"/>
          <w:szCs w:val="22"/>
        </w:rPr>
        <w:t>„</w:t>
      </w:r>
      <w:r w:rsidR="00262835" w:rsidRPr="00D8658C">
        <w:rPr>
          <w:rFonts w:ascii="Arial" w:hAnsi="Arial" w:cs="Arial"/>
          <w:b/>
          <w:i/>
          <w:sz w:val="22"/>
          <w:szCs w:val="22"/>
        </w:rPr>
        <w:t>Dostawa materiałów budowlanych na potrzeby Regionalnego Zarządu Gospodarki Wodnej we Wrocławiu i jednostek podległych</w:t>
      </w:r>
      <w:r w:rsidR="00E43412" w:rsidRPr="00E43412">
        <w:rPr>
          <w:rFonts w:ascii="Arial" w:hAnsi="Arial" w:cs="Arial"/>
          <w:b/>
          <w:sz w:val="22"/>
          <w:szCs w:val="22"/>
        </w:rPr>
        <w:t>”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5B7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EFF1" w14:textId="77777777" w:rsidR="00AC41F4" w:rsidRDefault="00AC41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80F9" w14:textId="77777777" w:rsidR="00AC41F4" w:rsidRDefault="00AC41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03DB" w14:textId="77777777" w:rsidR="00AC41F4" w:rsidRDefault="00AC41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B5BC68E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D8658C">
      <w:rPr>
        <w:rFonts w:ascii="Arial" w:hAnsi="Arial" w:cs="Arial"/>
        <w:b/>
        <w:bCs/>
        <w:smallCaps/>
        <w:sz w:val="20"/>
      </w:rPr>
      <w:t>8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4F19" w14:textId="77777777" w:rsidR="00AC41F4" w:rsidRDefault="00AC41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61D5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1F4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</cp:revision>
  <cp:lastPrinted>2021-02-09T11:18:00Z</cp:lastPrinted>
  <dcterms:created xsi:type="dcterms:W3CDTF">2021-04-26T08:38:00Z</dcterms:created>
  <dcterms:modified xsi:type="dcterms:W3CDTF">2021-04-26T08:39:00Z</dcterms:modified>
</cp:coreProperties>
</file>