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03312BD9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6E8DCFB6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wałów przeciwpowodziowych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</w:t>
      </w:r>
      <w:r w:rsidR="00733FB5">
        <w:rPr>
          <w:rFonts w:ascii="Arial" w:hAnsi="Arial" w:cs="Arial"/>
          <w:b/>
          <w:iCs/>
          <w:color w:val="000000"/>
          <w:sz w:val="22"/>
          <w:szCs w:val="22"/>
        </w:rPr>
        <w:t xml:space="preserve">e Wrocławiu  (9 części) 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CB7389" w:rsidRPr="005C67C8">
        <w:rPr>
          <w:rFonts w:ascii="Arial" w:hAnsi="Arial" w:cs="Arial"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82C8" w14:textId="1EF716B4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3FB5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1E08" w14:textId="4FABCF28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B7389">
      <w:rPr>
        <w:rFonts w:ascii="Arial" w:hAnsi="Arial" w:cs="Arial"/>
        <w:b/>
        <w:bCs/>
        <w:smallCaps/>
        <w:color w:val="333399"/>
        <w:sz w:val="16"/>
      </w:rPr>
      <w:t>1</w:t>
    </w:r>
    <w:r w:rsidR="00733FB5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C7A3-DF7D-4D57-BA40-32B0DB0B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2</cp:revision>
  <cp:lastPrinted>2021-02-09T11:18:00Z</cp:lastPrinted>
  <dcterms:created xsi:type="dcterms:W3CDTF">2021-04-30T11:09:00Z</dcterms:created>
  <dcterms:modified xsi:type="dcterms:W3CDTF">2021-04-30T11:09:00Z</dcterms:modified>
</cp:coreProperties>
</file>