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46485987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D5329E">
        <w:rPr>
          <w:rFonts w:ascii="Arial" w:hAnsi="Arial" w:cs="Arial"/>
          <w:i/>
          <w:sz w:val="20"/>
        </w:rPr>
        <w:t>10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309B22C2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7FB18B" w14:textId="6C65AD1D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</w:t>
      </w: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14:paraId="08CAFE0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miejsce i data</w:t>
      </w:r>
    </w:p>
    <w:p w14:paraId="6E805F41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4DD345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D1C9BA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0D8C4311" w14:textId="7E7C7732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………………………………………………………....………..……</w:t>
      </w:r>
    </w:p>
    <w:p w14:paraId="58F59E2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………………………………………………………………….……………………………….………</w:t>
      </w:r>
    </w:p>
    <w:p w14:paraId="61C0C968" w14:textId="1079BE1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(imię i nazwisko składającego oświadczenie)</w:t>
      </w:r>
    </w:p>
    <w:p w14:paraId="3BFB7E1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1FF924" w14:textId="7FED2094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będąc upoważnionym(mi) do reprezentowania: ………</w:t>
      </w:r>
      <w:r>
        <w:rPr>
          <w:rFonts w:ascii="Arial" w:hAnsi="Arial" w:cs="Arial"/>
          <w:bCs/>
          <w:iCs/>
          <w:sz w:val="22"/>
          <w:szCs w:val="22"/>
        </w:rPr>
        <w:t>..........................</w:t>
      </w:r>
      <w:r w:rsidRPr="00D5329E">
        <w:rPr>
          <w:rFonts w:ascii="Arial" w:hAnsi="Arial" w:cs="Arial"/>
          <w:bCs/>
          <w:iCs/>
          <w:sz w:val="22"/>
          <w:szCs w:val="22"/>
        </w:rPr>
        <w:t>……...…………….…</w:t>
      </w:r>
    </w:p>
    <w:p w14:paraId="77A59EE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CF344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….……………………………………………………………………….………………….……………</w:t>
      </w:r>
    </w:p>
    <w:p w14:paraId="53147E2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(nazwa i adres podmiotu oddającego do dyspozycji zasoby)</w:t>
      </w:r>
    </w:p>
    <w:p w14:paraId="54385E2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181030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1D5D8C2B" w14:textId="2AB10F1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że wyżej wymieniony podmiot,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odda wykonawcy: </w:t>
      </w:r>
    </w:p>
    <w:p w14:paraId="28D70DB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EB6B27" w14:textId="6717F6AE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…………………………….………………………………….………………………………………………….……………………………….………………………………….………………………………</w:t>
      </w:r>
    </w:p>
    <w:p w14:paraId="5A7A991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 nazwa i adres wykonawcy składającego ofertę )</w:t>
      </w:r>
    </w:p>
    <w:p w14:paraId="2C503D6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D75B2E" w14:textId="0416C34B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do dyspozycji w trakcie realizacji zamówienia niezbędne zasoby ………………………………………………………………….………………………………….………………………..……….……………………………………………….………………………………….…………………………………………….…. </w:t>
      </w:r>
    </w:p>
    <w:p w14:paraId="3FD1E5C1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udostępnianych zasobów)</w:t>
      </w:r>
    </w:p>
    <w:p w14:paraId="7267E24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7D02FD3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na potrzeby wykonania  zamówienia pn.: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2F7C779" w14:textId="01D29CA6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Utrzymanie wałów przeciwpowodziowych na terenie Zarządu Zlewni we Wrocławiu</w:t>
      </w:r>
    </w:p>
    <w:p w14:paraId="16606402" w14:textId="13D0B9E0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część .......................................</w:t>
      </w:r>
    </w:p>
    <w:p w14:paraId="0AE96CC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27431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46EA2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92D2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Sposób wykorzystania ww. zasobów przez wykonawcę przy wykonywaniu zamówienia: </w:t>
      </w:r>
    </w:p>
    <w:p w14:paraId="32A0B3F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25B073" w14:textId="0EE5FCE9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.....</w:t>
      </w:r>
    </w:p>
    <w:p w14:paraId="72EF06D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E54E00" w14:textId="34ED30C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Arial" w:hAnsi="Arial" w:cs="Arial"/>
          <w:bCs/>
          <w:iCs/>
          <w:sz w:val="22"/>
          <w:szCs w:val="22"/>
        </w:rPr>
        <w:t>……</w:t>
      </w:r>
    </w:p>
    <w:p w14:paraId="35EE3A5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408AAD" w14:textId="61749A1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lastRenderedPageBreak/>
        <w:t>……………………………………………………………………………………………….…………</w:t>
      </w:r>
    </w:p>
    <w:p w14:paraId="3A14C06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24FF3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5EA5E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0EB9F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dotyczą:</w:t>
      </w:r>
    </w:p>
    <w:p w14:paraId="750079D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E500447" w14:textId="0B12CFD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4EC0EE5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842B36" w14:textId="2EA50F25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..…………………………….………………………………….……………………………..</w:t>
      </w:r>
      <w:r>
        <w:rPr>
          <w:rFonts w:ascii="Arial" w:hAnsi="Arial" w:cs="Arial"/>
          <w:bCs/>
          <w:iCs/>
          <w:sz w:val="22"/>
          <w:szCs w:val="22"/>
        </w:rPr>
        <w:t>………</w:t>
      </w:r>
    </w:p>
    <w:p w14:paraId="1B7AABE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C20BAD8" w14:textId="3F663A7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</w:t>
      </w:r>
    </w:p>
    <w:p w14:paraId="1EACBDB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i okres udziału przy wykonywaniu zamówienia</w:t>
      </w:r>
      <w:r w:rsidRPr="00D5329E">
        <w:rPr>
          <w:rFonts w:ascii="Arial" w:hAnsi="Arial" w:cs="Arial"/>
          <w:bCs/>
          <w:iCs/>
          <w:sz w:val="22"/>
          <w:szCs w:val="22"/>
        </w:rPr>
        <w:t>)</w:t>
      </w:r>
    </w:p>
    <w:p w14:paraId="63F7201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973A4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A3451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09DEC3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357B5BDC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(miejsce i data złożenia oświadczenia)</w:t>
      </w:r>
    </w:p>
    <w:p w14:paraId="587FE00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C1ABC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E8DA1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D22948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……..</w:t>
      </w:r>
      <w:r>
        <w:rPr>
          <w:rFonts w:ascii="Arial" w:hAnsi="Arial" w:cs="Arial"/>
          <w:bCs/>
          <w:iCs/>
          <w:sz w:val="22"/>
          <w:szCs w:val="22"/>
        </w:rPr>
        <w:t>…….…………</w:t>
      </w:r>
    </w:p>
    <w:p w14:paraId="5BFCFE51" w14:textId="69E8244F" w:rsidR="00793D30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pieczęć i podpis osoby uprawnionej do składania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oświadczeń wo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li)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  <w:bookmarkStart w:id="0" w:name="_GoBack"/>
      <w:bookmarkEnd w:id="0"/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1E08" w14:textId="4FABCF28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CB7389">
      <w:rPr>
        <w:rFonts w:ascii="Arial" w:hAnsi="Arial" w:cs="Arial"/>
        <w:b/>
        <w:bCs/>
        <w:smallCaps/>
        <w:color w:val="333399"/>
        <w:sz w:val="16"/>
      </w:rPr>
      <w:t>1</w:t>
    </w:r>
    <w:r w:rsidR="00733FB5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</cp:lastModifiedBy>
  <cp:revision>2</cp:revision>
  <cp:lastPrinted>2021-02-09T11:18:00Z</cp:lastPrinted>
  <dcterms:created xsi:type="dcterms:W3CDTF">2021-04-30T11:34:00Z</dcterms:created>
  <dcterms:modified xsi:type="dcterms:W3CDTF">2021-04-30T11:34:00Z</dcterms:modified>
</cp:coreProperties>
</file>