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5F94A815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406EB5B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 w:rsidRPr="002F2919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57E49891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7BDE6E3" w14:textId="77777777" w:rsidR="00DC5925" w:rsidRDefault="00DC592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3E69614B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DC5925" w:rsidRPr="005E64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CB7389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40E8530" w14:textId="77777777" w:rsidR="00CB7389" w:rsidRDefault="00CB738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377554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E561E9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0C3880"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11BC37A8" w14:textId="4DE5263E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DC5925" w:rsidRPr="005E64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FB748E" w:rsidRPr="005F1486" w14:paraId="1DA07FBD" w14:textId="77777777" w:rsidTr="00FB748E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3002" w14:textId="77777777" w:rsidR="00FB748E" w:rsidRDefault="00FB748E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A8A08A" w14:textId="24CB5904" w:rsidR="00FB748E" w:rsidRDefault="00FB748E" w:rsidP="00FB74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F238189" w14:textId="77777777" w:rsidR="00FB748E" w:rsidRDefault="00FB748E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60A2D87D" w14:textId="56C3E84B" w:rsidR="00FB748E" w:rsidRPr="00004F0B" w:rsidRDefault="00FB748E" w:rsidP="00FB74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FB748E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FB748E" w:rsidRPr="00004F0B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FB748E" w:rsidRPr="005F1486" w14:paraId="0E5B0F36" w14:textId="77777777" w:rsidTr="00680056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26B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601B55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057B9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62FCE3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FB748E" w:rsidRPr="005F1486" w:rsidRDefault="00FB748E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BC81" w14:textId="77777777" w:rsidR="0052197A" w:rsidRDefault="0052197A">
      <w:r>
        <w:separator/>
      </w:r>
    </w:p>
  </w:endnote>
  <w:endnote w:type="continuationSeparator" w:id="0">
    <w:p w14:paraId="7686BBC0" w14:textId="77777777" w:rsidR="0052197A" w:rsidRDefault="0052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060F" w14:textId="77777777" w:rsidR="0052197A" w:rsidRDefault="0052197A">
      <w:r>
        <w:separator/>
      </w:r>
    </w:p>
  </w:footnote>
  <w:footnote w:type="continuationSeparator" w:id="0">
    <w:p w14:paraId="536CA3ED" w14:textId="77777777" w:rsidR="0052197A" w:rsidRDefault="0052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469EA5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B7389">
      <w:rPr>
        <w:rFonts w:ascii="Arial" w:hAnsi="Arial" w:cs="Arial"/>
        <w:b/>
        <w:bCs/>
        <w:smallCaps/>
        <w:color w:val="333399"/>
        <w:sz w:val="16"/>
      </w:rPr>
      <w:t>1</w:t>
    </w:r>
    <w:r w:rsidR="00DC5925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97A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5925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B748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16</cp:revision>
  <cp:lastPrinted>2021-02-09T11:18:00Z</cp:lastPrinted>
  <dcterms:created xsi:type="dcterms:W3CDTF">2021-02-09T09:15:00Z</dcterms:created>
  <dcterms:modified xsi:type="dcterms:W3CDTF">2021-04-28T07:49:00Z</dcterms:modified>
</cp:coreProperties>
</file>