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51D" w14:textId="5FB894F8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96297B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63594871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7413B8" w:rsidRPr="007413B8">
        <w:rPr>
          <w:rFonts w:ascii="Arial" w:hAnsi="Arial" w:cs="Arial"/>
          <w:b/>
          <w:sz w:val="22"/>
          <w:szCs w:val="22"/>
        </w:rPr>
        <w:t xml:space="preserve">Dostawa materiałów eksploatacyjnych do urządzeń drukujących na potrzeby RZGW we Wrocławiu </w:t>
      </w:r>
      <w:r w:rsidR="00BF2FEA">
        <w:rPr>
          <w:rFonts w:ascii="Arial" w:hAnsi="Arial" w:cs="Arial"/>
          <w:b/>
          <w:sz w:val="22"/>
          <w:szCs w:val="22"/>
        </w:rPr>
        <w:br/>
      </w:r>
      <w:r w:rsidR="007413B8" w:rsidRPr="007413B8">
        <w:rPr>
          <w:rFonts w:ascii="Arial" w:hAnsi="Arial" w:cs="Arial"/>
          <w:b/>
          <w:sz w:val="22"/>
          <w:szCs w:val="22"/>
        </w:rPr>
        <w:t>i jednostek podległych w latach 2021-2022</w:t>
      </w:r>
      <w:r w:rsidR="009E7395">
        <w:rPr>
          <w:rFonts w:ascii="Arial" w:hAnsi="Arial" w:cs="Arial"/>
          <w:b/>
          <w:iCs/>
          <w:color w:val="000000"/>
          <w:sz w:val="22"/>
          <w:szCs w:val="22"/>
        </w:rPr>
        <w:t>)</w:t>
      </w:r>
      <w:r w:rsidR="00CB7389" w:rsidRPr="002F2919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</w:t>
      </w:r>
      <w:r w:rsidR="00BF2FEA">
        <w:rPr>
          <w:rFonts w:ascii="Arial" w:hAnsi="Arial" w:cs="Arial"/>
          <w:bCs/>
          <w:sz w:val="22"/>
          <w:szCs w:val="22"/>
        </w:rPr>
        <w:br/>
      </w:r>
      <w:r w:rsidRPr="005C67C8">
        <w:rPr>
          <w:rFonts w:ascii="Arial" w:hAnsi="Arial" w:cs="Arial"/>
          <w:bCs/>
          <w:sz w:val="22"/>
          <w:szCs w:val="22"/>
        </w:rPr>
        <w:t xml:space="preserve">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072171ED" w14:textId="54EE0E34" w:rsidR="005F4353" w:rsidRPr="005C67C8" w:rsidRDefault="00C07C24" w:rsidP="00C07C24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ust.1 pkt.</w:t>
      </w:r>
      <w:r w:rsidR="00BF2FEA">
        <w:rPr>
          <w:rFonts w:ascii="Arial" w:hAnsi="Arial" w:cs="Arial"/>
          <w:bCs/>
          <w:sz w:val="22"/>
          <w:szCs w:val="22"/>
        </w:rPr>
        <w:t xml:space="preserve"> 4, </w:t>
      </w:r>
      <w:r>
        <w:rPr>
          <w:rFonts w:ascii="Arial" w:hAnsi="Arial" w:cs="Arial"/>
          <w:bCs/>
          <w:sz w:val="22"/>
          <w:szCs w:val="22"/>
        </w:rPr>
        <w:t xml:space="preserve">5,7-10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55230C9" w14:textId="77777777" w:rsidR="005C67C8" w:rsidRPr="007413B8" w:rsidRDefault="005C67C8" w:rsidP="007413B8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7389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958E" w14:textId="77777777" w:rsidR="00451097" w:rsidRDefault="00451097">
      <w:r>
        <w:separator/>
      </w:r>
    </w:p>
  </w:endnote>
  <w:endnote w:type="continuationSeparator" w:id="0">
    <w:p w14:paraId="013D53EA" w14:textId="77777777" w:rsidR="00451097" w:rsidRDefault="0045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E52B3C8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4910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E9ED" w14:textId="77777777" w:rsidR="00451097" w:rsidRDefault="00451097">
      <w:r>
        <w:separator/>
      </w:r>
    </w:p>
  </w:footnote>
  <w:footnote w:type="continuationSeparator" w:id="0">
    <w:p w14:paraId="5AE00EB3" w14:textId="77777777" w:rsidR="00451097" w:rsidRDefault="0045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6957F29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9E7395">
      <w:rPr>
        <w:rFonts w:ascii="Arial" w:hAnsi="Arial" w:cs="Arial"/>
        <w:b/>
        <w:bCs/>
        <w:smallCaps/>
        <w:color w:val="333399"/>
        <w:sz w:val="16"/>
      </w:rPr>
      <w:t>1</w:t>
    </w:r>
    <w:r w:rsidR="00A812C6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4910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1097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13B8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297B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E7395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2C6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2FEA"/>
    <w:rsid w:val="00C07C24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773B-EAD5-41EE-980B-9D8CCDE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9</cp:revision>
  <cp:lastPrinted>2021-02-09T11:18:00Z</cp:lastPrinted>
  <dcterms:created xsi:type="dcterms:W3CDTF">2021-04-30T11:04:00Z</dcterms:created>
  <dcterms:modified xsi:type="dcterms:W3CDTF">2021-05-10T07:45:00Z</dcterms:modified>
</cp:coreProperties>
</file>