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155B3061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B71F40">
        <w:rPr>
          <w:rFonts w:ascii="Arial" w:hAnsi="Arial" w:cs="Arial"/>
          <w:i/>
          <w:sz w:val="20"/>
        </w:rPr>
        <w:t>6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3E311CE0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3665FA" w:rsidRPr="006F6CA6">
        <w:rPr>
          <w:rFonts w:ascii="Arial" w:hAnsi="Arial" w:cs="Arial"/>
          <w:b/>
          <w:sz w:val="22"/>
          <w:szCs w:val="22"/>
        </w:rPr>
        <w:t>„</w:t>
      </w:r>
      <w:r w:rsidR="003665FA" w:rsidRPr="007413B8">
        <w:rPr>
          <w:rFonts w:ascii="Arial" w:hAnsi="Arial" w:cs="Arial"/>
          <w:b/>
          <w:sz w:val="22"/>
          <w:szCs w:val="22"/>
        </w:rPr>
        <w:t xml:space="preserve">Dostawa materiałów eksploatacyjnych do urządzeń drukujących na potrzeby RZGW we Wrocławiu </w:t>
      </w:r>
      <w:r w:rsidR="003665FA">
        <w:rPr>
          <w:rFonts w:ascii="Arial" w:hAnsi="Arial" w:cs="Arial"/>
          <w:b/>
          <w:sz w:val="22"/>
          <w:szCs w:val="22"/>
        </w:rPr>
        <w:br/>
      </w:r>
      <w:r w:rsidR="003665FA" w:rsidRPr="007413B8">
        <w:rPr>
          <w:rFonts w:ascii="Arial" w:hAnsi="Arial" w:cs="Arial"/>
          <w:b/>
          <w:sz w:val="22"/>
          <w:szCs w:val="22"/>
        </w:rPr>
        <w:t>i jednostek podległych w latach 2021-2022</w:t>
      </w:r>
      <w:r w:rsidR="003665FA">
        <w:rPr>
          <w:rFonts w:ascii="Arial" w:hAnsi="Arial" w:cs="Arial"/>
          <w:b/>
          <w:iCs/>
          <w:color w:val="000000"/>
          <w:sz w:val="22"/>
          <w:szCs w:val="22"/>
        </w:rPr>
        <w:t>)</w:t>
      </w:r>
      <w:r w:rsidR="003665FA" w:rsidRPr="002F2919">
        <w:rPr>
          <w:rFonts w:ascii="Arial" w:hAnsi="Arial" w:cs="Arial"/>
          <w:b/>
          <w:bCs/>
          <w:iCs/>
          <w:sz w:val="22"/>
          <w:szCs w:val="22"/>
        </w:rPr>
        <w:t>”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EF716B4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3FB5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90177DA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71F40">
      <w:rPr>
        <w:rFonts w:ascii="Arial" w:hAnsi="Arial" w:cs="Arial"/>
        <w:b/>
        <w:bCs/>
        <w:smallCaps/>
        <w:color w:val="333399"/>
        <w:sz w:val="16"/>
      </w:rPr>
      <w:t>11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23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665FA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1F40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C7A3-DF7D-4D57-BA40-32B0DB0B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5</cp:revision>
  <cp:lastPrinted>2021-02-09T11:18:00Z</cp:lastPrinted>
  <dcterms:created xsi:type="dcterms:W3CDTF">2021-04-30T11:09:00Z</dcterms:created>
  <dcterms:modified xsi:type="dcterms:W3CDTF">2021-05-10T07:46:00Z</dcterms:modified>
</cp:coreProperties>
</file>