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7DAC1E0D" w14:textId="77777777" w:rsidR="00063376" w:rsidRDefault="00063376" w:rsidP="00C275B9">
      <w:pPr>
        <w:tabs>
          <w:tab w:val="center" w:pos="1276"/>
        </w:tabs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7C06F9D4" w14:textId="6F3E55ED" w:rsidR="002873DF" w:rsidRDefault="00BF67EE" w:rsidP="00BF67EE">
      <w:pPr>
        <w:tabs>
          <w:tab w:val="center" w:pos="1276"/>
        </w:tabs>
        <w:spacing w:line="276" w:lineRule="auto"/>
        <w:jc w:val="center"/>
        <w:rPr>
          <w:b/>
          <w:bCs/>
          <w:iCs/>
          <w:sz w:val="22"/>
          <w:szCs w:val="22"/>
          <w:lang w:eastAsia="pl-PL"/>
        </w:rPr>
      </w:pPr>
      <w:r w:rsidRPr="00BF67EE">
        <w:rPr>
          <w:b/>
          <w:bCs/>
          <w:iCs/>
          <w:sz w:val="22"/>
          <w:szCs w:val="22"/>
          <w:lang w:eastAsia="pl-PL"/>
        </w:rPr>
        <w:t>Dostawa materiałów budowlanych dla podległych jednostek organizacyjnych Regionalnego Zarządu Gospodarki Wodnej w Lublini</w:t>
      </w:r>
      <w:r>
        <w:rPr>
          <w:b/>
          <w:bCs/>
          <w:iCs/>
          <w:sz w:val="22"/>
          <w:szCs w:val="22"/>
          <w:lang w:eastAsia="pl-PL"/>
        </w:rPr>
        <w:t>e</w:t>
      </w:r>
    </w:p>
    <w:p w14:paraId="4573648D" w14:textId="77777777" w:rsidR="00BF67EE" w:rsidRPr="00BF67EE" w:rsidRDefault="00BF67EE" w:rsidP="00BF67EE">
      <w:pPr>
        <w:tabs>
          <w:tab w:val="center" w:pos="1276"/>
        </w:tabs>
        <w:spacing w:line="276" w:lineRule="auto"/>
        <w:jc w:val="center"/>
        <w:rPr>
          <w:b/>
          <w:bCs/>
          <w:iCs/>
          <w:sz w:val="22"/>
          <w:szCs w:val="22"/>
          <w:u w:val="single"/>
        </w:rPr>
      </w:pPr>
    </w:p>
    <w:p w14:paraId="136936A8" w14:textId="77777777" w:rsidR="00C275B9" w:rsidRDefault="00C275B9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3066E338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1A9FF816" w14:textId="2C5069E0" w:rsidR="000E021E" w:rsidRPr="004C0C20" w:rsidRDefault="00BF44B1" w:rsidP="00BF44B1">
      <w:pPr>
        <w:spacing w:line="276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Adres </w:t>
      </w:r>
      <w:r w:rsidR="000E021E" w:rsidRPr="00D82657">
        <w:rPr>
          <w:b/>
          <w:color w:val="000000"/>
          <w:sz w:val="22"/>
          <w:szCs w:val="22"/>
        </w:rPr>
        <w:t xml:space="preserve">e-mail : </w:t>
      </w:r>
      <w:r w:rsidR="000E021E" w:rsidRPr="004C0C20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1F5EAFD9" w:rsidR="0067272A" w:rsidRPr="00C275B9" w:rsidRDefault="0067272A" w:rsidP="00C275B9">
      <w:pPr>
        <w:numPr>
          <w:ilvl w:val="3"/>
          <w:numId w:val="53"/>
        </w:numPr>
        <w:spacing w:line="276" w:lineRule="auto"/>
        <w:ind w:left="426" w:hanging="426"/>
        <w:jc w:val="both"/>
        <w:rPr>
          <w:b/>
          <w:sz w:val="22"/>
          <w:szCs w:val="22"/>
          <w:lang w:eastAsia="pl-PL"/>
        </w:rPr>
      </w:pPr>
      <w:r w:rsidRPr="004C0C20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>
        <w:rPr>
          <w:rFonts w:eastAsia="Batang"/>
          <w:color w:val="000000"/>
          <w:sz w:val="22"/>
          <w:szCs w:val="22"/>
        </w:rPr>
        <w:t>0</w:t>
      </w:r>
      <w:r w:rsidRPr="004C0C20">
        <w:rPr>
          <w:rFonts w:eastAsia="Batang"/>
          <w:color w:val="000000"/>
          <w:sz w:val="22"/>
          <w:szCs w:val="22"/>
        </w:rPr>
        <w:t>.</w:t>
      </w:r>
      <w:r w:rsidR="00BF67EE">
        <w:rPr>
          <w:rFonts w:eastAsia="Batang"/>
          <w:color w:val="000000"/>
          <w:sz w:val="22"/>
          <w:szCs w:val="22"/>
        </w:rPr>
        <w:t>29</w:t>
      </w:r>
      <w:r w:rsidRPr="004C0C20">
        <w:rPr>
          <w:rFonts w:eastAsia="Batang"/>
          <w:color w:val="000000"/>
          <w:sz w:val="22"/>
          <w:szCs w:val="22"/>
        </w:rPr>
        <w:t>.20</w:t>
      </w:r>
      <w:r w:rsidR="00761C15">
        <w:rPr>
          <w:rFonts w:eastAsia="Batang"/>
          <w:color w:val="000000"/>
          <w:sz w:val="22"/>
          <w:szCs w:val="22"/>
        </w:rPr>
        <w:t>2</w:t>
      </w:r>
      <w:r w:rsidR="00661AAD">
        <w:rPr>
          <w:rFonts w:eastAsia="Batang"/>
          <w:color w:val="000000"/>
          <w:sz w:val="22"/>
          <w:szCs w:val="22"/>
        </w:rPr>
        <w:t>1</w:t>
      </w:r>
      <w:r w:rsidRPr="004C0C20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>
        <w:rPr>
          <w:rFonts w:eastAsia="Batang"/>
          <w:color w:val="000000"/>
          <w:sz w:val="22"/>
          <w:szCs w:val="22"/>
        </w:rPr>
        <w:t xml:space="preserve"> zamówienia</w:t>
      </w:r>
      <w:r w:rsidRPr="004C0C20">
        <w:rPr>
          <w:rFonts w:eastAsia="Batang"/>
          <w:color w:val="000000"/>
          <w:sz w:val="22"/>
          <w:szCs w:val="22"/>
        </w:rPr>
        <w:t xml:space="preserve"> p.n.</w:t>
      </w:r>
      <w:bookmarkStart w:id="0" w:name="_Hlk5969919"/>
      <w:r w:rsidR="00865AA1" w:rsidRPr="004C0C20">
        <w:rPr>
          <w:rFonts w:eastAsia="Batang"/>
          <w:b/>
          <w:color w:val="000000"/>
          <w:sz w:val="22"/>
          <w:szCs w:val="22"/>
        </w:rPr>
        <w:t xml:space="preserve"> </w:t>
      </w:r>
      <w:r w:rsidRPr="004C0C20">
        <w:rPr>
          <w:b/>
          <w:sz w:val="22"/>
          <w:szCs w:val="22"/>
          <w:lang w:eastAsia="pl-PL"/>
        </w:rPr>
        <w:t>„</w:t>
      </w:r>
      <w:bookmarkEnd w:id="0"/>
      <w:r w:rsidR="00C275B9" w:rsidRPr="00C275B9">
        <w:rPr>
          <w:b/>
          <w:bCs/>
          <w:i/>
          <w:sz w:val="22"/>
          <w:szCs w:val="22"/>
          <w:lang w:eastAsia="pl-PL"/>
        </w:rPr>
        <w:t>Dostawa</w:t>
      </w:r>
      <w:r w:rsidR="00BF67EE">
        <w:rPr>
          <w:b/>
          <w:bCs/>
          <w:i/>
          <w:sz w:val="22"/>
          <w:szCs w:val="22"/>
          <w:lang w:eastAsia="pl-PL"/>
        </w:rPr>
        <w:t xml:space="preserve"> materiałów budowlanych dla podległych jednostek organizacyjnych</w:t>
      </w:r>
      <w:r w:rsidR="00C275B9" w:rsidRPr="00C275B9">
        <w:rPr>
          <w:b/>
          <w:bCs/>
          <w:i/>
          <w:sz w:val="22"/>
          <w:szCs w:val="22"/>
          <w:lang w:eastAsia="pl-PL"/>
        </w:rPr>
        <w:t xml:space="preserve"> Regionalnego Zarządu Gospodarki Wodnej w Lublinie </w:t>
      </w:r>
      <w:r w:rsidRPr="00C275B9">
        <w:rPr>
          <w:b/>
          <w:sz w:val="22"/>
          <w:szCs w:val="22"/>
        </w:rPr>
        <w:t>”</w:t>
      </w:r>
      <w:r w:rsidRPr="00C275B9">
        <w:rPr>
          <w:rFonts w:eastAsia="Batang"/>
          <w:b/>
          <w:sz w:val="22"/>
          <w:szCs w:val="22"/>
        </w:rPr>
        <w:t xml:space="preserve">, </w:t>
      </w:r>
      <w:r w:rsidRPr="00C275B9">
        <w:rPr>
          <w:rFonts w:eastAsia="Batang"/>
          <w:color w:val="000000"/>
          <w:sz w:val="22"/>
          <w:szCs w:val="22"/>
        </w:rPr>
        <w:t>oferujemy wykonanie zamówienia zgodnie ze Specyfikacją Warunków Zamówienia (SWZ)</w:t>
      </w:r>
      <w:r w:rsidR="005C16D2" w:rsidRPr="00C275B9">
        <w:rPr>
          <w:rFonts w:eastAsia="Batang"/>
          <w:color w:val="000000"/>
          <w:sz w:val="22"/>
          <w:szCs w:val="22"/>
        </w:rPr>
        <w:t xml:space="preserve"> za cenę </w:t>
      </w:r>
      <w:r w:rsidRPr="00C275B9">
        <w:rPr>
          <w:rFonts w:eastAsia="Batang"/>
          <w:color w:val="000000"/>
          <w:sz w:val="22"/>
          <w:szCs w:val="22"/>
        </w:rPr>
        <w:t>:</w:t>
      </w:r>
    </w:p>
    <w:p w14:paraId="3630704E" w14:textId="77777777" w:rsidR="00FB0B50" w:rsidRPr="004C0C20" w:rsidRDefault="00FB0B50" w:rsidP="00FB0B5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27DEC9A" w14:textId="4F09D5ED" w:rsidR="005F4FE9" w:rsidRDefault="0067272A" w:rsidP="00063376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  <w:bookmarkStart w:id="1" w:name="_Hlk67298410"/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4760D304" w14:textId="77777777" w:rsidR="00063376" w:rsidRPr="00F0178B" w:rsidRDefault="00063376" w:rsidP="00063376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</w:p>
    <w:p w14:paraId="3F4E180F" w14:textId="19843787" w:rsidR="0088062E" w:rsidRDefault="00771D9C" w:rsidP="00063376">
      <w:pPr>
        <w:suppressAutoHyphens w:val="0"/>
        <w:spacing w:line="276" w:lineRule="auto"/>
        <w:ind w:left="1004"/>
        <w:jc w:val="both"/>
        <w:rPr>
          <w:kern w:val="1"/>
          <w:sz w:val="22"/>
          <w:szCs w:val="22"/>
        </w:rPr>
      </w:pPr>
      <w:bookmarkStart w:id="2" w:name="_Hlk67298736"/>
      <w:bookmarkEnd w:id="1"/>
      <w:r w:rsidRPr="00771D9C">
        <w:rPr>
          <w:kern w:val="1"/>
          <w:sz w:val="22"/>
          <w:szCs w:val="22"/>
        </w:rPr>
        <w:t>zgodnie z załączonym formularzem  asortymentowo-cenowym, stanowiącym integralną część oferty</w:t>
      </w:r>
      <w:r>
        <w:rPr>
          <w:kern w:val="1"/>
          <w:sz w:val="22"/>
          <w:szCs w:val="22"/>
        </w:rPr>
        <w:t>.</w:t>
      </w:r>
      <w:bookmarkEnd w:id="2"/>
    </w:p>
    <w:p w14:paraId="0053041F" w14:textId="77777777" w:rsidR="00063376" w:rsidRPr="00063376" w:rsidRDefault="00063376" w:rsidP="00063376">
      <w:pPr>
        <w:suppressAutoHyphens w:val="0"/>
        <w:spacing w:line="276" w:lineRule="auto"/>
        <w:ind w:left="1004"/>
        <w:jc w:val="both"/>
        <w:rPr>
          <w:b/>
          <w:color w:val="000000"/>
          <w:kern w:val="1"/>
          <w:sz w:val="22"/>
          <w:szCs w:val="22"/>
        </w:rPr>
      </w:pPr>
    </w:p>
    <w:p w14:paraId="662BEA17" w14:textId="77777777" w:rsidR="0067272A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3244CD95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</w:t>
      </w:r>
      <w:r w:rsidR="0088062E">
        <w:rPr>
          <w:rFonts w:eastAsia="Batang"/>
          <w:snapToGrid w:val="0"/>
          <w:sz w:val="22"/>
          <w:szCs w:val="22"/>
        </w:rPr>
        <w:t xml:space="preserve"> art.225 Pzp </w:t>
      </w:r>
      <w:r w:rsidR="00922F66">
        <w:rPr>
          <w:rFonts w:eastAsia="Batang"/>
          <w:snapToGrid w:val="0"/>
          <w:sz w:val="22"/>
          <w:szCs w:val="22"/>
        </w:rPr>
        <w:t>.</w:t>
      </w:r>
      <w:r w:rsidR="0088062E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snapToGrid w:val="0"/>
          <w:sz w:val="22"/>
          <w:szCs w:val="22"/>
        </w:rPr>
        <w:t>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A15B49">
        <w:rPr>
          <w:b/>
          <w:sz w:val="22"/>
          <w:szCs w:val="22"/>
        </w:rPr>
      </w:r>
      <w:r w:rsidR="00A15B49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0BD1D715" w:rsidR="0067272A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A15B49">
        <w:rPr>
          <w:b/>
          <w:sz w:val="22"/>
          <w:szCs w:val="22"/>
        </w:rPr>
      </w:r>
      <w:r w:rsidR="00A15B49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0C34EE7D" w14:textId="77777777" w:rsidR="00063376" w:rsidRPr="00D82657" w:rsidRDefault="00063376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5521D2C9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6265C0CD" w:rsidR="0067272A" w:rsidRPr="00063376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warunków  zamówienia.</w:t>
      </w:r>
    </w:p>
    <w:p w14:paraId="74A271B4" w14:textId="55EEAC4B" w:rsidR="00063376" w:rsidRPr="00F405E9" w:rsidRDefault="00063376" w:rsidP="00F405E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Cs/>
          <w:sz w:val="22"/>
          <w:szCs w:val="22"/>
          <w:lang w:eastAsia="en-US"/>
        </w:rPr>
      </w:pPr>
      <w:r>
        <w:rPr>
          <w:rFonts w:eastAsia="Batang"/>
          <w:sz w:val="22"/>
          <w:szCs w:val="22"/>
          <w:lang w:eastAsia="en-US"/>
        </w:rPr>
        <w:t xml:space="preserve"> </w:t>
      </w:r>
      <w:r w:rsidR="00F405E9">
        <w:rPr>
          <w:rFonts w:eastAsia="Batang"/>
          <w:sz w:val="22"/>
          <w:szCs w:val="22"/>
          <w:lang w:eastAsia="en-US"/>
        </w:rPr>
        <w:t>Dostawy</w:t>
      </w:r>
      <w:r w:rsidR="00F405E9" w:rsidRPr="00F405E9">
        <w:rPr>
          <w:rFonts w:eastAsia="Batang"/>
          <w:b/>
          <w:sz w:val="22"/>
          <w:szCs w:val="22"/>
          <w:lang w:eastAsia="en-US"/>
        </w:rPr>
        <w:t xml:space="preserve"> </w:t>
      </w:r>
      <w:r w:rsidR="00F405E9" w:rsidRPr="00F405E9">
        <w:rPr>
          <w:rFonts w:eastAsia="Batang"/>
          <w:bCs/>
          <w:sz w:val="22"/>
          <w:szCs w:val="22"/>
          <w:lang w:eastAsia="en-US"/>
        </w:rPr>
        <w:t>objęte zamówieniem zamierzamy wykon</w:t>
      </w:r>
      <w:r w:rsidR="00F405E9">
        <w:rPr>
          <w:rFonts w:eastAsia="Batang"/>
          <w:bCs/>
          <w:sz w:val="22"/>
          <w:szCs w:val="22"/>
          <w:lang w:eastAsia="en-US"/>
        </w:rPr>
        <w:t>ywać</w:t>
      </w:r>
      <w:r w:rsidR="00F405E9" w:rsidRPr="00F405E9">
        <w:rPr>
          <w:rFonts w:eastAsia="Batang"/>
          <w:bCs/>
          <w:sz w:val="22"/>
          <w:szCs w:val="22"/>
          <w:lang w:eastAsia="en-US"/>
        </w:rPr>
        <w:t xml:space="preserve"> w terminie   </w:t>
      </w:r>
      <w:r w:rsidR="00F405E9" w:rsidRPr="00F405E9">
        <w:rPr>
          <w:rFonts w:eastAsia="Batang"/>
          <w:b/>
          <w:sz w:val="22"/>
          <w:szCs w:val="22"/>
          <w:lang w:eastAsia="en-US"/>
        </w:rPr>
        <w:t>do 3</w:t>
      </w:r>
      <w:r w:rsidR="0099503C">
        <w:rPr>
          <w:rFonts w:eastAsia="Batang"/>
          <w:b/>
          <w:sz w:val="22"/>
          <w:szCs w:val="22"/>
          <w:lang w:eastAsia="en-US"/>
        </w:rPr>
        <w:t>1</w:t>
      </w:r>
      <w:r w:rsidR="00F405E9" w:rsidRPr="00F405E9">
        <w:rPr>
          <w:rFonts w:eastAsia="Batang"/>
          <w:b/>
          <w:sz w:val="22"/>
          <w:szCs w:val="22"/>
          <w:lang w:eastAsia="en-US"/>
        </w:rPr>
        <w:t>.1</w:t>
      </w:r>
      <w:r w:rsidR="00BF67EE">
        <w:rPr>
          <w:rFonts w:eastAsia="Batang"/>
          <w:b/>
          <w:sz w:val="22"/>
          <w:szCs w:val="22"/>
          <w:lang w:eastAsia="en-US"/>
        </w:rPr>
        <w:t>2</w:t>
      </w:r>
      <w:r w:rsidR="00F405E9" w:rsidRPr="00F405E9">
        <w:rPr>
          <w:rFonts w:eastAsia="Batang"/>
          <w:b/>
          <w:sz w:val="22"/>
          <w:szCs w:val="22"/>
          <w:lang w:eastAsia="en-US"/>
        </w:rPr>
        <w:t>.2021 r.</w:t>
      </w:r>
    </w:p>
    <w:p w14:paraId="24F03626" w14:textId="72F73C2C" w:rsidR="00BE30A5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</w:t>
      </w:r>
      <w:r w:rsidR="00385089">
        <w:rPr>
          <w:rFonts w:eastAsia="Batang"/>
          <w:sz w:val="22"/>
          <w:szCs w:val="22"/>
          <w:lang w:eastAsia="en-US"/>
        </w:rPr>
        <w:t xml:space="preserve"> </w:t>
      </w:r>
      <w:r w:rsidRPr="00D82657">
        <w:rPr>
          <w:rFonts w:eastAsia="Batang"/>
          <w:sz w:val="22"/>
          <w:szCs w:val="22"/>
          <w:lang w:eastAsia="en-US"/>
        </w:rPr>
        <w:t>warunków zamówienia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A15B49">
        <w:rPr>
          <w:b/>
          <w:sz w:val="22"/>
          <w:szCs w:val="22"/>
        </w:rPr>
      </w:r>
      <w:r w:rsidR="00A15B49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2C9C0033" w14:textId="77777777" w:rsidR="0067272A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A15B49">
        <w:rPr>
          <w:b/>
          <w:sz w:val="22"/>
          <w:szCs w:val="22"/>
        </w:rPr>
      </w:r>
      <w:r w:rsidR="00A15B49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77C06051" w14:textId="77777777" w:rsidR="00836F90" w:rsidRPr="00D82657" w:rsidRDefault="00836F90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FF6EE96" w14:textId="77777777" w:rsidR="00922F66" w:rsidRPr="00922F66" w:rsidRDefault="00922F66" w:rsidP="00922F66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28938F8D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53019D1C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69F864EF" w14:textId="1E567300" w:rsidR="00771D9C" w:rsidRPr="00063376" w:rsidRDefault="0067272A" w:rsidP="00771D9C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30E70FE9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t>Załącznikami do niniejszej oferty są:</w:t>
      </w:r>
    </w:p>
    <w:p w14:paraId="1D6741BE" w14:textId="77777777" w:rsidR="00D339B1" w:rsidRPr="00D8265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osoby(ób) występującej(ych) w imieniu wykonawcy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2AFF0149" w:rsidR="00D339B1" w:rsidRPr="00EE5AD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i/>
          <w:sz w:val="22"/>
          <w:szCs w:val="22"/>
        </w:rPr>
        <w:t>J</w:t>
      </w:r>
      <w:r w:rsidRPr="00D82657">
        <w:rPr>
          <w:bCs/>
          <w:sz w:val="22"/>
          <w:szCs w:val="22"/>
        </w:rPr>
        <w:t>ednolity Europejski Dokument Zamówienia</w:t>
      </w:r>
      <w:r w:rsidR="000E021E" w:rsidRPr="00D82657">
        <w:rPr>
          <w:bCs/>
          <w:sz w:val="22"/>
          <w:szCs w:val="22"/>
        </w:rPr>
        <w:t xml:space="preserve"> – załącznik nr 2</w:t>
      </w:r>
      <w:r w:rsidRPr="00D82657">
        <w:rPr>
          <w:bCs/>
          <w:sz w:val="22"/>
          <w:szCs w:val="22"/>
        </w:rPr>
        <w:t>.</w:t>
      </w:r>
    </w:p>
    <w:p w14:paraId="13E1233E" w14:textId="38CC5B99" w:rsidR="00EE5AD7" w:rsidRPr="003B11BB" w:rsidRDefault="00EE5AD7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Formularz asortymentowo-cenowy .</w:t>
      </w: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1D74CC" w:rsidRPr="00D82657" w14:paraId="0170B6C3" w14:textId="77777777" w:rsidTr="00D46CC5">
        <w:tc>
          <w:tcPr>
            <w:tcW w:w="9915" w:type="dxa"/>
            <w:vAlign w:val="center"/>
          </w:tcPr>
          <w:tbl>
            <w:tblPr>
              <w:tblW w:w="100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3"/>
              <w:gridCol w:w="5445"/>
              <w:gridCol w:w="634"/>
            </w:tblGrid>
            <w:tr w:rsidR="001D74CC" w:rsidRPr="00D82657" w14:paraId="70E53395" w14:textId="77777777" w:rsidTr="00D46CC5">
              <w:trPr>
                <w:trHeight w:val="275"/>
              </w:trPr>
              <w:tc>
                <w:tcPr>
                  <w:tcW w:w="9368" w:type="dxa"/>
                  <w:gridSpan w:val="2"/>
                  <w:shd w:val="clear" w:color="auto" w:fill="auto"/>
                </w:tcPr>
                <w:p w14:paraId="0B608909" w14:textId="77777777" w:rsidR="001D74CC" w:rsidRPr="00D82657" w:rsidRDefault="001D74CC" w:rsidP="00D82657">
                  <w:pPr>
                    <w:tabs>
                      <w:tab w:val="left" w:pos="540"/>
                    </w:tabs>
                    <w:snapToGrid w:val="0"/>
                    <w:spacing w:before="55" w:after="55" w:line="276" w:lineRule="auto"/>
                    <w:ind w:left="108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14:paraId="1175D7D1" w14:textId="77777777" w:rsidR="001D74CC" w:rsidRPr="00D82657" w:rsidRDefault="001D74CC" w:rsidP="00D8265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D74CC" w:rsidRPr="00D82657" w14:paraId="3F2420D1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6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23F8BF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18E9ECE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lastRenderedPageBreak/>
                    <w:t>.........................................................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61324942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6131660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lastRenderedPageBreak/>
                    <w:t>............................................................................................</w:t>
                  </w:r>
                </w:p>
              </w:tc>
            </w:tr>
            <w:tr w:rsidR="001D74CC" w:rsidRPr="00D82657" w14:paraId="6A9A2740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3923" w:type="dxa"/>
                  <w:shd w:val="clear" w:color="auto" w:fill="auto"/>
                </w:tcPr>
                <w:p w14:paraId="680BB89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i/>
                      <w:sz w:val="22"/>
                      <w:szCs w:val="22"/>
                      <w:vertAlign w:val="superscript"/>
                    </w:rPr>
                    <w:lastRenderedPageBreak/>
                    <w:t>(data)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24B510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b/>
                      <w:bCs/>
                      <w:sz w:val="22"/>
                      <w:szCs w:val="22"/>
                    </w:rPr>
                    <w:t>Podpisano</w:t>
                  </w:r>
                </w:p>
                <w:p w14:paraId="515959C1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sz w:val="22"/>
                      <w:szCs w:val="22"/>
                      <w:vertAlign w:val="superscript"/>
                    </w:rPr>
                    <w:t>(upoważniony przedstawiciel Wykonawcy)</w:t>
                  </w:r>
                </w:p>
                <w:p w14:paraId="6BD5228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36E0A17C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29FE6B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2B62DE10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0AEDCEA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01D910B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  <w:r w:rsidRPr="00D82657">
              <w:rPr>
                <w:sz w:val="20"/>
                <w:szCs w:val="22"/>
                <w:u w:val="single"/>
              </w:rPr>
              <w:t>Instrukcja wypełniania:</w:t>
            </w:r>
            <w:r w:rsidRPr="00D82657">
              <w:rPr>
                <w:sz w:val="20"/>
                <w:szCs w:val="22"/>
              </w:rPr>
              <w:t xml:space="preserve"> wypełnić we wszystkich wykropkowanych miejscach.</w:t>
            </w:r>
          </w:p>
          <w:p w14:paraId="69522B8F" w14:textId="77777777" w:rsidR="001D74CC" w:rsidRDefault="001D74CC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05E019E" w14:textId="77777777" w:rsidR="001176DA" w:rsidRPr="00D82657" w:rsidRDefault="001176DA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C1FF855" w14:textId="5C93A318" w:rsidR="001D74CC" w:rsidRDefault="001D74CC" w:rsidP="00D82657">
      <w:pPr>
        <w:spacing w:line="276" w:lineRule="auto"/>
      </w:pPr>
    </w:p>
    <w:p w14:paraId="26E4C343" w14:textId="31239843" w:rsidR="00346E94" w:rsidRDefault="00346E94" w:rsidP="00D82657">
      <w:pPr>
        <w:spacing w:line="276" w:lineRule="auto"/>
      </w:pPr>
    </w:p>
    <w:p w14:paraId="3D9521A6" w14:textId="1D38B8F2" w:rsidR="00346E94" w:rsidRDefault="00346E94" w:rsidP="00D82657">
      <w:pPr>
        <w:spacing w:line="276" w:lineRule="auto"/>
      </w:pPr>
    </w:p>
    <w:p w14:paraId="241BD503" w14:textId="5AC7974D" w:rsidR="00346E94" w:rsidRDefault="00346E94" w:rsidP="00D82657">
      <w:pPr>
        <w:spacing w:line="276" w:lineRule="auto"/>
      </w:pPr>
    </w:p>
    <w:p w14:paraId="36043C31" w14:textId="5B85E7C2" w:rsidR="00346E94" w:rsidRDefault="00346E94" w:rsidP="00D82657">
      <w:pPr>
        <w:spacing w:line="276" w:lineRule="auto"/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3F554C">
      <w:footerReference w:type="default" r:id="rId8"/>
      <w:headerReference w:type="first" r:id="rId9"/>
      <w:pgSz w:w="11906" w:h="16838"/>
      <w:pgMar w:top="1357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464A6" w14:textId="77777777" w:rsidR="00A15B49" w:rsidRDefault="00A15B49">
      <w:r>
        <w:separator/>
      </w:r>
    </w:p>
  </w:endnote>
  <w:endnote w:type="continuationSeparator" w:id="0">
    <w:p w14:paraId="21129FA9" w14:textId="77777777" w:rsidR="00A15B49" w:rsidRDefault="00A1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BA877" w14:textId="77777777" w:rsidR="00A15B49" w:rsidRDefault="00A15B49">
      <w:r>
        <w:separator/>
      </w:r>
    </w:p>
  </w:footnote>
  <w:footnote w:type="continuationSeparator" w:id="0">
    <w:p w14:paraId="41B19160" w14:textId="77777777" w:rsidR="00A15B49" w:rsidRDefault="00A15B49">
      <w:r>
        <w:continuationSeparator/>
      </w:r>
    </w:p>
  </w:footnote>
  <w:footnote w:id="1">
    <w:p w14:paraId="7C1BE2C5" w14:textId="77777777" w:rsidR="000215A3" w:rsidRPr="00360A8F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3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</w:p>
    <w:bookmarkEnd w:id="3"/>
    <w:p w14:paraId="54D7A3E4" w14:textId="77777777" w:rsidR="000215A3" w:rsidRDefault="000215A3" w:rsidP="0067272A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E05C" w14:textId="27FEE0F7" w:rsidR="003F554C" w:rsidRPr="003F554C" w:rsidRDefault="003F554C" w:rsidP="003F554C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BF67EE">
      <w:rPr>
        <w:b/>
        <w:bCs/>
        <w:smallCaps/>
        <w:sz w:val="22"/>
        <w:szCs w:val="22"/>
      </w:rPr>
      <w:t>29</w:t>
    </w:r>
    <w:r w:rsidRPr="003F554C">
      <w:rPr>
        <w:b/>
        <w:bCs/>
        <w:smallCaps/>
        <w:sz w:val="22"/>
        <w:szCs w:val="22"/>
      </w:rPr>
      <w:t>.2020</w:t>
    </w:r>
    <w:r w:rsidR="00661AAD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625"/>
        </w:tabs>
        <w:ind w:left="20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25"/>
        </w:tabs>
        <w:ind w:left="2201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1625"/>
        </w:tabs>
        <w:ind w:left="23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625"/>
        </w:tabs>
        <w:ind w:left="24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633"/>
        </w:tabs>
        <w:ind w:left="26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625"/>
        </w:tabs>
        <w:ind w:left="27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21"/>
        </w:tabs>
        <w:ind w:left="29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625"/>
        </w:tabs>
        <w:ind w:left="3065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625"/>
        </w:tabs>
        <w:ind w:left="3209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 w:numId="98">
    <w:abstractNumId w:val="12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68A0"/>
    <w:rsid w:val="00056D8F"/>
    <w:rsid w:val="00056F43"/>
    <w:rsid w:val="00063376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0D9C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16F02"/>
    <w:rsid w:val="00320865"/>
    <w:rsid w:val="003220A9"/>
    <w:rsid w:val="003244B1"/>
    <w:rsid w:val="00332004"/>
    <w:rsid w:val="00333051"/>
    <w:rsid w:val="003402FD"/>
    <w:rsid w:val="00340CD6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85089"/>
    <w:rsid w:val="0039232B"/>
    <w:rsid w:val="003A5C6C"/>
    <w:rsid w:val="003B0463"/>
    <w:rsid w:val="003B11BB"/>
    <w:rsid w:val="003B6B72"/>
    <w:rsid w:val="003B75F1"/>
    <w:rsid w:val="003D3AC8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0423B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1942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16D2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4CC4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1AAD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83D"/>
    <w:rsid w:val="00755923"/>
    <w:rsid w:val="0075761B"/>
    <w:rsid w:val="007576C0"/>
    <w:rsid w:val="007609E1"/>
    <w:rsid w:val="00761C15"/>
    <w:rsid w:val="00764B00"/>
    <w:rsid w:val="00764DDE"/>
    <w:rsid w:val="00766477"/>
    <w:rsid w:val="00771D9C"/>
    <w:rsid w:val="0077458B"/>
    <w:rsid w:val="00776508"/>
    <w:rsid w:val="00776817"/>
    <w:rsid w:val="0077794F"/>
    <w:rsid w:val="00781ED6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7F4874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062E"/>
    <w:rsid w:val="00883D75"/>
    <w:rsid w:val="008914BE"/>
    <w:rsid w:val="008950BB"/>
    <w:rsid w:val="008A74AF"/>
    <w:rsid w:val="008C2C46"/>
    <w:rsid w:val="008C362C"/>
    <w:rsid w:val="008C5D8F"/>
    <w:rsid w:val="008C698C"/>
    <w:rsid w:val="008D0830"/>
    <w:rsid w:val="008D2D3B"/>
    <w:rsid w:val="008D4228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2F66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9503C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057F1"/>
    <w:rsid w:val="00A07933"/>
    <w:rsid w:val="00A1075E"/>
    <w:rsid w:val="00A10D06"/>
    <w:rsid w:val="00A15B49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CA7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4B1"/>
    <w:rsid w:val="00BF4F32"/>
    <w:rsid w:val="00BF67EE"/>
    <w:rsid w:val="00C107C7"/>
    <w:rsid w:val="00C21FFA"/>
    <w:rsid w:val="00C275B9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4EED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5AD7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16627"/>
    <w:rsid w:val="00F210D2"/>
    <w:rsid w:val="00F27CC6"/>
    <w:rsid w:val="00F3786B"/>
    <w:rsid w:val="00F405E9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2556-0835-40A5-BFEC-FEEA2E66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20</cp:revision>
  <cp:lastPrinted>2019-01-29T13:14:00Z</cp:lastPrinted>
  <dcterms:created xsi:type="dcterms:W3CDTF">2021-03-22T07:51:00Z</dcterms:created>
  <dcterms:modified xsi:type="dcterms:W3CDTF">2021-05-13T08:21:00Z</dcterms:modified>
</cp:coreProperties>
</file>