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7E21DEC0" w:rsidR="00793D30" w:rsidRPr="00BD2ADE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BD2ADE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1B5934" w:rsidRPr="00BD2ADE">
        <w:rPr>
          <w:rFonts w:ascii="Arial" w:hAnsi="Arial" w:cs="Arial"/>
          <w:b/>
          <w:bCs/>
          <w:i/>
          <w:iCs/>
          <w:sz w:val="20"/>
        </w:rPr>
        <w:t>4</w:t>
      </w:r>
      <w:r w:rsidRPr="00BD2ADE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5AB1129D" w:rsidR="003F3DEF" w:rsidRPr="006F6CA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 xml:space="preserve">postępowania w sprawie udzielenia zamówienia publicznego prowadzonego w trybie podstawowym bez negocjacji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1D681C">
        <w:rPr>
          <w:rFonts w:ascii="Arial" w:hAnsi="Arial" w:cs="Arial"/>
          <w:sz w:val="22"/>
          <w:szCs w:val="22"/>
          <w:lang w:eastAsia="pl-PL"/>
        </w:rPr>
        <w:t>zadania (roboty budowlane)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B25750" w:rsidRPr="00E43412">
        <w:rPr>
          <w:rFonts w:ascii="Arial" w:hAnsi="Arial" w:cs="Arial"/>
          <w:b/>
          <w:sz w:val="22"/>
          <w:szCs w:val="22"/>
        </w:rPr>
        <w:t>„</w:t>
      </w:r>
      <w:bookmarkStart w:id="0" w:name="_Hlk72307778"/>
      <w:r w:rsidR="001B5934">
        <w:rPr>
          <w:rFonts w:ascii="Arial" w:hAnsi="Arial" w:cs="Arial"/>
          <w:b/>
          <w:iCs/>
          <w:sz w:val="22"/>
          <w:szCs w:val="22"/>
          <w:lang w:val="en-US" w:eastAsia="pl-PL"/>
        </w:rPr>
        <w:t>Przywrócenie sprawności przęsła nr 3 na jazie Brzeg Dolny, gm. Brzeg Dolny</w:t>
      </w:r>
      <w:bookmarkEnd w:id="0"/>
      <w:r w:rsidR="00B25750" w:rsidRPr="00E43412">
        <w:rPr>
          <w:rFonts w:ascii="Arial" w:hAnsi="Arial" w:cs="Arial"/>
          <w:b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39E552AB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6A46E679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6CE9C0" w14:textId="0A9B571F" w:rsidR="00074348" w:rsidRPr="00B25750" w:rsidRDefault="001B5934" w:rsidP="000743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Wyznaczony przez nas Kierownik robót zrealizował w okresie </w:t>
      </w:r>
      <w:r w:rsidR="00A23D65">
        <w:rPr>
          <w:rFonts w:ascii="Arial" w:eastAsia="Calibri" w:hAnsi="Arial" w:cs="Arial"/>
          <w:sz w:val="22"/>
          <w:szCs w:val="22"/>
          <w:lang w:eastAsia="en-US"/>
        </w:rPr>
        <w:t>ostatnich 5 lat następując</w:t>
      </w:r>
      <w:r w:rsidR="0000795D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A23D65">
        <w:rPr>
          <w:rFonts w:ascii="Arial" w:eastAsia="Calibri" w:hAnsi="Arial" w:cs="Arial"/>
          <w:sz w:val="22"/>
          <w:szCs w:val="22"/>
          <w:lang w:eastAsia="en-US"/>
        </w:rPr>
        <w:t xml:space="preserve"> ilość zadań, w których pełnił funkcję kierownika budowy lub robót budowlanych z zakresu budowy, przebudowy, remontu budowli hydrotechnicznych zwi</w:t>
      </w:r>
      <w:r w:rsidR="00E86D54">
        <w:rPr>
          <w:rFonts w:ascii="Arial" w:eastAsia="Calibri" w:hAnsi="Arial" w:cs="Arial"/>
          <w:sz w:val="22"/>
          <w:szCs w:val="22"/>
          <w:lang w:eastAsia="en-US"/>
        </w:rPr>
        <w:t>ązanych z budową lub przebudową, remontem lub rozbudową obiektów hydrotechnicznych co najmniej III klasy ważności wyposażonych w zamknięcia ruchome, takie jak: jazy, śluzy, urządzenia zrzutowe zapór, ujęcia wody, itp.</w:t>
      </w:r>
      <w:r w:rsidR="00D161F5" w:rsidRPr="006F6CA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2D560E0" w14:textId="20FBF5E7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zadanie</w:t>
      </w:r>
      <w:r>
        <w:rPr>
          <w:rFonts w:ascii="Arial" w:hAnsi="Arial" w:cs="Arial"/>
          <w:sz w:val="22"/>
          <w:szCs w:val="22"/>
        </w:rPr>
        <w:t xml:space="preserve">,  </w:t>
      </w:r>
    </w:p>
    <w:p w14:paraId="1EF2242E" w14:textId="40655888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dwa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>,</w:t>
      </w:r>
    </w:p>
    <w:p w14:paraId="4A62B208" w14:textId="77ADB13F" w:rsid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zadania i więcej</w:t>
      </w:r>
      <w:r>
        <w:rPr>
          <w:rFonts w:ascii="Arial" w:hAnsi="Arial" w:cs="Arial"/>
          <w:sz w:val="22"/>
          <w:szCs w:val="22"/>
        </w:rPr>
        <w:t>,</w:t>
      </w:r>
    </w:p>
    <w:p w14:paraId="5D75A7AF" w14:textId="05AED0B3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891AA0" w14:textId="2AFF6F94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lastRenderedPageBreak/>
        <w:t xml:space="preserve">Na potrzeby weryfikacji oświadczenia złożonego przez Wykonawcę, zamawiający oczekuję podania w poniższej tabeli imienia i nazwiska osoby przewidzianej do pełnienia funkcji kierownika budowy oraz szczegółowego opisu zrealizowanych zadań.  </w:t>
      </w:r>
    </w:p>
    <w:p w14:paraId="246845A0" w14:textId="4F43E231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5402D6" w14:paraId="7B2D1025" w14:textId="77777777" w:rsidTr="00745EFB">
        <w:tc>
          <w:tcPr>
            <w:tcW w:w="628" w:type="dxa"/>
            <w:shd w:val="clear" w:color="auto" w:fill="E7E6E6" w:themeFill="background2"/>
          </w:tcPr>
          <w:p w14:paraId="7B28F897" w14:textId="1CB6D3FA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6DD5C0FF" w14:textId="31F320A7" w:rsidR="005402D6" w:rsidRPr="0000795D" w:rsidRDefault="005402D6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Imię i nazwisko kierownika budowy</w:t>
            </w:r>
          </w:p>
        </w:tc>
        <w:tc>
          <w:tcPr>
            <w:tcW w:w="3793" w:type="dxa"/>
            <w:shd w:val="clear" w:color="auto" w:fill="E7E6E6" w:themeFill="background2"/>
          </w:tcPr>
          <w:p w14:paraId="3C59F87D" w14:textId="41E15946" w:rsidR="005402D6" w:rsidRPr="0000795D" w:rsidRDefault="00F46A92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zakres przedmiotowy </w:t>
            </w:r>
            <w:r w:rsidR="0000795D"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zrealizowanego 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="00BA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data realizacji</w:t>
            </w:r>
            <w:bookmarkStart w:id="1" w:name="_GoBack"/>
            <w:bookmarkEnd w:id="1"/>
          </w:p>
        </w:tc>
        <w:tc>
          <w:tcPr>
            <w:tcW w:w="2155" w:type="dxa"/>
            <w:shd w:val="clear" w:color="auto" w:fill="E7E6E6" w:themeFill="background2"/>
          </w:tcPr>
          <w:p w14:paraId="629EA501" w14:textId="4CC041A8" w:rsidR="005402D6" w:rsidRPr="0000795D" w:rsidRDefault="00F46A92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  <w:r w:rsidR="00BA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tym adres i telefon</w:t>
            </w:r>
          </w:p>
        </w:tc>
      </w:tr>
      <w:tr w:rsidR="005402D6" w14:paraId="5CB7B2B5" w14:textId="77777777" w:rsidTr="00F46A92">
        <w:tc>
          <w:tcPr>
            <w:tcW w:w="628" w:type="dxa"/>
          </w:tcPr>
          <w:p w14:paraId="0AD15428" w14:textId="5DBEAA54" w:rsidR="005402D6" w:rsidRPr="0000795D" w:rsidRDefault="00F46A92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B9627A0" w14:textId="3FCDA18E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A7AD53A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5530371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D6" w14:paraId="441A1280" w14:textId="77777777" w:rsidTr="00F46A92">
        <w:tc>
          <w:tcPr>
            <w:tcW w:w="628" w:type="dxa"/>
          </w:tcPr>
          <w:p w14:paraId="0E4FAD7D" w14:textId="465B3C63" w:rsidR="005402D6" w:rsidRPr="0000795D" w:rsidRDefault="00F46A92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21BF3ED2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0D9D0C9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F2B8855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94E2F" w14:textId="77777777" w:rsidR="00EA450B" w:rsidRP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lastRenderedPageBreak/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6EADB8B0" w:rsidR="00214BCD" w:rsidRDefault="001C1F14" w:rsidP="001C1F1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112DAD2F" w14:textId="60312E7F" w:rsidR="001C1F14" w:rsidRPr="001C1F14" w:rsidRDefault="001C1F14" w:rsidP="001C1F14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2 ustawy PZP) </w:t>
      </w:r>
    </w:p>
    <w:p w14:paraId="19933A77" w14:textId="77777777" w:rsidR="001C1F14" w:rsidRPr="001C1F14" w:rsidRDefault="001C1F14" w:rsidP="001C1F1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515EDF69" w14:textId="48946E10" w:rsidR="00214BCD" w:rsidRPr="00026721" w:rsidRDefault="000978B7" w:rsidP="00026721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sectPr w:rsidR="00214BCD" w:rsidRPr="00026721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B1C4EE4" w14:textId="53363219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480B44A3" w14:textId="77777777" w:rsidR="00934EF8" w:rsidRPr="00026721" w:rsidRDefault="00934EF8" w:rsidP="00026721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12887D68" w14:textId="0139E8B0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745EFB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4">
    <w:p w14:paraId="365C9EDD" w14:textId="4F5121B7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>ozporz</w:t>
      </w:r>
      <w:r w:rsidR="00F30C97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 xml:space="preserve">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25A04DDA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745EFB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C0F8087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1B5934">
      <w:rPr>
        <w:rFonts w:ascii="Arial" w:hAnsi="Arial" w:cs="Arial"/>
        <w:b/>
        <w:bCs/>
        <w:smallCaps/>
        <w:color w:val="333399"/>
        <w:sz w:val="16"/>
      </w:rPr>
      <w:t>23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0795D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934"/>
    <w:rsid w:val="001B5E6B"/>
    <w:rsid w:val="001C1F14"/>
    <w:rsid w:val="001C24EE"/>
    <w:rsid w:val="001D681C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2D6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45E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0414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3D65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44E0"/>
    <w:rsid w:val="00BA545E"/>
    <w:rsid w:val="00BA631B"/>
    <w:rsid w:val="00BA7FE2"/>
    <w:rsid w:val="00BB2BB5"/>
    <w:rsid w:val="00BB59CB"/>
    <w:rsid w:val="00BB7885"/>
    <w:rsid w:val="00BC04AB"/>
    <w:rsid w:val="00BD296A"/>
    <w:rsid w:val="00BD2ADE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6D54"/>
    <w:rsid w:val="00E877C2"/>
    <w:rsid w:val="00E93487"/>
    <w:rsid w:val="00E94003"/>
    <w:rsid w:val="00E9660B"/>
    <w:rsid w:val="00EA2AE8"/>
    <w:rsid w:val="00EA450B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0C97"/>
    <w:rsid w:val="00F347A2"/>
    <w:rsid w:val="00F45C09"/>
    <w:rsid w:val="00F46A92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6D0E-E901-44A8-892A-743D047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22</cp:revision>
  <cp:lastPrinted>2021-02-22T08:05:00Z</cp:lastPrinted>
  <dcterms:created xsi:type="dcterms:W3CDTF">2021-02-19T13:09:00Z</dcterms:created>
  <dcterms:modified xsi:type="dcterms:W3CDTF">2021-05-24T09:33:00Z</dcterms:modified>
</cp:coreProperties>
</file>