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B3020" w14:textId="741505F2" w:rsidR="0034197B" w:rsidRPr="006978BD" w:rsidRDefault="0034197B" w:rsidP="0034197B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6978BD">
        <w:rPr>
          <w:rFonts w:ascii="Arial" w:eastAsia="Times New Roman" w:hAnsi="Arial" w:cs="Arial"/>
        </w:rPr>
        <w:t xml:space="preserve">Gdańsk, dnia </w:t>
      </w:r>
      <w:r w:rsidR="00391812">
        <w:rPr>
          <w:rFonts w:ascii="Arial" w:eastAsia="Times New Roman" w:hAnsi="Arial" w:cs="Arial"/>
        </w:rPr>
        <w:t>27</w:t>
      </w:r>
      <w:r w:rsidR="000A687F">
        <w:rPr>
          <w:rFonts w:ascii="Arial" w:eastAsia="Times New Roman" w:hAnsi="Arial" w:cs="Arial"/>
        </w:rPr>
        <w:t>.</w:t>
      </w:r>
      <w:r w:rsidR="003A311C">
        <w:rPr>
          <w:rFonts w:ascii="Arial" w:eastAsia="Times New Roman" w:hAnsi="Arial" w:cs="Arial"/>
        </w:rPr>
        <w:t>05.</w:t>
      </w:r>
      <w:r w:rsidRPr="006978BD">
        <w:rPr>
          <w:rFonts w:ascii="Arial" w:eastAsia="Times New Roman" w:hAnsi="Arial" w:cs="Arial"/>
        </w:rPr>
        <w:t>2021</w:t>
      </w:r>
      <w:r w:rsidR="003A311C">
        <w:rPr>
          <w:rFonts w:ascii="Arial" w:eastAsia="Times New Roman" w:hAnsi="Arial" w:cs="Arial"/>
        </w:rPr>
        <w:t xml:space="preserve"> </w:t>
      </w:r>
      <w:r w:rsidRPr="006978BD">
        <w:rPr>
          <w:rFonts w:ascii="Arial" w:eastAsia="Times New Roman" w:hAnsi="Arial" w:cs="Arial"/>
        </w:rPr>
        <w:t>r.</w:t>
      </w:r>
    </w:p>
    <w:p w14:paraId="147893A1" w14:textId="5330728A" w:rsidR="0034197B" w:rsidRPr="00E46654" w:rsidRDefault="0034197B" w:rsidP="0034197B">
      <w:pPr>
        <w:spacing w:after="0" w:line="240" w:lineRule="auto"/>
        <w:rPr>
          <w:rFonts w:ascii="Arial" w:eastAsia="Times New Roman" w:hAnsi="Arial" w:cs="Arial"/>
          <w:bCs/>
        </w:rPr>
      </w:pPr>
      <w:r w:rsidRPr="00E46654">
        <w:rPr>
          <w:rFonts w:ascii="Arial" w:eastAsia="Times New Roman" w:hAnsi="Arial" w:cs="Arial"/>
          <w:bCs/>
        </w:rPr>
        <w:t>GD.ROZ.2810</w:t>
      </w:r>
      <w:r w:rsidR="00E46654">
        <w:rPr>
          <w:rFonts w:ascii="Arial" w:eastAsia="Times New Roman" w:hAnsi="Arial" w:cs="Arial"/>
          <w:bCs/>
        </w:rPr>
        <w:t>.</w:t>
      </w:r>
      <w:r w:rsidR="000A203D">
        <w:rPr>
          <w:rFonts w:ascii="Arial" w:eastAsia="Times New Roman" w:hAnsi="Arial" w:cs="Arial"/>
          <w:bCs/>
        </w:rPr>
        <w:t>2</w:t>
      </w:r>
      <w:r w:rsidRPr="00E46654">
        <w:rPr>
          <w:rFonts w:ascii="Arial" w:eastAsia="Times New Roman" w:hAnsi="Arial" w:cs="Arial"/>
          <w:bCs/>
        </w:rPr>
        <w:t>.2021.ZP.</w:t>
      </w:r>
      <w:r w:rsidR="000A203D">
        <w:rPr>
          <w:rFonts w:ascii="Arial" w:eastAsia="Times New Roman" w:hAnsi="Arial" w:cs="Arial"/>
          <w:bCs/>
        </w:rPr>
        <w:t>EB</w:t>
      </w:r>
    </w:p>
    <w:p w14:paraId="26E0BEBC" w14:textId="77777777" w:rsidR="003B37F1" w:rsidRDefault="003B37F1" w:rsidP="003B37F1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</w:rPr>
      </w:pPr>
    </w:p>
    <w:p w14:paraId="6CFC6450" w14:textId="7B3477B1" w:rsidR="000A203D" w:rsidRDefault="003B37F1" w:rsidP="003B37F1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Strona internetowa </w:t>
      </w:r>
    </w:p>
    <w:p w14:paraId="4832A3D4" w14:textId="1701E879" w:rsidR="003B37F1" w:rsidRDefault="003B37F1" w:rsidP="003B37F1">
      <w:pPr>
        <w:spacing w:after="0" w:line="240" w:lineRule="auto"/>
        <w:ind w:left="566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prowadzonego postępowania</w:t>
      </w:r>
    </w:p>
    <w:p w14:paraId="3F4029F2" w14:textId="77777777" w:rsidR="003B37F1" w:rsidRPr="002D651D" w:rsidRDefault="003B37F1" w:rsidP="003B37F1">
      <w:pPr>
        <w:spacing w:after="0" w:line="240" w:lineRule="auto"/>
        <w:ind w:left="5664"/>
        <w:rPr>
          <w:rFonts w:ascii="Arial" w:eastAsia="Times New Roman" w:hAnsi="Arial" w:cs="Arial"/>
          <w:bCs/>
          <w:i/>
          <w:iCs/>
        </w:rPr>
      </w:pPr>
    </w:p>
    <w:p w14:paraId="2A1F772D" w14:textId="77777777" w:rsidR="00710254" w:rsidRPr="00710254" w:rsidRDefault="00710254" w:rsidP="00710254">
      <w:pPr>
        <w:spacing w:after="0" w:line="240" w:lineRule="auto"/>
        <w:rPr>
          <w:rFonts w:ascii="Arial" w:eastAsia="Times New Roman" w:hAnsi="Arial" w:cs="Arial"/>
          <w:b/>
        </w:rPr>
      </w:pPr>
    </w:p>
    <w:p w14:paraId="330E47CB" w14:textId="142BD06B" w:rsidR="0034197B" w:rsidRPr="006978BD" w:rsidRDefault="00710254" w:rsidP="0071025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10254">
        <w:rPr>
          <w:rFonts w:ascii="Arial" w:eastAsia="Times New Roman" w:hAnsi="Arial" w:cs="Arial"/>
          <w:b/>
        </w:rPr>
        <w:t>INFORMACJA O WYBORZE NAJKORZYSTNIEJSZEJ OFERTY</w:t>
      </w:r>
    </w:p>
    <w:p w14:paraId="534F773B" w14:textId="31751E6C" w:rsidR="0034197B" w:rsidRDefault="0034197B" w:rsidP="00A3034A">
      <w:pPr>
        <w:tabs>
          <w:tab w:val="left" w:pos="4536"/>
        </w:tabs>
        <w:suppressAutoHyphens/>
        <w:spacing w:after="0" w:line="240" w:lineRule="auto"/>
        <w:ind w:right="-45"/>
        <w:rPr>
          <w:rFonts w:ascii="Arial" w:eastAsia="Times New Roman" w:hAnsi="Arial" w:cs="Arial"/>
          <w:b/>
        </w:rPr>
      </w:pPr>
    </w:p>
    <w:p w14:paraId="544C6DFC" w14:textId="77777777" w:rsidR="000A203D" w:rsidRDefault="000A203D" w:rsidP="000A203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13245230" w14:textId="23E1B111" w:rsidR="000A203D" w:rsidRDefault="000A203D" w:rsidP="000A203D">
      <w:pPr>
        <w:widowControl w:val="0"/>
        <w:suppressAutoHyphens/>
        <w:spacing w:after="0" w:line="240" w:lineRule="auto"/>
        <w:ind w:left="993" w:hanging="993"/>
        <w:jc w:val="both"/>
        <w:rPr>
          <w:rFonts w:ascii="Arial" w:eastAsia="Times New Roman" w:hAnsi="Arial" w:cs="Arial"/>
          <w:b/>
          <w:i/>
          <w:iCs/>
        </w:rPr>
      </w:pPr>
      <w:bookmarkStart w:id="0" w:name="_Hlk67401884"/>
      <w:r w:rsidRPr="001528AF">
        <w:rPr>
          <w:rFonts w:ascii="Arial" w:eastAsia="Times New Roman" w:hAnsi="Arial" w:cs="Arial"/>
        </w:rPr>
        <w:t>Dotyczy:</w:t>
      </w:r>
      <w:r w:rsidRPr="001528AF">
        <w:rPr>
          <w:rFonts w:ascii="Arial" w:eastAsia="Times New Roman" w:hAnsi="Arial" w:cs="Arial"/>
        </w:rPr>
        <w:tab/>
        <w:t>postępowania prowadzonego w trybie przetargu nieograniczonego pn.</w:t>
      </w:r>
      <w:r w:rsidRPr="001528AF">
        <w:rPr>
          <w:rFonts w:ascii="Arial" w:eastAsia="Times New Roman" w:hAnsi="Arial" w:cs="Arial"/>
          <w:b/>
        </w:rPr>
        <w:t xml:space="preserve"> </w:t>
      </w:r>
      <w:bookmarkStart w:id="1" w:name="_Hlk66106205"/>
      <w:r w:rsidRPr="001528AF">
        <w:rPr>
          <w:rFonts w:ascii="Arial" w:eastAsia="Times New Roman" w:hAnsi="Arial" w:cs="Arial"/>
          <w:b/>
          <w:i/>
          <w:iCs/>
        </w:rPr>
        <w:t>„</w:t>
      </w:r>
      <w:bookmarkStart w:id="2" w:name="_Hlk66099801"/>
      <w:r w:rsidRPr="001528AF">
        <w:rPr>
          <w:rFonts w:ascii="Arial" w:eastAsia="Times New Roman" w:hAnsi="Arial" w:cs="Arial"/>
          <w:b/>
          <w:i/>
          <w:iCs/>
        </w:rPr>
        <w:t>Koszenie wałów przeciwpowodziowych na terenie Zarządu Zlewni Toruń</w:t>
      </w:r>
      <w:bookmarkEnd w:id="2"/>
      <w:r w:rsidRPr="001528AF">
        <w:rPr>
          <w:rFonts w:ascii="Arial" w:eastAsia="Times New Roman" w:hAnsi="Arial" w:cs="Arial"/>
          <w:b/>
          <w:i/>
          <w:iCs/>
        </w:rPr>
        <w:t>”</w:t>
      </w:r>
      <w:bookmarkEnd w:id="1"/>
      <w:r w:rsidRPr="001528AF">
        <w:rPr>
          <w:rFonts w:ascii="Arial" w:eastAsia="Times New Roman" w:hAnsi="Arial" w:cs="Arial"/>
          <w:b/>
          <w:i/>
          <w:iCs/>
        </w:rPr>
        <w:t xml:space="preserve"> </w:t>
      </w:r>
      <w:r w:rsidRPr="001528AF">
        <w:rPr>
          <w:rFonts w:ascii="Arial" w:eastAsia="Times New Roman" w:hAnsi="Arial" w:cs="Arial"/>
          <w:bCs/>
        </w:rPr>
        <w:t xml:space="preserve">(ogłoszenie o </w:t>
      </w:r>
      <w:r w:rsidRPr="001528AF">
        <w:rPr>
          <w:rFonts w:ascii="Arial" w:eastAsia="Times New Roman" w:hAnsi="Arial" w:cs="Arial"/>
          <w:bCs/>
          <w:iCs/>
          <w:lang w:bidi="pl-PL"/>
        </w:rPr>
        <w:t xml:space="preserve">zamówieniu </w:t>
      </w:r>
      <w:r w:rsidRPr="001528AF">
        <w:rPr>
          <w:rFonts w:ascii="Arial" w:eastAsia="Times New Roman" w:hAnsi="Arial" w:cs="Arial"/>
          <w:bCs/>
        </w:rPr>
        <w:t xml:space="preserve">w Dzienniku Urzędowym Unii Europejskiej </w:t>
      </w:r>
      <w:r w:rsidRPr="001528AF">
        <w:rPr>
          <w:rFonts w:ascii="Arial" w:eastAsia="Times New Roman" w:hAnsi="Arial" w:cs="Arial"/>
          <w:bCs/>
          <w:iCs/>
          <w:lang w:bidi="pl-PL"/>
        </w:rPr>
        <w:t>z dnia 02.04.2021 r. nr</w:t>
      </w:r>
      <w:r>
        <w:rPr>
          <w:rFonts w:ascii="Arial" w:eastAsia="Times New Roman" w:hAnsi="Arial" w:cs="Arial"/>
          <w:bCs/>
          <w:iCs/>
          <w:lang w:bidi="pl-PL"/>
        </w:rPr>
        <w:br/>
      </w:r>
      <w:r w:rsidRPr="001528AF">
        <w:rPr>
          <w:rFonts w:ascii="Arial" w:eastAsia="Times New Roman" w:hAnsi="Arial" w:cs="Arial"/>
          <w:bCs/>
          <w:iCs/>
          <w:lang w:bidi="pl-PL"/>
        </w:rPr>
        <w:t>2021/S 065-166256</w:t>
      </w:r>
      <w:r w:rsidRPr="001528AF">
        <w:rPr>
          <w:rFonts w:ascii="Arial" w:eastAsia="Times New Roman" w:hAnsi="Arial" w:cs="Arial"/>
          <w:bCs/>
        </w:rPr>
        <w:t>)</w:t>
      </w:r>
      <w:bookmarkEnd w:id="0"/>
    </w:p>
    <w:p w14:paraId="7371B5A7" w14:textId="77777777" w:rsidR="000A203D" w:rsidRPr="001528AF" w:rsidRDefault="000A203D" w:rsidP="000A203D">
      <w:pPr>
        <w:widowControl w:val="0"/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b/>
          <w:i/>
          <w:iCs/>
        </w:rPr>
      </w:pPr>
      <w:bookmarkStart w:id="3" w:name="_Hlk72866551"/>
      <w:r w:rsidRPr="001528AF">
        <w:rPr>
          <w:rFonts w:ascii="Arial" w:eastAsia="Times New Roman" w:hAnsi="Arial" w:cs="Arial"/>
          <w:b/>
          <w:bCs/>
          <w:i/>
          <w:iCs/>
        </w:rPr>
        <w:t>Część zamówienia nr 3: NW Aleksandrów Kujawski</w:t>
      </w:r>
      <w:bookmarkEnd w:id="3"/>
    </w:p>
    <w:p w14:paraId="25022A0B" w14:textId="29A13C5D" w:rsidR="0034197B" w:rsidRDefault="0034197B" w:rsidP="00624591">
      <w:pPr>
        <w:widowControl w:val="0"/>
        <w:suppressAutoHyphens/>
        <w:spacing w:after="0" w:line="240" w:lineRule="auto"/>
        <w:ind w:left="993" w:hanging="993"/>
        <w:jc w:val="both"/>
        <w:rPr>
          <w:rFonts w:ascii="Arial" w:eastAsia="Calibri" w:hAnsi="Arial" w:cs="Arial"/>
          <w:bCs/>
          <w:iCs/>
          <w:noProof/>
          <w:lang w:bidi="pl-PL"/>
        </w:rPr>
      </w:pPr>
    </w:p>
    <w:p w14:paraId="29957375" w14:textId="77777777" w:rsidR="000A203D" w:rsidRDefault="000A203D" w:rsidP="00624591">
      <w:pPr>
        <w:widowControl w:val="0"/>
        <w:suppressAutoHyphens/>
        <w:spacing w:after="0" w:line="240" w:lineRule="auto"/>
        <w:ind w:left="993" w:hanging="993"/>
        <w:jc w:val="both"/>
        <w:rPr>
          <w:rFonts w:ascii="Arial" w:eastAsia="Calibri" w:hAnsi="Arial" w:cs="Arial"/>
          <w:bCs/>
          <w:iCs/>
          <w:noProof/>
          <w:lang w:bidi="pl-PL"/>
        </w:rPr>
      </w:pPr>
    </w:p>
    <w:p w14:paraId="75B7C4CE" w14:textId="58A6DC22" w:rsidR="00112240" w:rsidRPr="00680673" w:rsidRDefault="00112240" w:rsidP="00112240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6283A">
        <w:rPr>
          <w:rFonts w:ascii="Arial" w:hAnsi="Arial" w:cs="Arial"/>
        </w:rPr>
        <w:t>Państwowe Gospodarstwo Wodne Wody Polskie ul. Żelazna 59A</w:t>
      </w:r>
      <w:r>
        <w:rPr>
          <w:rFonts w:ascii="Arial" w:hAnsi="Arial" w:cs="Arial"/>
        </w:rPr>
        <w:t>,</w:t>
      </w:r>
      <w:r w:rsidRPr="00F6283A">
        <w:rPr>
          <w:rFonts w:ascii="Arial" w:hAnsi="Arial" w:cs="Arial"/>
        </w:rPr>
        <w:t xml:space="preserve"> 00-848 Warszawa - Regionalny Zarząd Gospodarki Wodnej w Gdańsku, ul. ks. Fr. Rogaczewskiego 9/19, 80-804 Gdańsk - zwane dalej </w:t>
      </w:r>
      <w:bookmarkStart w:id="4" w:name="_Hlk72858207"/>
      <w:r w:rsidRPr="00F6283A">
        <w:rPr>
          <w:rFonts w:ascii="Arial" w:hAnsi="Arial" w:cs="Arial"/>
        </w:rPr>
        <w:t xml:space="preserve">Zamawiającym, </w:t>
      </w:r>
      <w:r w:rsidRPr="00680673">
        <w:rPr>
          <w:rFonts w:ascii="Arial" w:eastAsia="Times New Roman" w:hAnsi="Arial" w:cs="Arial"/>
        </w:rPr>
        <w:t>działając na</w:t>
      </w:r>
      <w:r w:rsidRPr="005B0201">
        <w:rPr>
          <w:rFonts w:ascii="Arial" w:hAnsi="Arial" w:cs="Arial"/>
        </w:rPr>
        <w:t xml:space="preserve"> podstawie </w:t>
      </w:r>
      <w:r w:rsidRPr="00680673">
        <w:rPr>
          <w:rFonts w:ascii="Arial" w:eastAsia="Times New Roman" w:hAnsi="Arial" w:cs="Arial"/>
          <w:b/>
          <w:bCs/>
        </w:rPr>
        <w:t xml:space="preserve">art. 253 ust. </w:t>
      </w:r>
      <w:r>
        <w:rPr>
          <w:rFonts w:ascii="Arial" w:eastAsia="Times New Roman" w:hAnsi="Arial" w:cs="Arial"/>
          <w:b/>
          <w:bCs/>
        </w:rPr>
        <w:t>2</w:t>
      </w:r>
      <w:r w:rsidRPr="005B0201">
        <w:rPr>
          <w:rFonts w:ascii="Arial" w:hAnsi="Arial" w:cs="Arial"/>
        </w:rPr>
        <w:t xml:space="preserve"> ustawy </w:t>
      </w:r>
      <w:bookmarkEnd w:id="4"/>
      <w:r w:rsidRPr="005B0201">
        <w:rPr>
          <w:rFonts w:ascii="Arial" w:hAnsi="Arial" w:cs="Arial"/>
        </w:rPr>
        <w:t>z dnia 11 września 2019</w:t>
      </w:r>
      <w:r>
        <w:rPr>
          <w:rFonts w:ascii="Arial" w:hAnsi="Arial" w:cs="Arial"/>
        </w:rPr>
        <w:t xml:space="preserve"> </w:t>
      </w:r>
      <w:r w:rsidRPr="005B0201">
        <w:rPr>
          <w:rFonts w:ascii="Arial" w:hAnsi="Arial" w:cs="Arial"/>
        </w:rPr>
        <w:t>r. Prawo zamówień publicznych (Dz.U.2019.2019</w:t>
      </w:r>
      <w:r>
        <w:rPr>
          <w:rFonts w:ascii="Arial" w:hAnsi="Arial" w:cs="Arial"/>
        </w:rPr>
        <w:t xml:space="preserve"> ze zm.), zwaną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  <w:r w:rsidRPr="005B0201">
        <w:rPr>
          <w:rFonts w:ascii="Arial" w:hAnsi="Arial" w:cs="Arial"/>
        </w:rPr>
        <w:t xml:space="preserve"> </w:t>
      </w:r>
      <w:r w:rsidRPr="00680673">
        <w:rPr>
          <w:rFonts w:ascii="Arial" w:eastAsia="Times New Roman" w:hAnsi="Arial" w:cs="Arial"/>
        </w:rPr>
        <w:t xml:space="preserve">informuje, że w </w:t>
      </w:r>
      <w:r>
        <w:rPr>
          <w:rFonts w:ascii="Arial" w:eastAsia="Times New Roman" w:hAnsi="Arial" w:cs="Arial"/>
        </w:rPr>
        <w:t xml:space="preserve">ww. </w:t>
      </w:r>
      <w:r w:rsidRPr="00680673">
        <w:rPr>
          <w:rFonts w:ascii="Arial" w:eastAsia="Times New Roman" w:hAnsi="Arial" w:cs="Arial"/>
        </w:rPr>
        <w:t xml:space="preserve">postępowaniu o udzielenie zamówienia publicznego </w:t>
      </w:r>
      <w:r w:rsidRPr="00751C4D">
        <w:rPr>
          <w:rFonts w:ascii="Arial" w:eastAsia="Times New Roman" w:hAnsi="Arial" w:cs="Arial"/>
          <w:b/>
          <w:bCs/>
        </w:rPr>
        <w:t xml:space="preserve">dokonał wyboru </w:t>
      </w:r>
      <w:r>
        <w:rPr>
          <w:rFonts w:ascii="Arial" w:eastAsia="Times New Roman" w:hAnsi="Arial" w:cs="Arial"/>
          <w:b/>
          <w:bCs/>
        </w:rPr>
        <w:t xml:space="preserve"> </w:t>
      </w:r>
      <w:r w:rsidRPr="00751C4D">
        <w:rPr>
          <w:rFonts w:ascii="Arial" w:eastAsia="Times New Roman" w:hAnsi="Arial" w:cs="Arial"/>
          <w:b/>
          <w:bCs/>
        </w:rPr>
        <w:t>najkorzystniejszej</w:t>
      </w:r>
      <w:r>
        <w:rPr>
          <w:rFonts w:ascii="Arial" w:eastAsia="Times New Roman" w:hAnsi="Arial" w:cs="Arial"/>
          <w:b/>
          <w:bCs/>
        </w:rPr>
        <w:t xml:space="preserve"> oferty w części zamówienia nr 3</w:t>
      </w:r>
      <w:r w:rsidRPr="00751C4D">
        <w:rPr>
          <w:rFonts w:ascii="Arial" w:eastAsia="Times New Roman" w:hAnsi="Arial" w:cs="Arial"/>
          <w:b/>
          <w:bCs/>
        </w:rPr>
        <w:t>.</w:t>
      </w:r>
      <w:r w:rsidRPr="00680673">
        <w:rPr>
          <w:rFonts w:ascii="Arial" w:eastAsia="Times New Roman" w:hAnsi="Arial" w:cs="Arial"/>
        </w:rPr>
        <w:t xml:space="preserve"> </w:t>
      </w:r>
    </w:p>
    <w:p w14:paraId="260600D5" w14:textId="77777777" w:rsidR="00112240" w:rsidRDefault="00112240" w:rsidP="00112240">
      <w:pPr>
        <w:widowControl w:val="0"/>
        <w:suppressAutoHyphens/>
        <w:spacing w:after="0" w:line="240" w:lineRule="auto"/>
        <w:ind w:left="993" w:hanging="993"/>
        <w:contextualSpacing/>
        <w:jc w:val="both"/>
        <w:rPr>
          <w:rFonts w:ascii="Arial" w:eastAsia="Calibri" w:hAnsi="Arial" w:cs="Arial"/>
          <w:bCs/>
          <w:iCs/>
          <w:noProof/>
          <w:lang w:bidi="pl-PL"/>
        </w:rPr>
      </w:pPr>
    </w:p>
    <w:p w14:paraId="4F5AB7BB" w14:textId="77777777" w:rsidR="00112240" w:rsidRDefault="00112240" w:rsidP="00112240">
      <w:pPr>
        <w:contextualSpacing/>
        <w:jc w:val="both"/>
        <w:rPr>
          <w:rFonts w:ascii="Arial" w:eastAsia="Times New Roman" w:hAnsi="Arial" w:cs="Arial"/>
          <w:b/>
          <w:bCs/>
        </w:rPr>
      </w:pPr>
      <w:bookmarkStart w:id="5" w:name="_Hlk72856434"/>
      <w:r w:rsidRPr="00E04EF0">
        <w:rPr>
          <w:rFonts w:ascii="Arial" w:eastAsia="Calibri" w:hAnsi="Arial" w:cs="Arial"/>
          <w:noProof/>
          <w:lang w:bidi="pl-PL"/>
        </w:rPr>
        <w:t>Jako najkorzystniejsz</w:t>
      </w:r>
      <w:r>
        <w:rPr>
          <w:rFonts w:ascii="Arial" w:eastAsia="Calibri" w:hAnsi="Arial" w:cs="Arial"/>
          <w:noProof/>
          <w:lang w:bidi="pl-PL"/>
        </w:rPr>
        <w:t>ą</w:t>
      </w:r>
      <w:r w:rsidRPr="00E04EF0">
        <w:rPr>
          <w:rFonts w:ascii="Arial" w:eastAsia="Calibri" w:hAnsi="Arial" w:cs="Arial"/>
          <w:noProof/>
          <w:lang w:bidi="pl-PL"/>
        </w:rPr>
        <w:t xml:space="preserve"> w </w:t>
      </w:r>
      <w:r w:rsidRPr="000A203D">
        <w:rPr>
          <w:rFonts w:ascii="Arial" w:eastAsia="Times New Roman" w:hAnsi="Arial" w:cs="Arial"/>
          <w:b/>
          <w:bCs/>
          <w:i/>
          <w:iCs/>
        </w:rPr>
        <w:t>Częś</w:t>
      </w:r>
      <w:r>
        <w:rPr>
          <w:rFonts w:ascii="Arial" w:eastAsia="Times New Roman" w:hAnsi="Arial" w:cs="Arial"/>
          <w:b/>
          <w:bCs/>
          <w:i/>
          <w:iCs/>
        </w:rPr>
        <w:t>ci</w:t>
      </w:r>
      <w:r w:rsidRPr="000A203D">
        <w:rPr>
          <w:rFonts w:ascii="Arial" w:eastAsia="Times New Roman" w:hAnsi="Arial" w:cs="Arial"/>
          <w:b/>
          <w:bCs/>
          <w:i/>
          <w:iCs/>
        </w:rPr>
        <w:t xml:space="preserve"> zamówienia nr 3: NW Aleksandrów Kujawski </w:t>
      </w:r>
      <w:r>
        <w:rPr>
          <w:rFonts w:ascii="Arial" w:eastAsia="Times New Roman" w:hAnsi="Arial" w:cs="Arial"/>
        </w:rPr>
        <w:t xml:space="preserve">wybrano ofertę nr </w:t>
      </w:r>
      <w:r>
        <w:rPr>
          <w:rFonts w:ascii="Arial" w:eastAsia="Times New Roman" w:hAnsi="Arial" w:cs="Arial"/>
          <w:b/>
          <w:bCs/>
        </w:rPr>
        <w:t xml:space="preserve">1 </w:t>
      </w:r>
      <w:r w:rsidRPr="00420E61">
        <w:rPr>
          <w:rFonts w:ascii="Arial" w:eastAsia="Times New Roman" w:hAnsi="Arial" w:cs="Arial"/>
        </w:rPr>
        <w:t>złożoną przez</w:t>
      </w:r>
      <w:r>
        <w:rPr>
          <w:rFonts w:ascii="Arial" w:eastAsia="Times New Roman" w:hAnsi="Arial" w:cs="Arial"/>
          <w:b/>
          <w:bCs/>
        </w:rPr>
        <w:t>:</w:t>
      </w:r>
    </w:p>
    <w:p w14:paraId="66475E4B" w14:textId="77777777" w:rsidR="00112240" w:rsidRDefault="00112240" w:rsidP="00112240">
      <w:pPr>
        <w:contextualSpacing/>
        <w:jc w:val="center"/>
        <w:rPr>
          <w:rFonts w:ascii="Arial" w:eastAsia="Times New Roman" w:hAnsi="Arial" w:cs="Arial"/>
          <w:b/>
          <w:bCs/>
        </w:rPr>
      </w:pPr>
      <w:r w:rsidRPr="000A203D">
        <w:rPr>
          <w:rFonts w:ascii="Arial" w:eastAsia="Times New Roman" w:hAnsi="Arial" w:cs="Arial"/>
          <w:b/>
          <w:bCs/>
        </w:rPr>
        <w:t>Zakład Robót Ziemnych Instalacji Wodno-Kanalizacyjnych</w:t>
      </w:r>
    </w:p>
    <w:p w14:paraId="5AF94986" w14:textId="77777777" w:rsidR="00112240" w:rsidRDefault="00112240" w:rsidP="00112240">
      <w:pPr>
        <w:contextualSpacing/>
        <w:jc w:val="center"/>
        <w:rPr>
          <w:rFonts w:ascii="Arial" w:eastAsia="Times New Roman" w:hAnsi="Arial" w:cs="Arial"/>
          <w:b/>
          <w:bCs/>
        </w:rPr>
      </w:pPr>
      <w:r w:rsidRPr="000A203D">
        <w:rPr>
          <w:rFonts w:ascii="Arial" w:eastAsia="Times New Roman" w:hAnsi="Arial" w:cs="Arial"/>
          <w:b/>
          <w:bCs/>
        </w:rPr>
        <w:t xml:space="preserve"> Konserwacji Urządzeń</w:t>
      </w:r>
      <w:r>
        <w:rPr>
          <w:rFonts w:ascii="Arial" w:eastAsia="Times New Roman" w:hAnsi="Arial" w:cs="Arial"/>
          <w:b/>
          <w:bCs/>
        </w:rPr>
        <w:t xml:space="preserve"> </w:t>
      </w:r>
      <w:r w:rsidRPr="000A203D">
        <w:rPr>
          <w:rFonts w:ascii="Arial" w:eastAsia="Times New Roman" w:hAnsi="Arial" w:cs="Arial"/>
          <w:b/>
          <w:bCs/>
        </w:rPr>
        <w:t xml:space="preserve">Melioracyjnych </w:t>
      </w:r>
    </w:p>
    <w:p w14:paraId="28867133" w14:textId="77777777" w:rsidR="00112240" w:rsidRPr="000A203D" w:rsidRDefault="00112240" w:rsidP="00112240">
      <w:pPr>
        <w:contextualSpacing/>
        <w:jc w:val="center"/>
        <w:rPr>
          <w:rFonts w:ascii="Arial" w:eastAsia="Times New Roman" w:hAnsi="Arial" w:cs="Arial"/>
          <w:b/>
          <w:bCs/>
        </w:rPr>
      </w:pPr>
      <w:r w:rsidRPr="000A203D">
        <w:rPr>
          <w:rFonts w:ascii="Arial" w:eastAsia="Times New Roman" w:hAnsi="Arial" w:cs="Arial"/>
          <w:b/>
          <w:bCs/>
        </w:rPr>
        <w:t xml:space="preserve">„WODO-KOP” Władysław </w:t>
      </w:r>
      <w:proofErr w:type="spellStart"/>
      <w:r w:rsidRPr="000A203D">
        <w:rPr>
          <w:rFonts w:ascii="Arial" w:eastAsia="Times New Roman" w:hAnsi="Arial" w:cs="Arial"/>
          <w:b/>
          <w:bCs/>
        </w:rPr>
        <w:t>Radaczewski</w:t>
      </w:r>
      <w:proofErr w:type="spellEnd"/>
    </w:p>
    <w:p w14:paraId="48B16AFF" w14:textId="77777777" w:rsidR="00112240" w:rsidRPr="000A203D" w:rsidRDefault="00112240" w:rsidP="00112240">
      <w:pPr>
        <w:contextualSpacing/>
        <w:jc w:val="center"/>
        <w:rPr>
          <w:rFonts w:ascii="Arial" w:eastAsia="Times New Roman" w:hAnsi="Arial" w:cs="Arial"/>
          <w:b/>
          <w:bCs/>
        </w:rPr>
      </w:pPr>
      <w:r w:rsidRPr="000A203D">
        <w:rPr>
          <w:rFonts w:ascii="Arial" w:eastAsia="Times New Roman" w:hAnsi="Arial" w:cs="Arial"/>
          <w:b/>
          <w:bCs/>
        </w:rPr>
        <w:tab/>
        <w:t>ul. Chmielna 22A/35</w:t>
      </w:r>
    </w:p>
    <w:p w14:paraId="59629EB0" w14:textId="77777777" w:rsidR="00112240" w:rsidRPr="000A203D" w:rsidRDefault="00112240" w:rsidP="00112240">
      <w:pPr>
        <w:contextualSpacing/>
        <w:jc w:val="center"/>
        <w:rPr>
          <w:rFonts w:ascii="Arial" w:eastAsia="Times New Roman" w:hAnsi="Arial" w:cs="Arial"/>
          <w:b/>
          <w:bCs/>
        </w:rPr>
      </w:pPr>
      <w:r w:rsidRPr="000A203D">
        <w:rPr>
          <w:rFonts w:ascii="Arial" w:eastAsia="Times New Roman" w:hAnsi="Arial" w:cs="Arial"/>
          <w:b/>
          <w:bCs/>
        </w:rPr>
        <w:tab/>
        <w:t>87-800 Włocławek</w:t>
      </w:r>
    </w:p>
    <w:p w14:paraId="376EAEEA" w14:textId="77777777" w:rsidR="00112240" w:rsidRDefault="00112240" w:rsidP="00112240">
      <w:pPr>
        <w:contextualSpacing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Cena brutto</w:t>
      </w:r>
      <w:r w:rsidRPr="00B2754B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oferty: 77 501,05 PLN</w:t>
      </w:r>
    </w:p>
    <w:p w14:paraId="2C390CD8" w14:textId="77777777" w:rsidR="00112240" w:rsidRDefault="00112240" w:rsidP="00112240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14:paraId="23AE7909" w14:textId="77777777" w:rsidR="00112240" w:rsidRDefault="00112240" w:rsidP="0011224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20E61">
        <w:rPr>
          <w:rFonts w:ascii="Arial" w:eastAsia="Times New Roman" w:hAnsi="Arial" w:cs="Arial"/>
          <w:b/>
          <w:bCs/>
        </w:rPr>
        <w:t>Uzasadnienie prawne</w:t>
      </w:r>
      <w:r>
        <w:rPr>
          <w:rFonts w:ascii="Arial" w:eastAsia="Times New Roman" w:hAnsi="Arial" w:cs="Arial"/>
          <w:b/>
          <w:bCs/>
        </w:rPr>
        <w:t xml:space="preserve"> wyboru oferty</w:t>
      </w:r>
      <w:r w:rsidRPr="00420E61"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  <w:b/>
          <w:bCs/>
        </w:rPr>
        <w:t xml:space="preserve"> </w:t>
      </w:r>
    </w:p>
    <w:p w14:paraId="77661B71" w14:textId="77777777" w:rsidR="00112240" w:rsidRPr="0004747C" w:rsidRDefault="00112240" w:rsidP="0011224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4747C">
        <w:rPr>
          <w:rFonts w:ascii="Arial" w:eastAsia="Times New Roman" w:hAnsi="Arial" w:cs="Arial"/>
          <w:b/>
          <w:bCs/>
        </w:rPr>
        <w:t xml:space="preserve">art. 239 ust. 1 ustawy </w:t>
      </w:r>
      <w:proofErr w:type="spellStart"/>
      <w:r w:rsidRPr="0004747C">
        <w:rPr>
          <w:rFonts w:ascii="Arial" w:eastAsia="Times New Roman" w:hAnsi="Arial" w:cs="Arial"/>
          <w:b/>
          <w:bCs/>
        </w:rPr>
        <w:t>Pzp</w:t>
      </w:r>
      <w:proofErr w:type="spellEnd"/>
      <w:r w:rsidRPr="0004747C">
        <w:rPr>
          <w:rFonts w:ascii="Arial" w:eastAsia="Times New Roman" w:hAnsi="Arial" w:cs="Arial"/>
          <w:b/>
          <w:bCs/>
        </w:rPr>
        <w:t xml:space="preserve"> </w:t>
      </w:r>
    </w:p>
    <w:p w14:paraId="2337C1B4" w14:textId="77777777" w:rsidR="00112240" w:rsidRPr="00FA2FD0" w:rsidRDefault="00112240" w:rsidP="00112240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B2754B">
        <w:rPr>
          <w:rFonts w:ascii="Arial" w:eastAsia="Times New Roman" w:hAnsi="Arial" w:cs="Arial"/>
          <w:i/>
          <w:iCs/>
        </w:rPr>
        <w:t>Zamawiający wybiera najkorzystniejszą ofertę na podstawie kryteriów oceny ofert określonych w dokumentach zamówienia.</w:t>
      </w:r>
    </w:p>
    <w:p w14:paraId="2D0ECF6A" w14:textId="77777777" w:rsidR="00112240" w:rsidRPr="00680673" w:rsidRDefault="00112240" w:rsidP="0011224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80673">
        <w:rPr>
          <w:rFonts w:ascii="Arial" w:eastAsia="Times New Roman" w:hAnsi="Arial" w:cs="Arial"/>
          <w:b/>
          <w:bCs/>
        </w:rPr>
        <w:t>Uzasadnienie faktyczne</w:t>
      </w:r>
      <w:r>
        <w:rPr>
          <w:rFonts w:ascii="Arial" w:eastAsia="Times New Roman" w:hAnsi="Arial" w:cs="Arial"/>
          <w:b/>
          <w:bCs/>
        </w:rPr>
        <w:t xml:space="preserve"> wyboru oferty</w:t>
      </w:r>
      <w:r w:rsidRPr="00680673">
        <w:rPr>
          <w:rFonts w:ascii="Arial" w:eastAsia="Times New Roman" w:hAnsi="Arial" w:cs="Arial"/>
          <w:b/>
          <w:bCs/>
        </w:rPr>
        <w:t>:</w:t>
      </w:r>
    </w:p>
    <w:p w14:paraId="2C37D1C0" w14:textId="77777777" w:rsidR="00112240" w:rsidRDefault="00112240" w:rsidP="001122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680673">
        <w:rPr>
          <w:rFonts w:ascii="Arial" w:eastAsia="Times New Roman" w:hAnsi="Arial" w:cs="Arial"/>
        </w:rPr>
        <w:t>Zamawiający</w:t>
      </w:r>
      <w:r>
        <w:rPr>
          <w:rFonts w:ascii="Arial" w:eastAsia="Times New Roman" w:hAnsi="Arial" w:cs="Arial"/>
        </w:rPr>
        <w:t xml:space="preserve"> wybrał ofertę najkorzystniejszą dla przedmiotowej części zamówienia na podstawie kryterium oceny ofert określonego w pkt 15 Specyfikacji </w:t>
      </w:r>
      <w:proofErr w:type="spellStart"/>
      <w:r>
        <w:rPr>
          <w:rFonts w:ascii="Arial" w:eastAsia="Times New Roman" w:hAnsi="Arial" w:cs="Arial"/>
        </w:rPr>
        <w:t>warkunków</w:t>
      </w:r>
      <w:proofErr w:type="spellEnd"/>
      <w:r>
        <w:rPr>
          <w:rFonts w:ascii="Arial" w:eastAsia="Times New Roman" w:hAnsi="Arial" w:cs="Arial"/>
        </w:rPr>
        <w:t xml:space="preserve"> zamówienia (SWZ), tj. kryterium </w:t>
      </w:r>
      <w:r w:rsidRPr="0004747C">
        <w:rPr>
          <w:rFonts w:ascii="Arial" w:eastAsia="Times New Roman" w:hAnsi="Arial" w:cs="Arial"/>
          <w:b/>
          <w:bCs/>
          <w:i/>
          <w:iCs/>
          <w:lang w:bidi="pl-PL"/>
        </w:rPr>
        <w:t>Cena brutto [C]</w:t>
      </w:r>
      <w:r>
        <w:rPr>
          <w:rFonts w:ascii="Arial" w:eastAsia="Times New Roman" w:hAnsi="Arial" w:cs="Arial"/>
          <w:b/>
          <w:bCs/>
          <w:i/>
          <w:iCs/>
          <w:lang w:bidi="pl-PL"/>
        </w:rPr>
        <w:t xml:space="preserve"> – waga 100%</w:t>
      </w:r>
      <w:r>
        <w:rPr>
          <w:rFonts w:ascii="Arial" w:eastAsia="Times New Roman" w:hAnsi="Arial" w:cs="Arial"/>
        </w:rPr>
        <w:t xml:space="preserve">. </w:t>
      </w:r>
    </w:p>
    <w:p w14:paraId="74768E16" w14:textId="77777777" w:rsidR="00112240" w:rsidRDefault="00112240" w:rsidP="0011224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Oferta Wykonawcy została uznana za</w:t>
      </w:r>
      <w:r w:rsidRPr="00763184">
        <w:rPr>
          <w:rFonts w:ascii="Arial" w:eastAsia="Times New Roman" w:hAnsi="Arial" w:cs="Arial"/>
        </w:rPr>
        <w:t xml:space="preserve"> najkorzystniejszą</w:t>
      </w:r>
      <w:r>
        <w:rPr>
          <w:rFonts w:ascii="Arial" w:eastAsia="Times New Roman" w:hAnsi="Arial" w:cs="Arial"/>
        </w:rPr>
        <w:t>,</w:t>
      </w:r>
      <w:r w:rsidRPr="0076318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ponieważ nie podlegała odrzuceniu oraz uzyskała największą </w:t>
      </w:r>
      <w:r w:rsidRPr="00763184">
        <w:rPr>
          <w:rFonts w:ascii="Arial" w:eastAsia="Times New Roman" w:hAnsi="Arial" w:cs="Arial"/>
        </w:rPr>
        <w:t>liczbę punktów</w:t>
      </w:r>
      <w:r>
        <w:rPr>
          <w:rFonts w:ascii="Arial" w:eastAsia="Times New Roman" w:hAnsi="Arial" w:cs="Arial"/>
        </w:rPr>
        <w:t>,</w:t>
      </w:r>
      <w:r w:rsidRPr="00763184">
        <w:rPr>
          <w:rFonts w:ascii="Arial" w:eastAsia="Times New Roman" w:hAnsi="Arial" w:cs="Arial"/>
        </w:rPr>
        <w:t xml:space="preserve"> obliczonych zgodnie z wzorem określonym w pkt 15.3</w:t>
      </w:r>
      <w:r>
        <w:rPr>
          <w:rFonts w:ascii="Arial" w:eastAsia="Times New Roman" w:hAnsi="Arial" w:cs="Arial"/>
        </w:rPr>
        <w:t>.1</w:t>
      </w:r>
      <w:r w:rsidRPr="00763184">
        <w:rPr>
          <w:rFonts w:ascii="Arial" w:eastAsia="Times New Roman" w:hAnsi="Arial" w:cs="Arial"/>
        </w:rPr>
        <w:t xml:space="preserve"> SWZ.</w:t>
      </w:r>
    </w:p>
    <w:p w14:paraId="0335CBF2" w14:textId="77777777" w:rsidR="00112240" w:rsidRDefault="00112240" w:rsidP="00112240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14:paraId="41DDB065" w14:textId="33D32C30" w:rsidR="00112240" w:rsidRDefault="00112240" w:rsidP="00112240">
      <w:pPr>
        <w:contextualSpacing/>
        <w:jc w:val="both"/>
        <w:rPr>
          <w:rFonts w:ascii="Arial" w:eastAsia="Times New Roman" w:hAnsi="Arial" w:cs="Arial"/>
        </w:rPr>
      </w:pPr>
      <w:r w:rsidRPr="00420E61">
        <w:rPr>
          <w:rFonts w:ascii="Arial" w:eastAsia="Times New Roman" w:hAnsi="Arial" w:cs="Arial"/>
        </w:rPr>
        <w:t>W poni</w:t>
      </w:r>
      <w:r w:rsidR="008D30B6">
        <w:rPr>
          <w:rFonts w:ascii="Arial" w:eastAsia="Times New Roman" w:hAnsi="Arial" w:cs="Arial"/>
        </w:rPr>
        <w:t>ż</w:t>
      </w:r>
      <w:r w:rsidRPr="00420E61">
        <w:rPr>
          <w:rFonts w:ascii="Arial" w:eastAsia="Times New Roman" w:hAnsi="Arial" w:cs="Arial"/>
        </w:rPr>
        <w:t>szej tabeli, Zamawiający podaje dane Wykonawców, którzy złożyli oferty w</w:t>
      </w:r>
      <w:r w:rsidR="008D30B6">
        <w:rPr>
          <w:rFonts w:ascii="Arial" w:eastAsia="Times New Roman" w:hAnsi="Arial" w:cs="Arial"/>
        </w:rPr>
        <w:t xml:space="preserve"> </w:t>
      </w:r>
      <w:r w:rsidRPr="00420E61">
        <w:rPr>
          <w:rFonts w:ascii="Arial" w:eastAsia="Times New Roman" w:hAnsi="Arial" w:cs="Arial"/>
        </w:rPr>
        <w:t>postępowaniu</w:t>
      </w:r>
      <w:r>
        <w:rPr>
          <w:rFonts w:ascii="Arial" w:eastAsia="Times New Roman" w:hAnsi="Arial" w:cs="Arial"/>
        </w:rPr>
        <w:t>, w przedmiotowej części zamówienia</w:t>
      </w:r>
      <w:r w:rsidRPr="00420E61">
        <w:rPr>
          <w:rFonts w:ascii="Arial" w:eastAsia="Times New Roman" w:hAnsi="Arial" w:cs="Arial"/>
        </w:rPr>
        <w:t>, a także punktację przyznaną ofertom w kryteri</w:t>
      </w:r>
      <w:r>
        <w:rPr>
          <w:rFonts w:ascii="Arial" w:eastAsia="Times New Roman" w:hAnsi="Arial" w:cs="Arial"/>
        </w:rPr>
        <w:t>um</w:t>
      </w:r>
      <w:r w:rsidRPr="00420E61">
        <w:rPr>
          <w:rFonts w:ascii="Arial" w:eastAsia="Times New Roman" w:hAnsi="Arial" w:cs="Arial"/>
        </w:rPr>
        <w:t xml:space="preserve"> oceny ofert: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395"/>
        <w:gridCol w:w="2693"/>
      </w:tblGrid>
      <w:tr w:rsidR="00112240" w:rsidRPr="000D72CD" w14:paraId="25662141" w14:textId="77777777" w:rsidTr="005E1498">
        <w:trPr>
          <w:cantSplit/>
          <w:trHeight w:val="912"/>
          <w:jc w:val="center"/>
        </w:trPr>
        <w:tc>
          <w:tcPr>
            <w:tcW w:w="696" w:type="dxa"/>
            <w:vMerge w:val="restart"/>
            <w:shd w:val="clear" w:color="auto" w:fill="D9D9D9"/>
            <w:vAlign w:val="center"/>
          </w:tcPr>
          <w:p w14:paraId="70C4F659" w14:textId="77777777" w:rsidR="00112240" w:rsidRPr="000D72CD" w:rsidRDefault="00112240" w:rsidP="005E1498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bookmarkStart w:id="6" w:name="_Hlk72859022"/>
            <w:r w:rsidRPr="000D72CD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lastRenderedPageBreak/>
              <w:t>Nr oferty</w:t>
            </w:r>
          </w:p>
        </w:tc>
        <w:tc>
          <w:tcPr>
            <w:tcW w:w="5395" w:type="dxa"/>
            <w:vMerge w:val="restart"/>
            <w:shd w:val="clear" w:color="auto" w:fill="D9D9D9"/>
            <w:vAlign w:val="center"/>
          </w:tcPr>
          <w:p w14:paraId="4F2B9524" w14:textId="77777777" w:rsidR="00112240" w:rsidRPr="000D72CD" w:rsidRDefault="00112240" w:rsidP="005E1498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r w:rsidRPr="000D72CD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>Nazwa (firma)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 xml:space="preserve">, siedziba </w:t>
            </w:r>
            <w:r w:rsidRPr="000D72CD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>i adres Wykonawcy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60553A1" w14:textId="77777777" w:rsidR="00112240" w:rsidRPr="000D72CD" w:rsidRDefault="00112240" w:rsidP="005E1498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bookmarkStart w:id="7" w:name="_Hlk72915690"/>
            <w:r w:rsidRPr="000D72CD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>Kryterium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 xml:space="preserve"> </w:t>
            </w:r>
            <w:r w:rsidRPr="000D72CD">
              <w:rPr>
                <w:rFonts w:ascii="Arial" w:eastAsia="Calibri" w:hAnsi="Arial" w:cs="Arial"/>
                <w:b/>
                <w:bCs/>
                <w:i/>
                <w:iCs/>
                <w:noProof/>
                <w:sz w:val="20"/>
                <w:szCs w:val="20"/>
                <w:lang w:bidi="pl-PL"/>
              </w:rPr>
              <w:t>Cena brutto</w:t>
            </w:r>
            <w:r>
              <w:rPr>
                <w:rFonts w:ascii="Arial" w:eastAsia="Calibri" w:hAnsi="Arial" w:cs="Arial"/>
                <w:b/>
                <w:bCs/>
                <w:i/>
                <w:iCs/>
                <w:noProof/>
                <w:sz w:val="20"/>
                <w:szCs w:val="20"/>
                <w:lang w:bidi="pl-PL"/>
              </w:rPr>
              <w:t xml:space="preserve"> </w:t>
            </w:r>
            <w:r w:rsidRPr="009A3235">
              <w:rPr>
                <w:rFonts w:ascii="Arial" w:eastAsia="Calibri" w:hAnsi="Arial" w:cs="Arial"/>
                <w:b/>
                <w:bCs/>
                <w:i/>
                <w:iCs/>
                <w:noProof/>
                <w:sz w:val="20"/>
                <w:szCs w:val="20"/>
                <w:lang w:bidi="pl-PL"/>
              </w:rPr>
              <w:t>[C]</w:t>
            </w:r>
            <w:bookmarkEnd w:id="7"/>
          </w:p>
        </w:tc>
      </w:tr>
      <w:tr w:rsidR="00112240" w:rsidRPr="000D72CD" w14:paraId="6DFD78E8" w14:textId="77777777" w:rsidTr="005E1498">
        <w:trPr>
          <w:cantSplit/>
          <w:trHeight w:val="570"/>
          <w:jc w:val="center"/>
        </w:trPr>
        <w:tc>
          <w:tcPr>
            <w:tcW w:w="696" w:type="dxa"/>
            <w:vMerge/>
          </w:tcPr>
          <w:p w14:paraId="5A168551" w14:textId="77777777" w:rsidR="00112240" w:rsidRPr="000D72CD" w:rsidRDefault="00112240" w:rsidP="005E1498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</w:p>
        </w:tc>
        <w:tc>
          <w:tcPr>
            <w:tcW w:w="5395" w:type="dxa"/>
            <w:vMerge/>
          </w:tcPr>
          <w:p w14:paraId="2D0551F0" w14:textId="77777777" w:rsidR="00112240" w:rsidRPr="000D72CD" w:rsidRDefault="00112240" w:rsidP="005E1498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4025320A" w14:textId="77777777" w:rsidR="00112240" w:rsidRPr="0004747C" w:rsidRDefault="00112240" w:rsidP="005E1498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04747C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>Waga kryterium 100 %</w:t>
            </w:r>
            <w:r w:rsidRPr="0004747C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 xml:space="preserve"> (maksyma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lnie</w:t>
            </w:r>
            <w:r w:rsidRPr="0004747C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 xml:space="preserve"> 100 pkt)</w:t>
            </w:r>
          </w:p>
        </w:tc>
      </w:tr>
      <w:tr w:rsidR="00112240" w:rsidRPr="000D72CD" w14:paraId="6D63BA2E" w14:textId="77777777" w:rsidTr="005E1498">
        <w:trPr>
          <w:cantSplit/>
          <w:trHeight w:val="754"/>
          <w:jc w:val="center"/>
        </w:trPr>
        <w:tc>
          <w:tcPr>
            <w:tcW w:w="696" w:type="dxa"/>
          </w:tcPr>
          <w:p w14:paraId="30143CDD" w14:textId="77777777" w:rsidR="00112240" w:rsidRPr="000D72CD" w:rsidRDefault="00112240" w:rsidP="005E1498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bookmarkStart w:id="8" w:name="_Hlk72869008"/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1</w:t>
            </w:r>
          </w:p>
        </w:tc>
        <w:tc>
          <w:tcPr>
            <w:tcW w:w="5395" w:type="dxa"/>
          </w:tcPr>
          <w:p w14:paraId="136FC95F" w14:textId="77777777" w:rsidR="00112240" w:rsidRPr="003A311C" w:rsidRDefault="00112240" w:rsidP="005E1498">
            <w:pPr>
              <w:contextualSpacing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3A311C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Zakład Robót Ziemnych Instalacji Wodno-Kanalizacyjnych</w:t>
            </w:r>
          </w:p>
          <w:p w14:paraId="428D083F" w14:textId="77777777" w:rsidR="00112240" w:rsidRPr="003A311C" w:rsidRDefault="00112240" w:rsidP="005E1498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3A311C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 xml:space="preserve"> Konserwacji Urządzeń Melioracyjnych „WODO-KOP” </w:t>
            </w:r>
          </w:p>
          <w:p w14:paraId="37821E59" w14:textId="77777777" w:rsidR="00112240" w:rsidRPr="003A311C" w:rsidRDefault="00112240" w:rsidP="005E1498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3A311C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ab/>
              <w:t>Władysław Radaczewski</w:t>
            </w:r>
          </w:p>
          <w:p w14:paraId="15D2FE6C" w14:textId="77777777" w:rsidR="00112240" w:rsidRPr="003A311C" w:rsidRDefault="00112240" w:rsidP="005E1498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3A311C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ab/>
              <w:t>ul. Chmielna 22A/35, 87-800 Włocławek</w:t>
            </w:r>
          </w:p>
        </w:tc>
        <w:tc>
          <w:tcPr>
            <w:tcW w:w="2693" w:type="dxa"/>
          </w:tcPr>
          <w:p w14:paraId="5A7730A7" w14:textId="77777777" w:rsidR="00112240" w:rsidRPr="000D72CD" w:rsidRDefault="00112240" w:rsidP="005E1498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 xml:space="preserve">77 501,05 </w:t>
            </w:r>
            <w:r w:rsidRPr="000D72CD"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PLN</w:t>
            </w:r>
          </w:p>
          <w:p w14:paraId="29925215" w14:textId="77777777" w:rsidR="00112240" w:rsidRPr="000D72CD" w:rsidRDefault="00112240" w:rsidP="005E1498">
            <w:pPr>
              <w:contextualSpacing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bidi="pl-PL"/>
              </w:rPr>
              <w:t>100,00</w:t>
            </w:r>
            <w:r w:rsidRPr="000D72CD">
              <w:rPr>
                <w:rFonts w:ascii="Arial" w:eastAsia="Calibri" w:hAnsi="Arial" w:cs="Arial"/>
                <w:b/>
                <w:noProof/>
                <w:sz w:val="20"/>
                <w:szCs w:val="20"/>
                <w:lang w:bidi="pl-PL"/>
              </w:rPr>
              <w:t xml:space="preserve"> pkt</w:t>
            </w:r>
          </w:p>
        </w:tc>
      </w:tr>
      <w:tr w:rsidR="00112240" w:rsidRPr="000D72CD" w14:paraId="3256A411" w14:textId="77777777" w:rsidTr="005E1498">
        <w:trPr>
          <w:cantSplit/>
          <w:trHeight w:val="535"/>
          <w:jc w:val="center"/>
        </w:trPr>
        <w:tc>
          <w:tcPr>
            <w:tcW w:w="696" w:type="dxa"/>
          </w:tcPr>
          <w:p w14:paraId="25EA6CA6" w14:textId="77777777" w:rsidR="00112240" w:rsidRPr="000D72CD" w:rsidRDefault="00112240" w:rsidP="005E1498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3</w:t>
            </w:r>
          </w:p>
        </w:tc>
        <w:tc>
          <w:tcPr>
            <w:tcW w:w="5395" w:type="dxa"/>
          </w:tcPr>
          <w:p w14:paraId="2D56F28C" w14:textId="77777777" w:rsidR="00112240" w:rsidRPr="000A203D" w:rsidRDefault="00112240" w:rsidP="005E1498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0A203D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 xml:space="preserve">MELWOOD Sp. z o.o. </w:t>
            </w:r>
          </w:p>
          <w:p w14:paraId="7BA3C151" w14:textId="77777777" w:rsidR="00112240" w:rsidRPr="003A311C" w:rsidRDefault="00112240" w:rsidP="005E1498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3A311C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ul. Łódzka 40, 96-100 Skierniewice</w:t>
            </w:r>
          </w:p>
        </w:tc>
        <w:tc>
          <w:tcPr>
            <w:tcW w:w="2693" w:type="dxa"/>
          </w:tcPr>
          <w:p w14:paraId="543C462C" w14:textId="77777777" w:rsidR="00112240" w:rsidRPr="009A3235" w:rsidRDefault="00112240" w:rsidP="005E1498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 xml:space="preserve">78 800,00 </w:t>
            </w:r>
            <w:r w:rsidRPr="009A3235"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PLN</w:t>
            </w:r>
          </w:p>
          <w:p w14:paraId="275CE8AB" w14:textId="77777777" w:rsidR="00112240" w:rsidRDefault="00112240" w:rsidP="005E1498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>98,35</w:t>
            </w:r>
            <w:r w:rsidRPr="000D72CD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 xml:space="preserve"> pkt</w:t>
            </w:r>
          </w:p>
        </w:tc>
      </w:tr>
      <w:tr w:rsidR="00112240" w:rsidRPr="000D72CD" w14:paraId="0B5A5BA5" w14:textId="77777777" w:rsidTr="005E1498">
        <w:trPr>
          <w:cantSplit/>
          <w:trHeight w:val="754"/>
          <w:jc w:val="center"/>
        </w:trPr>
        <w:tc>
          <w:tcPr>
            <w:tcW w:w="696" w:type="dxa"/>
          </w:tcPr>
          <w:p w14:paraId="40E0DFA4" w14:textId="77777777" w:rsidR="00112240" w:rsidRPr="000D72CD" w:rsidRDefault="00112240" w:rsidP="005E1498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4</w:t>
            </w:r>
          </w:p>
        </w:tc>
        <w:tc>
          <w:tcPr>
            <w:tcW w:w="5395" w:type="dxa"/>
          </w:tcPr>
          <w:p w14:paraId="0DF06AA7" w14:textId="77777777" w:rsidR="00112240" w:rsidRPr="003A311C" w:rsidRDefault="00112240" w:rsidP="005E1498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3A311C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ECOROAD Spółka z ograniczoną odpowiedzialnością Spółka Komandytowa</w:t>
            </w:r>
          </w:p>
          <w:p w14:paraId="5B383480" w14:textId="77777777" w:rsidR="00112240" w:rsidRPr="003A311C" w:rsidRDefault="00112240" w:rsidP="005E1498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3A311C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Sikorowo 31, 88-101 Inowrocław</w:t>
            </w:r>
          </w:p>
        </w:tc>
        <w:tc>
          <w:tcPr>
            <w:tcW w:w="2693" w:type="dxa"/>
          </w:tcPr>
          <w:p w14:paraId="1642F64F" w14:textId="77777777" w:rsidR="00112240" w:rsidRPr="009A3235" w:rsidRDefault="00112240" w:rsidP="005E1498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 xml:space="preserve">85 977,00 </w:t>
            </w:r>
            <w:r w:rsidRPr="009A3235"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PLN</w:t>
            </w:r>
          </w:p>
          <w:p w14:paraId="21EFE614" w14:textId="77777777" w:rsidR="00112240" w:rsidRDefault="00112240" w:rsidP="005E1498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 xml:space="preserve">90,14 </w:t>
            </w:r>
            <w:r w:rsidRPr="000D72CD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>pkt</w:t>
            </w:r>
          </w:p>
        </w:tc>
      </w:tr>
      <w:tr w:rsidR="00112240" w:rsidRPr="000D72CD" w14:paraId="4112F1FE" w14:textId="77777777" w:rsidTr="005E1498">
        <w:trPr>
          <w:cantSplit/>
          <w:trHeight w:val="611"/>
          <w:jc w:val="center"/>
        </w:trPr>
        <w:tc>
          <w:tcPr>
            <w:tcW w:w="696" w:type="dxa"/>
          </w:tcPr>
          <w:p w14:paraId="247A7C45" w14:textId="77777777" w:rsidR="00112240" w:rsidRPr="000D72CD" w:rsidRDefault="00112240" w:rsidP="005E1498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5</w:t>
            </w:r>
          </w:p>
        </w:tc>
        <w:tc>
          <w:tcPr>
            <w:tcW w:w="5395" w:type="dxa"/>
          </w:tcPr>
          <w:p w14:paraId="09FE26CE" w14:textId="77777777" w:rsidR="00112240" w:rsidRPr="003A311C" w:rsidRDefault="00112240" w:rsidP="005E1498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3A311C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PROMYK Przemysław Michalski</w:t>
            </w:r>
          </w:p>
          <w:p w14:paraId="7623681A" w14:textId="77777777" w:rsidR="00112240" w:rsidRPr="003A311C" w:rsidRDefault="00112240" w:rsidP="005E1498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3A311C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ul. Rybnicka 33A, 87-800 Włocławek</w:t>
            </w:r>
          </w:p>
        </w:tc>
        <w:tc>
          <w:tcPr>
            <w:tcW w:w="2693" w:type="dxa"/>
          </w:tcPr>
          <w:p w14:paraId="475DA149" w14:textId="77777777" w:rsidR="00112240" w:rsidRPr="009A3235" w:rsidRDefault="00112240" w:rsidP="005E1498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 xml:space="preserve">88 000,00 </w:t>
            </w:r>
            <w:r w:rsidRPr="009A3235"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PLN</w:t>
            </w:r>
          </w:p>
          <w:p w14:paraId="6E014076" w14:textId="77777777" w:rsidR="00112240" w:rsidRDefault="00112240" w:rsidP="005E1498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 xml:space="preserve">88,07 </w:t>
            </w:r>
            <w:r w:rsidRPr="000D72CD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>pkt</w:t>
            </w:r>
          </w:p>
        </w:tc>
      </w:tr>
      <w:tr w:rsidR="00112240" w:rsidRPr="000D72CD" w14:paraId="348136BC" w14:textId="77777777" w:rsidTr="005E1498">
        <w:trPr>
          <w:cantSplit/>
          <w:trHeight w:val="754"/>
          <w:jc w:val="center"/>
        </w:trPr>
        <w:tc>
          <w:tcPr>
            <w:tcW w:w="696" w:type="dxa"/>
          </w:tcPr>
          <w:p w14:paraId="0EDA7252" w14:textId="77777777" w:rsidR="00112240" w:rsidRPr="000D72CD" w:rsidRDefault="00112240" w:rsidP="005E1498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6</w:t>
            </w:r>
          </w:p>
        </w:tc>
        <w:tc>
          <w:tcPr>
            <w:tcW w:w="5395" w:type="dxa"/>
            <w:vAlign w:val="center"/>
          </w:tcPr>
          <w:p w14:paraId="6D606D7B" w14:textId="77777777" w:rsidR="00112240" w:rsidRPr="003A311C" w:rsidRDefault="00112240" w:rsidP="005E149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1C">
              <w:rPr>
                <w:rFonts w:ascii="Arial" w:hAnsi="Arial" w:cs="Arial"/>
                <w:sz w:val="20"/>
                <w:szCs w:val="20"/>
              </w:rPr>
              <w:t xml:space="preserve">Placówka </w:t>
            </w:r>
            <w:proofErr w:type="spellStart"/>
            <w:r w:rsidRPr="003A311C">
              <w:rPr>
                <w:rFonts w:ascii="Arial" w:hAnsi="Arial" w:cs="Arial"/>
                <w:sz w:val="20"/>
                <w:szCs w:val="20"/>
              </w:rPr>
              <w:t>Usługowa-Handlowa</w:t>
            </w:r>
            <w:proofErr w:type="spellEnd"/>
            <w:r w:rsidRPr="003A311C">
              <w:rPr>
                <w:rFonts w:ascii="Arial" w:hAnsi="Arial" w:cs="Arial"/>
                <w:sz w:val="20"/>
                <w:szCs w:val="20"/>
              </w:rPr>
              <w:t xml:space="preserve"> Ewa Milczek </w:t>
            </w:r>
          </w:p>
          <w:p w14:paraId="275502A5" w14:textId="77777777" w:rsidR="00112240" w:rsidRPr="003A311C" w:rsidRDefault="00112240" w:rsidP="005E1498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3A311C">
              <w:rPr>
                <w:rFonts w:ascii="Arial" w:hAnsi="Arial" w:cs="Arial"/>
                <w:sz w:val="20"/>
                <w:szCs w:val="20"/>
              </w:rPr>
              <w:t>Jeżewo 24, 89-210 Łabiszyn</w:t>
            </w:r>
          </w:p>
        </w:tc>
        <w:tc>
          <w:tcPr>
            <w:tcW w:w="2693" w:type="dxa"/>
          </w:tcPr>
          <w:p w14:paraId="03532A45" w14:textId="77777777" w:rsidR="00112240" w:rsidRPr="009A3235" w:rsidRDefault="00112240" w:rsidP="005E1498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 xml:space="preserve">103 899,92 </w:t>
            </w:r>
            <w:r w:rsidRPr="009A3235"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PLN</w:t>
            </w:r>
          </w:p>
          <w:p w14:paraId="288940A1" w14:textId="77777777" w:rsidR="00112240" w:rsidRDefault="00112240" w:rsidP="005E1498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>74,59</w:t>
            </w:r>
            <w:r w:rsidRPr="000D72CD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 xml:space="preserve"> pkt</w:t>
            </w:r>
          </w:p>
        </w:tc>
      </w:tr>
      <w:tr w:rsidR="00112240" w:rsidRPr="000D72CD" w14:paraId="36817913" w14:textId="77777777" w:rsidTr="005E1498">
        <w:trPr>
          <w:cantSplit/>
          <w:trHeight w:val="631"/>
          <w:jc w:val="center"/>
        </w:trPr>
        <w:tc>
          <w:tcPr>
            <w:tcW w:w="696" w:type="dxa"/>
          </w:tcPr>
          <w:p w14:paraId="5C1D9766" w14:textId="77777777" w:rsidR="00112240" w:rsidRPr="000D72CD" w:rsidRDefault="00112240" w:rsidP="005E1498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7</w:t>
            </w:r>
          </w:p>
        </w:tc>
        <w:tc>
          <w:tcPr>
            <w:tcW w:w="5395" w:type="dxa"/>
          </w:tcPr>
          <w:p w14:paraId="7645FA5E" w14:textId="77777777" w:rsidR="00112240" w:rsidRPr="003A311C" w:rsidRDefault="00112240" w:rsidP="005E1498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3A311C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Drew-Kos Dariusz Różycki</w:t>
            </w:r>
          </w:p>
          <w:p w14:paraId="75A2F1F0" w14:textId="77777777" w:rsidR="00112240" w:rsidRPr="003A311C" w:rsidRDefault="00112240" w:rsidP="005E1498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3A311C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ul. Chojnicka 57A, 89-500 Tuchola</w:t>
            </w:r>
          </w:p>
        </w:tc>
        <w:tc>
          <w:tcPr>
            <w:tcW w:w="2693" w:type="dxa"/>
          </w:tcPr>
          <w:p w14:paraId="072885E4" w14:textId="77777777" w:rsidR="00112240" w:rsidRPr="009A3235" w:rsidRDefault="00112240" w:rsidP="005E1498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 xml:space="preserve">221 037,70 </w:t>
            </w:r>
            <w:r w:rsidRPr="009A3235"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PLN</w:t>
            </w:r>
          </w:p>
          <w:p w14:paraId="38A53F7D" w14:textId="77777777" w:rsidR="00112240" w:rsidRDefault="00112240" w:rsidP="005E1498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>35,06</w:t>
            </w:r>
            <w:r w:rsidRPr="000D72CD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 xml:space="preserve"> pkt</w:t>
            </w:r>
          </w:p>
        </w:tc>
      </w:tr>
      <w:tr w:rsidR="00112240" w:rsidRPr="000D72CD" w14:paraId="7F6F0818" w14:textId="77777777" w:rsidTr="005E1498">
        <w:trPr>
          <w:cantSplit/>
          <w:trHeight w:val="569"/>
          <w:jc w:val="center"/>
        </w:trPr>
        <w:tc>
          <w:tcPr>
            <w:tcW w:w="696" w:type="dxa"/>
          </w:tcPr>
          <w:p w14:paraId="200E9F80" w14:textId="77777777" w:rsidR="00112240" w:rsidRDefault="00112240" w:rsidP="005E1498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2</w:t>
            </w:r>
          </w:p>
        </w:tc>
        <w:tc>
          <w:tcPr>
            <w:tcW w:w="5395" w:type="dxa"/>
          </w:tcPr>
          <w:p w14:paraId="6C09C3EB" w14:textId="77777777" w:rsidR="00112240" w:rsidRPr="007001DF" w:rsidRDefault="00112240" w:rsidP="005E1498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7001DF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Przedsiębiorstwo Usługowe NOMEL Grzegorz Nowak</w:t>
            </w:r>
          </w:p>
          <w:p w14:paraId="4DAE0714" w14:textId="77777777" w:rsidR="00112240" w:rsidRPr="003A311C" w:rsidRDefault="00112240" w:rsidP="005E1498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7001DF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Nowa Kościelnica 65, 82-112 Ostaszewo</w:t>
            </w:r>
          </w:p>
        </w:tc>
        <w:tc>
          <w:tcPr>
            <w:tcW w:w="2693" w:type="dxa"/>
          </w:tcPr>
          <w:p w14:paraId="28527C15" w14:textId="77777777" w:rsidR="00112240" w:rsidRPr="007001DF" w:rsidRDefault="00112240" w:rsidP="005E1498">
            <w:pPr>
              <w:contextualSpacing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bidi="pl-PL"/>
              </w:rPr>
            </w:pPr>
            <w:r w:rsidRPr="007001DF">
              <w:rPr>
                <w:rFonts w:ascii="Arial" w:eastAsia="Calibri" w:hAnsi="Arial" w:cs="Arial"/>
                <w:b/>
                <w:noProof/>
                <w:sz w:val="20"/>
                <w:szCs w:val="20"/>
                <w:lang w:bidi="pl-PL"/>
              </w:rPr>
              <w:t>x</w:t>
            </w:r>
          </w:p>
        </w:tc>
      </w:tr>
      <w:bookmarkEnd w:id="6"/>
      <w:bookmarkEnd w:id="8"/>
    </w:tbl>
    <w:p w14:paraId="61967215" w14:textId="77777777" w:rsidR="00112240" w:rsidRDefault="00112240" w:rsidP="00112240">
      <w:pPr>
        <w:contextualSpacing/>
        <w:jc w:val="both"/>
        <w:rPr>
          <w:rFonts w:ascii="Arial" w:eastAsia="Calibri" w:hAnsi="Arial" w:cs="Arial"/>
          <w:noProof/>
          <w:lang w:bidi="pl-PL"/>
        </w:rPr>
      </w:pPr>
    </w:p>
    <w:bookmarkEnd w:id="5"/>
    <w:p w14:paraId="311E486A" w14:textId="77777777" w:rsidR="004521DC" w:rsidRDefault="004521DC" w:rsidP="00A8651E">
      <w:pPr>
        <w:spacing w:after="0" w:line="240" w:lineRule="auto"/>
        <w:ind w:left="5664" w:right="-45"/>
        <w:jc w:val="both"/>
        <w:rPr>
          <w:rFonts w:ascii="Arial" w:eastAsia="Times New Roman" w:hAnsi="Arial" w:cs="Arial"/>
        </w:rPr>
      </w:pPr>
    </w:p>
    <w:p w14:paraId="1D18CD08" w14:textId="3D02D7D1" w:rsidR="00A8651E" w:rsidRPr="00BF3C06" w:rsidRDefault="00A8651E" w:rsidP="004521DC">
      <w:pPr>
        <w:spacing w:after="0" w:line="240" w:lineRule="auto"/>
        <w:ind w:left="5664" w:right="-45" w:firstLine="708"/>
        <w:jc w:val="both"/>
        <w:rPr>
          <w:rFonts w:ascii="Arial" w:eastAsia="Times New Roman" w:hAnsi="Arial" w:cs="Arial"/>
        </w:rPr>
      </w:pPr>
      <w:r w:rsidRPr="00BF3C06">
        <w:rPr>
          <w:rFonts w:ascii="Arial" w:eastAsia="Times New Roman" w:hAnsi="Arial" w:cs="Arial"/>
        </w:rPr>
        <w:t>Zatwierdził:</w:t>
      </w:r>
    </w:p>
    <w:p w14:paraId="17432B98" w14:textId="06EC2264" w:rsidR="00A72B97" w:rsidRDefault="00A72B97" w:rsidP="00391812">
      <w:pPr>
        <w:spacing w:after="0" w:line="240" w:lineRule="auto"/>
        <w:ind w:left="5664" w:right="-45"/>
        <w:jc w:val="center"/>
        <w:rPr>
          <w:rFonts w:ascii="Arial" w:eastAsia="Times New Roman" w:hAnsi="Arial" w:cs="Arial"/>
          <w:sz w:val="20"/>
          <w:szCs w:val="20"/>
        </w:rPr>
      </w:pPr>
    </w:p>
    <w:p w14:paraId="784383CD" w14:textId="77777777" w:rsidR="00391812" w:rsidRPr="00391812" w:rsidRDefault="00391812" w:rsidP="00391812">
      <w:pPr>
        <w:spacing w:after="0" w:line="240" w:lineRule="auto"/>
        <w:ind w:left="3540" w:right="-45" w:firstLine="708"/>
        <w:jc w:val="center"/>
        <w:rPr>
          <w:rFonts w:ascii="Arial" w:eastAsia="Times New Roman" w:hAnsi="Arial" w:cs="Arial"/>
        </w:rPr>
      </w:pPr>
      <w:r w:rsidRPr="00391812">
        <w:rPr>
          <w:rFonts w:ascii="Arial" w:eastAsia="Times New Roman" w:hAnsi="Arial" w:cs="Arial"/>
        </w:rPr>
        <w:t>p.o. Dyrektora</w:t>
      </w:r>
    </w:p>
    <w:p w14:paraId="512443B0" w14:textId="77777777" w:rsidR="00391812" w:rsidRPr="00391812" w:rsidRDefault="00391812" w:rsidP="00391812">
      <w:pPr>
        <w:spacing w:after="0" w:line="240" w:lineRule="auto"/>
        <w:ind w:left="5664" w:right="-45"/>
        <w:jc w:val="center"/>
        <w:rPr>
          <w:rFonts w:ascii="Arial" w:eastAsia="Times New Roman" w:hAnsi="Arial" w:cs="Arial"/>
        </w:rPr>
      </w:pPr>
    </w:p>
    <w:p w14:paraId="77458649" w14:textId="77777777" w:rsidR="00391812" w:rsidRPr="00391812" w:rsidRDefault="00391812" w:rsidP="00391812">
      <w:pPr>
        <w:spacing w:after="0" w:line="240" w:lineRule="auto"/>
        <w:ind w:left="3540" w:right="-45" w:firstLine="708"/>
        <w:jc w:val="center"/>
        <w:rPr>
          <w:rFonts w:ascii="Arial" w:eastAsia="Times New Roman" w:hAnsi="Arial" w:cs="Arial"/>
        </w:rPr>
      </w:pPr>
      <w:r w:rsidRPr="00391812">
        <w:rPr>
          <w:rFonts w:ascii="Arial" w:eastAsia="Times New Roman" w:hAnsi="Arial" w:cs="Arial"/>
        </w:rPr>
        <w:t>Andrzej Winiarski</w:t>
      </w:r>
    </w:p>
    <w:p w14:paraId="71272398" w14:textId="4C993FF6" w:rsidR="00A72B97" w:rsidRDefault="00A72B97" w:rsidP="00A8651E">
      <w:pPr>
        <w:spacing w:after="0" w:line="240" w:lineRule="auto"/>
        <w:ind w:left="5664" w:right="-45"/>
        <w:jc w:val="both"/>
        <w:rPr>
          <w:rFonts w:ascii="Arial" w:eastAsia="Times New Roman" w:hAnsi="Arial" w:cs="Arial"/>
          <w:sz w:val="20"/>
          <w:szCs w:val="20"/>
        </w:rPr>
      </w:pPr>
    </w:p>
    <w:p w14:paraId="2E37A047" w14:textId="71CCDC07" w:rsidR="007001DF" w:rsidRDefault="007001DF" w:rsidP="00A8651E">
      <w:pPr>
        <w:spacing w:after="0" w:line="240" w:lineRule="auto"/>
        <w:ind w:left="5664" w:right="-45"/>
        <w:jc w:val="both"/>
        <w:rPr>
          <w:rFonts w:ascii="Arial" w:eastAsia="Times New Roman" w:hAnsi="Arial" w:cs="Arial"/>
          <w:sz w:val="20"/>
          <w:szCs w:val="20"/>
        </w:rPr>
      </w:pPr>
    </w:p>
    <w:p w14:paraId="5B21EA5C" w14:textId="70668EF7" w:rsidR="004521DC" w:rsidRDefault="004521DC" w:rsidP="00A8651E">
      <w:pPr>
        <w:spacing w:after="0" w:line="240" w:lineRule="auto"/>
        <w:ind w:left="5664" w:right="-45"/>
        <w:jc w:val="both"/>
        <w:rPr>
          <w:rFonts w:ascii="Arial" w:eastAsia="Times New Roman" w:hAnsi="Arial" w:cs="Arial"/>
          <w:sz w:val="20"/>
          <w:szCs w:val="20"/>
        </w:rPr>
      </w:pPr>
    </w:p>
    <w:p w14:paraId="29877B24" w14:textId="77777777" w:rsidR="00D309BE" w:rsidRPr="00424A20" w:rsidRDefault="00D309BE" w:rsidP="00A8651E">
      <w:pPr>
        <w:spacing w:after="0" w:line="240" w:lineRule="auto"/>
        <w:ind w:left="5664" w:right="-45"/>
        <w:jc w:val="both"/>
        <w:rPr>
          <w:rFonts w:ascii="Arial" w:eastAsia="Times New Roman" w:hAnsi="Arial" w:cs="Arial"/>
          <w:sz w:val="20"/>
          <w:szCs w:val="20"/>
        </w:rPr>
      </w:pPr>
    </w:p>
    <w:p w14:paraId="5B7E6526" w14:textId="77777777" w:rsidR="00A8651E" w:rsidRDefault="00A8651E" w:rsidP="00A8651E">
      <w:pPr>
        <w:spacing w:after="0" w:line="240" w:lineRule="auto"/>
        <w:ind w:left="5664" w:right="-45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D2173CA" w14:textId="77777777" w:rsidR="00B05F5B" w:rsidRPr="00803A6D" w:rsidRDefault="00B05F5B" w:rsidP="00A72B97">
      <w:pPr>
        <w:spacing w:after="0" w:line="240" w:lineRule="auto"/>
        <w:ind w:right="-45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29FB54D" w14:textId="03FB3048" w:rsidR="00710254" w:rsidRDefault="00710254" w:rsidP="00624591">
      <w:pPr>
        <w:widowControl w:val="0"/>
        <w:suppressAutoHyphens/>
        <w:spacing w:after="0" w:line="240" w:lineRule="auto"/>
        <w:ind w:left="993" w:hanging="993"/>
        <w:jc w:val="both"/>
        <w:rPr>
          <w:rFonts w:ascii="Arial" w:eastAsia="Calibri" w:hAnsi="Arial" w:cs="Arial"/>
          <w:bCs/>
          <w:iCs/>
          <w:noProof/>
          <w:lang w:bidi="pl-PL"/>
        </w:rPr>
      </w:pPr>
    </w:p>
    <w:p w14:paraId="5677DD72" w14:textId="4F774D75" w:rsidR="00710254" w:rsidRDefault="00710254" w:rsidP="00624591">
      <w:pPr>
        <w:widowControl w:val="0"/>
        <w:suppressAutoHyphens/>
        <w:spacing w:after="0" w:line="240" w:lineRule="auto"/>
        <w:ind w:left="993" w:hanging="993"/>
        <w:jc w:val="both"/>
        <w:rPr>
          <w:rFonts w:ascii="Arial" w:eastAsia="Calibri" w:hAnsi="Arial" w:cs="Arial"/>
          <w:bCs/>
          <w:iCs/>
          <w:noProof/>
          <w:lang w:bidi="pl-PL"/>
        </w:rPr>
      </w:pPr>
    </w:p>
    <w:p w14:paraId="3C306CB9" w14:textId="395339DC" w:rsidR="0059707E" w:rsidRPr="006978BD" w:rsidRDefault="0059707E" w:rsidP="00F14500">
      <w:pPr>
        <w:jc w:val="both"/>
        <w:rPr>
          <w:rFonts w:ascii="Arial" w:hAnsi="Arial" w:cs="Arial"/>
        </w:rPr>
      </w:pPr>
    </w:p>
    <w:sectPr w:rsidR="0059707E" w:rsidRPr="006978BD" w:rsidSect="007C67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899" w:left="1418" w:header="454" w:footer="8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41DB9" w14:textId="77777777" w:rsidR="00B35138" w:rsidRDefault="00B35138" w:rsidP="00AC50B1">
      <w:pPr>
        <w:spacing w:after="0" w:line="240" w:lineRule="auto"/>
      </w:pPr>
      <w:r>
        <w:separator/>
      </w:r>
    </w:p>
  </w:endnote>
  <w:endnote w:type="continuationSeparator" w:id="0">
    <w:p w14:paraId="36928CE1" w14:textId="77777777" w:rsidR="00B35138" w:rsidRDefault="00B35138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NEELD+TimesNewRoman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8D4F0t00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Tekst podstawowy)">
    <w:altName w:val="Times New Roman"/>
    <w:panose1 w:val="00000000000000000000"/>
    <w:charset w:val="00"/>
    <w:family w:val="roman"/>
    <w:notTrueType/>
    <w:pitch w:val="default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819522"/>
      <w:docPartObj>
        <w:docPartGallery w:val="Page Numbers (Bottom of Page)"/>
        <w:docPartUnique/>
      </w:docPartObj>
    </w:sdtPr>
    <w:sdtEndPr/>
    <w:sdtContent>
      <w:p w14:paraId="2AC4358E" w14:textId="7EF15FC9" w:rsidR="0034197B" w:rsidRDefault="003419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DE3460" w14:textId="77777777" w:rsidR="00026E25" w:rsidRPr="005C71FB" w:rsidRDefault="00026E25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96754" w14:textId="77777777" w:rsidR="007C6783" w:rsidRDefault="007C6783" w:rsidP="007C6783">
    <w:pPr>
      <w:spacing w:after="0" w:line="264" w:lineRule="auto"/>
      <w:contextualSpacing/>
      <w:rPr>
        <w:rFonts w:ascii="Lato" w:eastAsia="Times New Roman" w:hAnsi="Lato" w:cs="Times New Roman"/>
        <w:b/>
        <w:bCs/>
        <w:color w:val="195F8A"/>
        <w:sz w:val="18"/>
        <w:szCs w:val="18"/>
        <w:lang w:bidi="en-US"/>
      </w:rPr>
    </w:pPr>
  </w:p>
  <w:p w14:paraId="20A924B1" w14:textId="21AA61DF" w:rsidR="007C6783" w:rsidRPr="007C6783" w:rsidRDefault="007C6783" w:rsidP="007C6783">
    <w:pPr>
      <w:spacing w:after="0" w:line="264" w:lineRule="auto"/>
      <w:contextualSpacing/>
      <w:rPr>
        <w:rFonts w:ascii="Lato" w:eastAsia="Times New Roman" w:hAnsi="Lato" w:cs="Times New Roman"/>
        <w:b/>
        <w:bCs/>
        <w:color w:val="195F8A"/>
        <w:sz w:val="18"/>
        <w:szCs w:val="18"/>
        <w:lang w:bidi="en-US"/>
      </w:rPr>
    </w:pPr>
    <w:r w:rsidRPr="007C6783">
      <w:rPr>
        <w:rFonts w:ascii="Lato" w:eastAsia="Times New Roman" w:hAnsi="Lato" w:cs="Times New Roman"/>
        <w:b/>
        <w:bCs/>
        <w:color w:val="195F8A"/>
        <w:sz w:val="18"/>
        <w:szCs w:val="18"/>
        <w:lang w:bidi="en-US"/>
      </w:rPr>
      <w:t>Państwowe Gospodarstwo Wodne Wody Polskie</w:t>
    </w:r>
  </w:p>
  <w:p w14:paraId="13F14B02" w14:textId="77777777" w:rsidR="007C6783" w:rsidRPr="007C6783" w:rsidRDefault="007C6783" w:rsidP="007C6783">
    <w:pPr>
      <w:spacing w:after="0" w:line="264" w:lineRule="auto"/>
      <w:contextualSpacing/>
      <w:rPr>
        <w:rFonts w:ascii="Lato" w:eastAsia="Times New Roman" w:hAnsi="Lato" w:cs="Times New Roman"/>
        <w:color w:val="195F8A"/>
        <w:sz w:val="18"/>
        <w:szCs w:val="18"/>
        <w:lang w:bidi="en-US"/>
      </w:rPr>
    </w:pPr>
    <w:r w:rsidRPr="007C6783">
      <w:rPr>
        <w:rFonts w:ascii="Lato" w:eastAsia="Times New Roman" w:hAnsi="Lato" w:cs="Times New Roman"/>
        <w:color w:val="195F8A"/>
        <w:sz w:val="18"/>
        <w:szCs w:val="18"/>
        <w:lang w:bidi="en-US"/>
      </w:rPr>
      <w:t>Regionalny Zarząd Gospodarki Wodnej w Gdańsku</w:t>
    </w:r>
  </w:p>
  <w:p w14:paraId="2AD741C0" w14:textId="77777777" w:rsidR="007C6783" w:rsidRPr="007C6783" w:rsidRDefault="007C6783" w:rsidP="007C6783">
    <w:pPr>
      <w:spacing w:after="0" w:line="264" w:lineRule="auto"/>
      <w:contextualSpacing/>
      <w:rPr>
        <w:rFonts w:ascii="Lato" w:eastAsia="Times New Roman" w:hAnsi="Lato" w:cs="Times New Roman"/>
        <w:color w:val="195F8A"/>
        <w:sz w:val="18"/>
        <w:szCs w:val="18"/>
        <w:lang w:bidi="en-US"/>
      </w:rPr>
    </w:pPr>
    <w:r w:rsidRPr="007C6783">
      <w:rPr>
        <w:rFonts w:ascii="Lato" w:eastAsia="Times New Roman" w:hAnsi="Lato" w:cs="Times New Roman"/>
        <w:color w:val="195F8A"/>
        <w:sz w:val="18"/>
        <w:szCs w:val="18"/>
        <w:lang w:bidi="en-US"/>
      </w:rPr>
      <w:t>ul. ks. Franciszka Rogaczewskiego 9/19, 80-804 Gdańsk</w:t>
    </w:r>
  </w:p>
  <w:p w14:paraId="3CF0EF16" w14:textId="131B766D" w:rsidR="007C6783" w:rsidRPr="007C6783" w:rsidRDefault="007C6783" w:rsidP="007C6783">
    <w:pPr>
      <w:spacing w:after="0" w:line="264" w:lineRule="auto"/>
      <w:contextualSpacing/>
      <w:jc w:val="both"/>
      <w:rPr>
        <w:rFonts w:ascii="Lato" w:eastAsia="Times New Roman" w:hAnsi="Lato" w:cs="Times New Roman"/>
        <w:color w:val="195F8A"/>
        <w:sz w:val="18"/>
        <w:szCs w:val="18"/>
        <w:lang w:val="en-US" w:bidi="en-US"/>
      </w:rPr>
    </w:pPr>
    <w:r w:rsidRPr="007C6783">
      <w:rPr>
        <w:rFonts w:ascii="Lato" w:eastAsia="Times New Roman" w:hAnsi="Lato" w:cs="Times New Roman"/>
        <w:color w:val="195F8A"/>
        <w:sz w:val="18"/>
        <w:szCs w:val="18"/>
        <w:lang w:bidi="en-US"/>
      </w:rPr>
      <w:t xml:space="preserve">tel. +48 (58) 326 18 88 </w:t>
    </w:r>
    <w:r w:rsidRPr="007C6783">
      <w:rPr>
        <w:rFonts w:ascii="Lato" w:eastAsia="Times New Roman" w:hAnsi="Lato" w:cs="Times New Roman"/>
        <w:color w:val="195F8A"/>
        <w:sz w:val="18"/>
        <w:szCs w:val="18"/>
      </w:rPr>
      <w:t>|</w:t>
    </w:r>
    <w:r w:rsidRPr="007C6783">
      <w:rPr>
        <w:rFonts w:ascii="Lato" w:eastAsia="Times New Roman" w:hAnsi="Lato" w:cs="Times New Roman"/>
        <w:color w:val="195F8A"/>
        <w:sz w:val="18"/>
        <w:szCs w:val="18"/>
        <w:lang w:bidi="en-US"/>
      </w:rPr>
      <w:t xml:space="preserve"> fax. </w:t>
    </w:r>
    <w:r w:rsidRPr="007C6783">
      <w:rPr>
        <w:rFonts w:ascii="Lato" w:eastAsia="Times New Roman" w:hAnsi="Lato" w:cs="Times New Roman"/>
        <w:color w:val="195F8A"/>
        <w:sz w:val="18"/>
        <w:szCs w:val="18"/>
        <w:lang w:val="en-US" w:bidi="en-US"/>
      </w:rPr>
      <w:t xml:space="preserve">+48 (58) 326 18 89 </w:t>
    </w:r>
    <w:r w:rsidRPr="007C6783">
      <w:rPr>
        <w:rFonts w:ascii="Lato" w:eastAsia="Times New Roman" w:hAnsi="Lato" w:cs="Times New Roman"/>
        <w:color w:val="195F8A"/>
        <w:sz w:val="18"/>
        <w:szCs w:val="18"/>
        <w:lang w:val="en-US"/>
      </w:rPr>
      <w:t>|</w:t>
    </w:r>
    <w:r w:rsidRPr="007C6783">
      <w:rPr>
        <w:rFonts w:ascii="Lato" w:eastAsia="Times New Roman" w:hAnsi="Lato" w:cs="Times New Roman"/>
        <w:color w:val="195F8A"/>
        <w:sz w:val="18"/>
        <w:szCs w:val="18"/>
        <w:lang w:val="en-US" w:bidi="en-US"/>
      </w:rPr>
      <w:t xml:space="preserve"> e-mail: gdansk@wody.gov.pl </w:t>
    </w:r>
    <w:r w:rsidRPr="007C6783">
      <w:rPr>
        <w:rFonts w:ascii="Lato" w:eastAsia="Times New Roman" w:hAnsi="Lato" w:cs="Times New Roman"/>
        <w:color w:val="195F8A"/>
        <w:sz w:val="18"/>
        <w:szCs w:val="18"/>
        <w:lang w:val="en-US" w:bidi="en-US"/>
      </w:rPr>
      <w:tab/>
    </w:r>
    <w:r w:rsidRPr="007C6783">
      <w:rPr>
        <w:rFonts w:ascii="Lato" w:eastAsia="Times New Roman" w:hAnsi="Lato" w:cs="Times New Roman"/>
        <w:color w:val="195F8A"/>
        <w:sz w:val="18"/>
        <w:szCs w:val="18"/>
        <w:lang w:val="en-US" w:bidi="en-US"/>
      </w:rPr>
      <w:tab/>
      <w:t xml:space="preserve">      </w:t>
    </w:r>
    <w:r>
      <w:rPr>
        <w:rFonts w:ascii="Lato" w:eastAsia="Times New Roman" w:hAnsi="Lato" w:cs="Times New Roman"/>
        <w:color w:val="195F8A"/>
        <w:sz w:val="18"/>
        <w:szCs w:val="18"/>
        <w:lang w:val="en-US" w:bidi="en-US"/>
      </w:rPr>
      <w:t xml:space="preserve">                </w:t>
    </w:r>
    <w:r w:rsidRPr="007C6783">
      <w:rPr>
        <w:rFonts w:ascii="Lato" w:eastAsia="Times New Roman" w:hAnsi="Lato" w:cs="Times New Roman"/>
        <w:color w:val="195F8A"/>
        <w:sz w:val="18"/>
        <w:szCs w:val="18"/>
        <w:lang w:val="en-US"/>
      </w:rPr>
      <w:t>www.wody.gov.pl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C1480" w14:textId="77777777" w:rsidR="00B35138" w:rsidRDefault="00B35138" w:rsidP="00AC50B1">
      <w:pPr>
        <w:spacing w:after="0" w:line="240" w:lineRule="auto"/>
      </w:pPr>
      <w:r>
        <w:separator/>
      </w:r>
    </w:p>
  </w:footnote>
  <w:footnote w:type="continuationSeparator" w:id="0">
    <w:p w14:paraId="0E5600FF" w14:textId="77777777" w:rsidR="00B35138" w:rsidRDefault="00B35138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913F" w14:textId="670BFE5D" w:rsidR="004B5A3C" w:rsidRDefault="004B5A3C">
    <w:pPr>
      <w:pStyle w:val="Nagwek"/>
    </w:pPr>
  </w:p>
  <w:p w14:paraId="7C5F4AA2" w14:textId="50E59E5C" w:rsidR="004B5A3C" w:rsidRDefault="004B5A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5CAF0" w14:textId="3F67D465" w:rsidR="0034197B" w:rsidRDefault="00E868A9">
    <w:pPr>
      <w:pStyle w:val="Nagwek"/>
    </w:pPr>
    <w:r w:rsidRPr="00074C71">
      <w:rPr>
        <w:rFonts w:ascii="Calibri" w:hAnsi="Calibri" w:cs="Calibri"/>
        <w:noProof/>
        <w:sz w:val="22"/>
        <w:szCs w:val="22"/>
      </w:rPr>
      <w:drawing>
        <wp:inline distT="0" distB="0" distL="0" distR="0" wp14:anchorId="6F522B13" wp14:editId="58C67127">
          <wp:extent cx="2286000" cy="660400"/>
          <wp:effectExtent l="0" t="0" r="0" b="6350"/>
          <wp:docPr id="4" name="Obraz 4" descr="Państwowe Gospodarstwo Wodne Wody Po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aństwowe Gospodarstwo Wodne Wody Po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2" w15:restartNumberingAfterBreak="0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00000012"/>
    <w:multiLevelType w:val="multilevel"/>
    <w:tmpl w:val="2004BB9E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3" w15:restartNumberingAfterBreak="0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5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29" w15:restartNumberingAfterBreak="0">
    <w:nsid w:val="0000002D"/>
    <w:multiLevelType w:val="singleLevel"/>
    <w:tmpl w:val="68005B8E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0" w15:restartNumberingAfterBreak="0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08BB1C6E"/>
    <w:multiLevelType w:val="hybridMultilevel"/>
    <w:tmpl w:val="8AC405C0"/>
    <w:lvl w:ilvl="0" w:tplc="7158B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FB53E8"/>
    <w:multiLevelType w:val="hybridMultilevel"/>
    <w:tmpl w:val="78C20D6E"/>
    <w:lvl w:ilvl="0" w:tplc="C92C1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4B48B7"/>
    <w:multiLevelType w:val="hybridMultilevel"/>
    <w:tmpl w:val="D8E43242"/>
    <w:lvl w:ilvl="0" w:tplc="99585E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021D39"/>
    <w:multiLevelType w:val="multilevel"/>
    <w:tmpl w:val="3032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5" w15:restartNumberingAfterBreak="0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732DE7"/>
    <w:multiLevelType w:val="multilevel"/>
    <w:tmpl w:val="68A033AC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5BD6DFB"/>
    <w:multiLevelType w:val="hybridMultilevel"/>
    <w:tmpl w:val="20DC0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D946A2"/>
    <w:multiLevelType w:val="hybridMultilevel"/>
    <w:tmpl w:val="A57C11F8"/>
    <w:lvl w:ilvl="0" w:tplc="A02EA4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10B2542"/>
    <w:multiLevelType w:val="hybridMultilevel"/>
    <w:tmpl w:val="24B6B30E"/>
    <w:lvl w:ilvl="0" w:tplc="CF7C870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33FE536F"/>
    <w:multiLevelType w:val="hybridMultilevel"/>
    <w:tmpl w:val="58646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1407BFD"/>
    <w:multiLevelType w:val="hybridMultilevel"/>
    <w:tmpl w:val="B57611BE"/>
    <w:lvl w:ilvl="0" w:tplc="0A1C3826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5AC2A3B"/>
    <w:multiLevelType w:val="hybridMultilevel"/>
    <w:tmpl w:val="B57611BE"/>
    <w:lvl w:ilvl="0" w:tplc="0A1C3826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26053B"/>
    <w:multiLevelType w:val="hybridMultilevel"/>
    <w:tmpl w:val="A044E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C066DF"/>
    <w:multiLevelType w:val="hybridMultilevel"/>
    <w:tmpl w:val="A22CF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B0576D"/>
    <w:multiLevelType w:val="hybridMultilevel"/>
    <w:tmpl w:val="F1666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DF7730"/>
    <w:multiLevelType w:val="multilevel"/>
    <w:tmpl w:val="7EFC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4C860611"/>
    <w:multiLevelType w:val="hybridMultilevel"/>
    <w:tmpl w:val="E7E03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165B86"/>
    <w:multiLevelType w:val="hybridMultilevel"/>
    <w:tmpl w:val="7FEC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178E3"/>
    <w:multiLevelType w:val="hybridMultilevel"/>
    <w:tmpl w:val="BF0CBF0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6EC5B63"/>
    <w:multiLevelType w:val="multilevel"/>
    <w:tmpl w:val="4ED0F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7EF2B0A"/>
    <w:multiLevelType w:val="hybridMultilevel"/>
    <w:tmpl w:val="BC50D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B64A1F"/>
    <w:multiLevelType w:val="hybridMultilevel"/>
    <w:tmpl w:val="B622E0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BF6263B"/>
    <w:multiLevelType w:val="hybridMultilevel"/>
    <w:tmpl w:val="F85C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F2431C5"/>
    <w:multiLevelType w:val="hybridMultilevel"/>
    <w:tmpl w:val="96D4DFB2"/>
    <w:lvl w:ilvl="0" w:tplc="36689F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E70001"/>
    <w:multiLevelType w:val="hybridMultilevel"/>
    <w:tmpl w:val="14BA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C354B1"/>
    <w:multiLevelType w:val="hybridMultilevel"/>
    <w:tmpl w:val="BB625860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E14615"/>
    <w:multiLevelType w:val="hybridMultilevel"/>
    <w:tmpl w:val="DD5EE086"/>
    <w:lvl w:ilvl="0" w:tplc="164E2F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6384BBF"/>
    <w:multiLevelType w:val="multilevel"/>
    <w:tmpl w:val="68A033AC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2" w15:restartNumberingAfterBreak="0">
    <w:nsid w:val="6C45669A"/>
    <w:multiLevelType w:val="hybridMultilevel"/>
    <w:tmpl w:val="E7E61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C887A99"/>
    <w:multiLevelType w:val="multilevel"/>
    <w:tmpl w:val="7EFC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2F8600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F411C0"/>
    <w:multiLevelType w:val="hybridMultilevel"/>
    <w:tmpl w:val="624EA01E"/>
    <w:lvl w:ilvl="0" w:tplc="24A8A0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6"/>
    <w:lvlOverride w:ilvl="0">
      <w:startOverride w:val="1"/>
    </w:lvlOverride>
  </w:num>
  <w:num w:numId="5">
    <w:abstractNumId w:val="43"/>
    <w:lvlOverride w:ilvl="0">
      <w:startOverride w:val="1"/>
    </w:lvlOverride>
  </w:num>
  <w:num w:numId="6">
    <w:abstractNumId w:val="37"/>
  </w:num>
  <w:num w:numId="7">
    <w:abstractNumId w:val="65"/>
  </w:num>
  <w:num w:numId="8">
    <w:abstractNumId w:val="0"/>
  </w:num>
  <w:num w:numId="9">
    <w:abstractNumId w:val="36"/>
  </w:num>
  <w:num w:numId="10">
    <w:abstractNumId w:val="61"/>
  </w:num>
  <w:num w:numId="11">
    <w:abstractNumId w:val="14"/>
  </w:num>
  <w:num w:numId="12">
    <w:abstractNumId w:val="30"/>
  </w:num>
  <w:num w:numId="13">
    <w:abstractNumId w:val="48"/>
  </w:num>
  <w:num w:numId="14">
    <w:abstractNumId w:val="53"/>
  </w:num>
  <w:num w:numId="15">
    <w:abstractNumId w:val="63"/>
  </w:num>
  <w:num w:numId="16">
    <w:abstractNumId w:val="64"/>
  </w:num>
  <w:num w:numId="17">
    <w:abstractNumId w:val="46"/>
  </w:num>
  <w:num w:numId="18">
    <w:abstractNumId w:val="66"/>
  </w:num>
  <w:num w:numId="19">
    <w:abstractNumId w:val="60"/>
  </w:num>
  <w:num w:numId="20">
    <w:abstractNumId w:val="49"/>
  </w:num>
  <w:num w:numId="21">
    <w:abstractNumId w:val="38"/>
  </w:num>
  <w:num w:numId="22">
    <w:abstractNumId w:val="52"/>
  </w:num>
  <w:num w:numId="23">
    <w:abstractNumId w:val="29"/>
  </w:num>
  <w:num w:numId="24">
    <w:abstractNumId w:val="50"/>
  </w:num>
  <w:num w:numId="25">
    <w:abstractNumId w:val="67"/>
  </w:num>
  <w:num w:numId="26">
    <w:abstractNumId w:val="59"/>
  </w:num>
  <w:num w:numId="27">
    <w:abstractNumId w:val="34"/>
  </w:num>
  <w:num w:numId="28">
    <w:abstractNumId w:val="35"/>
  </w:num>
  <w:num w:numId="29">
    <w:abstractNumId w:val="45"/>
  </w:num>
  <w:num w:numId="30">
    <w:abstractNumId w:val="62"/>
  </w:num>
  <w:num w:numId="31">
    <w:abstractNumId w:val="57"/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47"/>
  </w:num>
  <w:num w:numId="35">
    <w:abstractNumId w:val="54"/>
  </w:num>
  <w:num w:numId="36">
    <w:abstractNumId w:val="40"/>
  </w:num>
  <w:num w:numId="37">
    <w:abstractNumId w:val="51"/>
  </w:num>
  <w:num w:numId="38">
    <w:abstractNumId w:val="33"/>
  </w:num>
  <w:num w:numId="39">
    <w:abstractNumId w:val="41"/>
  </w:num>
  <w:num w:numId="40">
    <w:abstractNumId w:val="58"/>
  </w:num>
  <w:num w:numId="41">
    <w:abstractNumId w:val="44"/>
  </w:num>
  <w:num w:numId="42">
    <w:abstractNumId w:val="32"/>
  </w:num>
  <w:num w:numId="43">
    <w:abstractNumId w:val="31"/>
  </w:num>
  <w:num w:numId="4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5D"/>
    <w:rsid w:val="00000388"/>
    <w:rsid w:val="00000A1B"/>
    <w:rsid w:val="00001316"/>
    <w:rsid w:val="00001E55"/>
    <w:rsid w:val="0000210C"/>
    <w:rsid w:val="0000262F"/>
    <w:rsid w:val="000026EF"/>
    <w:rsid w:val="00002977"/>
    <w:rsid w:val="00002CBF"/>
    <w:rsid w:val="00002F54"/>
    <w:rsid w:val="000036BF"/>
    <w:rsid w:val="00004209"/>
    <w:rsid w:val="00004A58"/>
    <w:rsid w:val="00004CB5"/>
    <w:rsid w:val="00004F09"/>
    <w:rsid w:val="00005366"/>
    <w:rsid w:val="0000583D"/>
    <w:rsid w:val="00005A37"/>
    <w:rsid w:val="00006335"/>
    <w:rsid w:val="000104AB"/>
    <w:rsid w:val="0001114B"/>
    <w:rsid w:val="000118E1"/>
    <w:rsid w:val="000124BB"/>
    <w:rsid w:val="000128D3"/>
    <w:rsid w:val="00014E1F"/>
    <w:rsid w:val="00014EA1"/>
    <w:rsid w:val="00015289"/>
    <w:rsid w:val="000153E5"/>
    <w:rsid w:val="000156D7"/>
    <w:rsid w:val="00015965"/>
    <w:rsid w:val="00016101"/>
    <w:rsid w:val="000164EC"/>
    <w:rsid w:val="000174C0"/>
    <w:rsid w:val="0002039F"/>
    <w:rsid w:val="000204FF"/>
    <w:rsid w:val="000208BA"/>
    <w:rsid w:val="00020A73"/>
    <w:rsid w:val="00021A9D"/>
    <w:rsid w:val="000220A4"/>
    <w:rsid w:val="000222AF"/>
    <w:rsid w:val="00022353"/>
    <w:rsid w:val="000224B6"/>
    <w:rsid w:val="00022FEE"/>
    <w:rsid w:val="0002302C"/>
    <w:rsid w:val="0002467D"/>
    <w:rsid w:val="00025A08"/>
    <w:rsid w:val="00025CEA"/>
    <w:rsid w:val="00026313"/>
    <w:rsid w:val="00026DA8"/>
    <w:rsid w:val="00026E25"/>
    <w:rsid w:val="00026EEC"/>
    <w:rsid w:val="00026F70"/>
    <w:rsid w:val="000275AF"/>
    <w:rsid w:val="00027E8E"/>
    <w:rsid w:val="00031507"/>
    <w:rsid w:val="00031627"/>
    <w:rsid w:val="00031C56"/>
    <w:rsid w:val="0003230F"/>
    <w:rsid w:val="00032384"/>
    <w:rsid w:val="00032732"/>
    <w:rsid w:val="000330B4"/>
    <w:rsid w:val="00033AAB"/>
    <w:rsid w:val="00033D80"/>
    <w:rsid w:val="00033DC4"/>
    <w:rsid w:val="00034333"/>
    <w:rsid w:val="00034F42"/>
    <w:rsid w:val="000356DA"/>
    <w:rsid w:val="00036FF8"/>
    <w:rsid w:val="00037068"/>
    <w:rsid w:val="0004026F"/>
    <w:rsid w:val="0004035B"/>
    <w:rsid w:val="0004049B"/>
    <w:rsid w:val="00041487"/>
    <w:rsid w:val="000415B4"/>
    <w:rsid w:val="00041B52"/>
    <w:rsid w:val="0004255E"/>
    <w:rsid w:val="000425A7"/>
    <w:rsid w:val="000429CB"/>
    <w:rsid w:val="00042AD8"/>
    <w:rsid w:val="00044A74"/>
    <w:rsid w:val="000452A6"/>
    <w:rsid w:val="00045A76"/>
    <w:rsid w:val="000462A2"/>
    <w:rsid w:val="00046C2F"/>
    <w:rsid w:val="0004749B"/>
    <w:rsid w:val="00047900"/>
    <w:rsid w:val="00050104"/>
    <w:rsid w:val="00050F40"/>
    <w:rsid w:val="00051060"/>
    <w:rsid w:val="00052546"/>
    <w:rsid w:val="00053862"/>
    <w:rsid w:val="00054175"/>
    <w:rsid w:val="00054939"/>
    <w:rsid w:val="00054A09"/>
    <w:rsid w:val="00054A6E"/>
    <w:rsid w:val="0005553B"/>
    <w:rsid w:val="000555CF"/>
    <w:rsid w:val="000557F8"/>
    <w:rsid w:val="00055BC4"/>
    <w:rsid w:val="00056383"/>
    <w:rsid w:val="000569E9"/>
    <w:rsid w:val="00056DF1"/>
    <w:rsid w:val="00056F03"/>
    <w:rsid w:val="00057362"/>
    <w:rsid w:val="000575D8"/>
    <w:rsid w:val="0005768E"/>
    <w:rsid w:val="00057C44"/>
    <w:rsid w:val="00060476"/>
    <w:rsid w:val="00060EF3"/>
    <w:rsid w:val="00061958"/>
    <w:rsid w:val="000620D7"/>
    <w:rsid w:val="0006283C"/>
    <w:rsid w:val="000629E0"/>
    <w:rsid w:val="00063D24"/>
    <w:rsid w:val="00064738"/>
    <w:rsid w:val="00064C31"/>
    <w:rsid w:val="000659DF"/>
    <w:rsid w:val="00065C9C"/>
    <w:rsid w:val="00065DD6"/>
    <w:rsid w:val="0006634F"/>
    <w:rsid w:val="000668A1"/>
    <w:rsid w:val="000672DC"/>
    <w:rsid w:val="000679A3"/>
    <w:rsid w:val="00067E1E"/>
    <w:rsid w:val="0007033B"/>
    <w:rsid w:val="000704F8"/>
    <w:rsid w:val="00070950"/>
    <w:rsid w:val="000716B7"/>
    <w:rsid w:val="00072878"/>
    <w:rsid w:val="00072DC7"/>
    <w:rsid w:val="0007327B"/>
    <w:rsid w:val="0007356E"/>
    <w:rsid w:val="00073624"/>
    <w:rsid w:val="00073B50"/>
    <w:rsid w:val="00073C7B"/>
    <w:rsid w:val="00075E22"/>
    <w:rsid w:val="0007651C"/>
    <w:rsid w:val="00077488"/>
    <w:rsid w:val="00077643"/>
    <w:rsid w:val="00080AAF"/>
    <w:rsid w:val="00080DBB"/>
    <w:rsid w:val="000811C2"/>
    <w:rsid w:val="00081EF6"/>
    <w:rsid w:val="00082D3B"/>
    <w:rsid w:val="000833A9"/>
    <w:rsid w:val="00083FDD"/>
    <w:rsid w:val="00084463"/>
    <w:rsid w:val="00084A43"/>
    <w:rsid w:val="0008575C"/>
    <w:rsid w:val="00085A66"/>
    <w:rsid w:val="00086789"/>
    <w:rsid w:val="00087299"/>
    <w:rsid w:val="00087864"/>
    <w:rsid w:val="00087949"/>
    <w:rsid w:val="000906BD"/>
    <w:rsid w:val="00091D12"/>
    <w:rsid w:val="00092C72"/>
    <w:rsid w:val="00092F12"/>
    <w:rsid w:val="000935E0"/>
    <w:rsid w:val="00094402"/>
    <w:rsid w:val="00094F65"/>
    <w:rsid w:val="000959FC"/>
    <w:rsid w:val="00095A51"/>
    <w:rsid w:val="00096312"/>
    <w:rsid w:val="0009647D"/>
    <w:rsid w:val="00096D65"/>
    <w:rsid w:val="00097423"/>
    <w:rsid w:val="00097C4A"/>
    <w:rsid w:val="000A046A"/>
    <w:rsid w:val="000A07D1"/>
    <w:rsid w:val="000A0C89"/>
    <w:rsid w:val="000A121C"/>
    <w:rsid w:val="000A203D"/>
    <w:rsid w:val="000A2091"/>
    <w:rsid w:val="000A2119"/>
    <w:rsid w:val="000A2C9A"/>
    <w:rsid w:val="000A4595"/>
    <w:rsid w:val="000A4B2B"/>
    <w:rsid w:val="000A4F57"/>
    <w:rsid w:val="000A56C4"/>
    <w:rsid w:val="000A687F"/>
    <w:rsid w:val="000A68CF"/>
    <w:rsid w:val="000A764A"/>
    <w:rsid w:val="000A79EA"/>
    <w:rsid w:val="000B22DB"/>
    <w:rsid w:val="000B32C4"/>
    <w:rsid w:val="000B51FE"/>
    <w:rsid w:val="000B54D8"/>
    <w:rsid w:val="000B55F0"/>
    <w:rsid w:val="000B5F53"/>
    <w:rsid w:val="000B6B06"/>
    <w:rsid w:val="000B7747"/>
    <w:rsid w:val="000B7A90"/>
    <w:rsid w:val="000B7D02"/>
    <w:rsid w:val="000C007D"/>
    <w:rsid w:val="000C0974"/>
    <w:rsid w:val="000C22BD"/>
    <w:rsid w:val="000C2994"/>
    <w:rsid w:val="000C3FA2"/>
    <w:rsid w:val="000C515C"/>
    <w:rsid w:val="000C58FA"/>
    <w:rsid w:val="000C7EDF"/>
    <w:rsid w:val="000D0164"/>
    <w:rsid w:val="000D018E"/>
    <w:rsid w:val="000D1080"/>
    <w:rsid w:val="000D1D91"/>
    <w:rsid w:val="000D2669"/>
    <w:rsid w:val="000D2DDE"/>
    <w:rsid w:val="000D301D"/>
    <w:rsid w:val="000D3766"/>
    <w:rsid w:val="000D3E68"/>
    <w:rsid w:val="000D407D"/>
    <w:rsid w:val="000D440D"/>
    <w:rsid w:val="000D57A8"/>
    <w:rsid w:val="000D5D72"/>
    <w:rsid w:val="000D5EBD"/>
    <w:rsid w:val="000D625D"/>
    <w:rsid w:val="000D67B3"/>
    <w:rsid w:val="000D72CD"/>
    <w:rsid w:val="000D72D7"/>
    <w:rsid w:val="000D78B1"/>
    <w:rsid w:val="000D7EDC"/>
    <w:rsid w:val="000E0939"/>
    <w:rsid w:val="000E1F13"/>
    <w:rsid w:val="000E2C66"/>
    <w:rsid w:val="000E2CD2"/>
    <w:rsid w:val="000E3128"/>
    <w:rsid w:val="000E330A"/>
    <w:rsid w:val="000E387A"/>
    <w:rsid w:val="000E3944"/>
    <w:rsid w:val="000E43E3"/>
    <w:rsid w:val="000E465E"/>
    <w:rsid w:val="000E4F56"/>
    <w:rsid w:val="000E51E9"/>
    <w:rsid w:val="000E572B"/>
    <w:rsid w:val="000E5A58"/>
    <w:rsid w:val="000E5EE9"/>
    <w:rsid w:val="000E5F35"/>
    <w:rsid w:val="000E6388"/>
    <w:rsid w:val="000E63DF"/>
    <w:rsid w:val="000E64C1"/>
    <w:rsid w:val="000E6AF9"/>
    <w:rsid w:val="000E6B98"/>
    <w:rsid w:val="000E6F0D"/>
    <w:rsid w:val="000E7A81"/>
    <w:rsid w:val="000E7B42"/>
    <w:rsid w:val="000F0184"/>
    <w:rsid w:val="000F0437"/>
    <w:rsid w:val="000F0C69"/>
    <w:rsid w:val="000F2593"/>
    <w:rsid w:val="000F29C4"/>
    <w:rsid w:val="000F364F"/>
    <w:rsid w:val="000F44EE"/>
    <w:rsid w:val="000F4581"/>
    <w:rsid w:val="000F48B4"/>
    <w:rsid w:val="000F4FF7"/>
    <w:rsid w:val="000F6D3D"/>
    <w:rsid w:val="00100651"/>
    <w:rsid w:val="00100714"/>
    <w:rsid w:val="00100FD8"/>
    <w:rsid w:val="00101105"/>
    <w:rsid w:val="00101481"/>
    <w:rsid w:val="001019B0"/>
    <w:rsid w:val="00101B47"/>
    <w:rsid w:val="001020F0"/>
    <w:rsid w:val="00102424"/>
    <w:rsid w:val="00102520"/>
    <w:rsid w:val="00102D3D"/>
    <w:rsid w:val="00103D09"/>
    <w:rsid w:val="00104244"/>
    <w:rsid w:val="00104799"/>
    <w:rsid w:val="001055EC"/>
    <w:rsid w:val="0010563B"/>
    <w:rsid w:val="00105E34"/>
    <w:rsid w:val="00106309"/>
    <w:rsid w:val="001063DD"/>
    <w:rsid w:val="00107708"/>
    <w:rsid w:val="00107CF4"/>
    <w:rsid w:val="00107EF6"/>
    <w:rsid w:val="00110156"/>
    <w:rsid w:val="0011027E"/>
    <w:rsid w:val="001105C0"/>
    <w:rsid w:val="00111651"/>
    <w:rsid w:val="00111C39"/>
    <w:rsid w:val="0011216E"/>
    <w:rsid w:val="0011220F"/>
    <w:rsid w:val="00112240"/>
    <w:rsid w:val="0011240B"/>
    <w:rsid w:val="00113199"/>
    <w:rsid w:val="00114009"/>
    <w:rsid w:val="00114504"/>
    <w:rsid w:val="00116749"/>
    <w:rsid w:val="0011692E"/>
    <w:rsid w:val="001170FE"/>
    <w:rsid w:val="00117967"/>
    <w:rsid w:val="00120F1B"/>
    <w:rsid w:val="00122B33"/>
    <w:rsid w:val="001234B0"/>
    <w:rsid w:val="001237D6"/>
    <w:rsid w:val="00124A61"/>
    <w:rsid w:val="00124AB4"/>
    <w:rsid w:val="00124D24"/>
    <w:rsid w:val="00125B78"/>
    <w:rsid w:val="00125D1E"/>
    <w:rsid w:val="00125E54"/>
    <w:rsid w:val="0013107A"/>
    <w:rsid w:val="0013107B"/>
    <w:rsid w:val="001312EC"/>
    <w:rsid w:val="00132EBE"/>
    <w:rsid w:val="0013341B"/>
    <w:rsid w:val="00133ACD"/>
    <w:rsid w:val="00135C06"/>
    <w:rsid w:val="0013635A"/>
    <w:rsid w:val="00136566"/>
    <w:rsid w:val="00136CDE"/>
    <w:rsid w:val="00136EA7"/>
    <w:rsid w:val="001374BC"/>
    <w:rsid w:val="001377F0"/>
    <w:rsid w:val="00140405"/>
    <w:rsid w:val="00141495"/>
    <w:rsid w:val="00141A33"/>
    <w:rsid w:val="00141D21"/>
    <w:rsid w:val="00141D39"/>
    <w:rsid w:val="001429B8"/>
    <w:rsid w:val="00142BB3"/>
    <w:rsid w:val="001436A4"/>
    <w:rsid w:val="00143CAF"/>
    <w:rsid w:val="00144C11"/>
    <w:rsid w:val="00144D72"/>
    <w:rsid w:val="00144E49"/>
    <w:rsid w:val="001458CF"/>
    <w:rsid w:val="0014615D"/>
    <w:rsid w:val="00147698"/>
    <w:rsid w:val="00150217"/>
    <w:rsid w:val="00150472"/>
    <w:rsid w:val="00151C06"/>
    <w:rsid w:val="00152143"/>
    <w:rsid w:val="001528CB"/>
    <w:rsid w:val="00154342"/>
    <w:rsid w:val="001549BC"/>
    <w:rsid w:val="00154AA1"/>
    <w:rsid w:val="0015529D"/>
    <w:rsid w:val="0015578A"/>
    <w:rsid w:val="00155BCC"/>
    <w:rsid w:val="00155C2D"/>
    <w:rsid w:val="00155E1C"/>
    <w:rsid w:val="00156406"/>
    <w:rsid w:val="001565B9"/>
    <w:rsid w:val="0015670F"/>
    <w:rsid w:val="001603E1"/>
    <w:rsid w:val="001609EE"/>
    <w:rsid w:val="00161382"/>
    <w:rsid w:val="001624BD"/>
    <w:rsid w:val="0016282E"/>
    <w:rsid w:val="001630FE"/>
    <w:rsid w:val="001657E4"/>
    <w:rsid w:val="00165949"/>
    <w:rsid w:val="00165C57"/>
    <w:rsid w:val="00166CBB"/>
    <w:rsid w:val="00166D38"/>
    <w:rsid w:val="001673CF"/>
    <w:rsid w:val="00167A6E"/>
    <w:rsid w:val="0017004B"/>
    <w:rsid w:val="001718A1"/>
    <w:rsid w:val="00172829"/>
    <w:rsid w:val="00172BDB"/>
    <w:rsid w:val="001730E5"/>
    <w:rsid w:val="001738A0"/>
    <w:rsid w:val="00173A30"/>
    <w:rsid w:val="0017413B"/>
    <w:rsid w:val="0017438E"/>
    <w:rsid w:val="0017563A"/>
    <w:rsid w:val="00176458"/>
    <w:rsid w:val="0017651B"/>
    <w:rsid w:val="00180467"/>
    <w:rsid w:val="001809BA"/>
    <w:rsid w:val="00180BE0"/>
    <w:rsid w:val="00180FC8"/>
    <w:rsid w:val="00181AFD"/>
    <w:rsid w:val="00183023"/>
    <w:rsid w:val="00183975"/>
    <w:rsid w:val="00184A6A"/>
    <w:rsid w:val="00185820"/>
    <w:rsid w:val="00185845"/>
    <w:rsid w:val="001860C4"/>
    <w:rsid w:val="0018660C"/>
    <w:rsid w:val="00186F61"/>
    <w:rsid w:val="001873D1"/>
    <w:rsid w:val="00187A0D"/>
    <w:rsid w:val="00187D95"/>
    <w:rsid w:val="0019004D"/>
    <w:rsid w:val="00190316"/>
    <w:rsid w:val="00190751"/>
    <w:rsid w:val="00190889"/>
    <w:rsid w:val="001908DB"/>
    <w:rsid w:val="0019226C"/>
    <w:rsid w:val="00194A7F"/>
    <w:rsid w:val="001953AB"/>
    <w:rsid w:val="001955D5"/>
    <w:rsid w:val="00196348"/>
    <w:rsid w:val="00197269"/>
    <w:rsid w:val="00197B76"/>
    <w:rsid w:val="001A141C"/>
    <w:rsid w:val="001A14E0"/>
    <w:rsid w:val="001A2047"/>
    <w:rsid w:val="001A248A"/>
    <w:rsid w:val="001A36B7"/>
    <w:rsid w:val="001A41DC"/>
    <w:rsid w:val="001A43F0"/>
    <w:rsid w:val="001A45A1"/>
    <w:rsid w:val="001A51CE"/>
    <w:rsid w:val="001A5986"/>
    <w:rsid w:val="001A66BD"/>
    <w:rsid w:val="001A67D8"/>
    <w:rsid w:val="001A683A"/>
    <w:rsid w:val="001B010B"/>
    <w:rsid w:val="001B096D"/>
    <w:rsid w:val="001B15BC"/>
    <w:rsid w:val="001B1C5F"/>
    <w:rsid w:val="001B1CD7"/>
    <w:rsid w:val="001B27BB"/>
    <w:rsid w:val="001B27F6"/>
    <w:rsid w:val="001B34B4"/>
    <w:rsid w:val="001B46D5"/>
    <w:rsid w:val="001B4998"/>
    <w:rsid w:val="001B6C6A"/>
    <w:rsid w:val="001B7283"/>
    <w:rsid w:val="001C102D"/>
    <w:rsid w:val="001C242A"/>
    <w:rsid w:val="001C3499"/>
    <w:rsid w:val="001C436D"/>
    <w:rsid w:val="001C5547"/>
    <w:rsid w:val="001C5755"/>
    <w:rsid w:val="001C589D"/>
    <w:rsid w:val="001C5E9E"/>
    <w:rsid w:val="001C6A97"/>
    <w:rsid w:val="001C6D89"/>
    <w:rsid w:val="001C6ED0"/>
    <w:rsid w:val="001C7169"/>
    <w:rsid w:val="001C73D4"/>
    <w:rsid w:val="001C7D56"/>
    <w:rsid w:val="001D0330"/>
    <w:rsid w:val="001D168C"/>
    <w:rsid w:val="001D20A9"/>
    <w:rsid w:val="001D271D"/>
    <w:rsid w:val="001D35DF"/>
    <w:rsid w:val="001D3E68"/>
    <w:rsid w:val="001D4BB4"/>
    <w:rsid w:val="001D5A0F"/>
    <w:rsid w:val="001D6675"/>
    <w:rsid w:val="001D6B3A"/>
    <w:rsid w:val="001D7936"/>
    <w:rsid w:val="001D7DB7"/>
    <w:rsid w:val="001E01CF"/>
    <w:rsid w:val="001E080D"/>
    <w:rsid w:val="001E0A97"/>
    <w:rsid w:val="001E0FB7"/>
    <w:rsid w:val="001E1861"/>
    <w:rsid w:val="001E1AE4"/>
    <w:rsid w:val="001E31BE"/>
    <w:rsid w:val="001E348B"/>
    <w:rsid w:val="001E354F"/>
    <w:rsid w:val="001E38BA"/>
    <w:rsid w:val="001E4C10"/>
    <w:rsid w:val="001E6542"/>
    <w:rsid w:val="001E7B8F"/>
    <w:rsid w:val="001F0132"/>
    <w:rsid w:val="001F058F"/>
    <w:rsid w:val="001F0FA6"/>
    <w:rsid w:val="001F27AB"/>
    <w:rsid w:val="001F2930"/>
    <w:rsid w:val="001F3B22"/>
    <w:rsid w:val="001F3B88"/>
    <w:rsid w:val="001F4B98"/>
    <w:rsid w:val="001F502D"/>
    <w:rsid w:val="001F559E"/>
    <w:rsid w:val="001F55CB"/>
    <w:rsid w:val="001F627C"/>
    <w:rsid w:val="001F62AE"/>
    <w:rsid w:val="001F67F9"/>
    <w:rsid w:val="001F6988"/>
    <w:rsid w:val="001F73CB"/>
    <w:rsid w:val="00200094"/>
    <w:rsid w:val="00201254"/>
    <w:rsid w:val="00201292"/>
    <w:rsid w:val="00201411"/>
    <w:rsid w:val="0020178C"/>
    <w:rsid w:val="00201FE8"/>
    <w:rsid w:val="0020216F"/>
    <w:rsid w:val="00202192"/>
    <w:rsid w:val="00202C90"/>
    <w:rsid w:val="00203A2A"/>
    <w:rsid w:val="00203D96"/>
    <w:rsid w:val="002055BC"/>
    <w:rsid w:val="002059DF"/>
    <w:rsid w:val="002072D2"/>
    <w:rsid w:val="00207363"/>
    <w:rsid w:val="002078E2"/>
    <w:rsid w:val="0020792D"/>
    <w:rsid w:val="00210890"/>
    <w:rsid w:val="00211924"/>
    <w:rsid w:val="00211A13"/>
    <w:rsid w:val="00211E93"/>
    <w:rsid w:val="002122B0"/>
    <w:rsid w:val="002126F2"/>
    <w:rsid w:val="00212B41"/>
    <w:rsid w:val="002134CD"/>
    <w:rsid w:val="002154FD"/>
    <w:rsid w:val="00216D1C"/>
    <w:rsid w:val="00220CA3"/>
    <w:rsid w:val="0022152A"/>
    <w:rsid w:val="002217CE"/>
    <w:rsid w:val="00221B25"/>
    <w:rsid w:val="00221C1E"/>
    <w:rsid w:val="00221CA3"/>
    <w:rsid w:val="00221DF7"/>
    <w:rsid w:val="00222400"/>
    <w:rsid w:val="00222689"/>
    <w:rsid w:val="00222727"/>
    <w:rsid w:val="00222A44"/>
    <w:rsid w:val="00222A79"/>
    <w:rsid w:val="00222E8E"/>
    <w:rsid w:val="0022305A"/>
    <w:rsid w:val="00223699"/>
    <w:rsid w:val="0022414D"/>
    <w:rsid w:val="00224413"/>
    <w:rsid w:val="00224B04"/>
    <w:rsid w:val="002251CD"/>
    <w:rsid w:val="002258DD"/>
    <w:rsid w:val="00225A26"/>
    <w:rsid w:val="00225E8F"/>
    <w:rsid w:val="00226398"/>
    <w:rsid w:val="00226D18"/>
    <w:rsid w:val="00227483"/>
    <w:rsid w:val="00227FC9"/>
    <w:rsid w:val="00230636"/>
    <w:rsid w:val="00230CAD"/>
    <w:rsid w:val="002312DB"/>
    <w:rsid w:val="00231ED1"/>
    <w:rsid w:val="00232425"/>
    <w:rsid w:val="00232505"/>
    <w:rsid w:val="00232594"/>
    <w:rsid w:val="0023275C"/>
    <w:rsid w:val="00232D29"/>
    <w:rsid w:val="00233162"/>
    <w:rsid w:val="00234101"/>
    <w:rsid w:val="002348DB"/>
    <w:rsid w:val="00235990"/>
    <w:rsid w:val="00236551"/>
    <w:rsid w:val="00236650"/>
    <w:rsid w:val="002369BC"/>
    <w:rsid w:val="00236D2D"/>
    <w:rsid w:val="00237884"/>
    <w:rsid w:val="002379D4"/>
    <w:rsid w:val="00237B97"/>
    <w:rsid w:val="00237ED7"/>
    <w:rsid w:val="002401A4"/>
    <w:rsid w:val="00241B8D"/>
    <w:rsid w:val="00241CBC"/>
    <w:rsid w:val="002426AD"/>
    <w:rsid w:val="00243817"/>
    <w:rsid w:val="0024455D"/>
    <w:rsid w:val="00244576"/>
    <w:rsid w:val="00246622"/>
    <w:rsid w:val="00246AE2"/>
    <w:rsid w:val="00250282"/>
    <w:rsid w:val="002507CE"/>
    <w:rsid w:val="002513A4"/>
    <w:rsid w:val="0025197D"/>
    <w:rsid w:val="002524C7"/>
    <w:rsid w:val="002533CE"/>
    <w:rsid w:val="00254B25"/>
    <w:rsid w:val="00254CDA"/>
    <w:rsid w:val="0025534A"/>
    <w:rsid w:val="0025598B"/>
    <w:rsid w:val="0025599E"/>
    <w:rsid w:val="00255B4C"/>
    <w:rsid w:val="00256318"/>
    <w:rsid w:val="0025638D"/>
    <w:rsid w:val="00256672"/>
    <w:rsid w:val="002566EA"/>
    <w:rsid w:val="00257085"/>
    <w:rsid w:val="0025749A"/>
    <w:rsid w:val="00257829"/>
    <w:rsid w:val="00257D9B"/>
    <w:rsid w:val="0026064E"/>
    <w:rsid w:val="00260FD3"/>
    <w:rsid w:val="00261013"/>
    <w:rsid w:val="0026140C"/>
    <w:rsid w:val="002617CA"/>
    <w:rsid w:val="002620E6"/>
    <w:rsid w:val="002624F9"/>
    <w:rsid w:val="00262DD8"/>
    <w:rsid w:val="0026397A"/>
    <w:rsid w:val="00263B32"/>
    <w:rsid w:val="00264494"/>
    <w:rsid w:val="002646D6"/>
    <w:rsid w:val="00264C03"/>
    <w:rsid w:val="00265772"/>
    <w:rsid w:val="002659AB"/>
    <w:rsid w:val="00266157"/>
    <w:rsid w:val="00267C2E"/>
    <w:rsid w:val="002701E1"/>
    <w:rsid w:val="002703B2"/>
    <w:rsid w:val="00271B76"/>
    <w:rsid w:val="00272066"/>
    <w:rsid w:val="00272E40"/>
    <w:rsid w:val="0027422F"/>
    <w:rsid w:val="00274FAC"/>
    <w:rsid w:val="00280379"/>
    <w:rsid w:val="00280390"/>
    <w:rsid w:val="002803EE"/>
    <w:rsid w:val="0028041B"/>
    <w:rsid w:val="00280D9C"/>
    <w:rsid w:val="0028109F"/>
    <w:rsid w:val="002819A8"/>
    <w:rsid w:val="002821F2"/>
    <w:rsid w:val="00282F87"/>
    <w:rsid w:val="002843FA"/>
    <w:rsid w:val="002868E2"/>
    <w:rsid w:val="00287556"/>
    <w:rsid w:val="00287C95"/>
    <w:rsid w:val="00287F64"/>
    <w:rsid w:val="00290810"/>
    <w:rsid w:val="00290A45"/>
    <w:rsid w:val="00290ADC"/>
    <w:rsid w:val="00290D1B"/>
    <w:rsid w:val="00290E50"/>
    <w:rsid w:val="00291BAE"/>
    <w:rsid w:val="0029212E"/>
    <w:rsid w:val="002923DD"/>
    <w:rsid w:val="002938F9"/>
    <w:rsid w:val="00293F6B"/>
    <w:rsid w:val="00294E38"/>
    <w:rsid w:val="00294E7D"/>
    <w:rsid w:val="002951D2"/>
    <w:rsid w:val="00296AE8"/>
    <w:rsid w:val="00296BC2"/>
    <w:rsid w:val="00297AA3"/>
    <w:rsid w:val="002A0D73"/>
    <w:rsid w:val="002A1B29"/>
    <w:rsid w:val="002A2038"/>
    <w:rsid w:val="002A233E"/>
    <w:rsid w:val="002A240B"/>
    <w:rsid w:val="002A2664"/>
    <w:rsid w:val="002A2A9E"/>
    <w:rsid w:val="002A2E0C"/>
    <w:rsid w:val="002A3053"/>
    <w:rsid w:val="002A43CD"/>
    <w:rsid w:val="002A4497"/>
    <w:rsid w:val="002A530B"/>
    <w:rsid w:val="002A629E"/>
    <w:rsid w:val="002A62C7"/>
    <w:rsid w:val="002A66E4"/>
    <w:rsid w:val="002A7305"/>
    <w:rsid w:val="002A7742"/>
    <w:rsid w:val="002A7B9F"/>
    <w:rsid w:val="002A7D17"/>
    <w:rsid w:val="002B139D"/>
    <w:rsid w:val="002B18C6"/>
    <w:rsid w:val="002B199A"/>
    <w:rsid w:val="002B234D"/>
    <w:rsid w:val="002B2C7C"/>
    <w:rsid w:val="002B2D80"/>
    <w:rsid w:val="002B49D9"/>
    <w:rsid w:val="002B5B10"/>
    <w:rsid w:val="002B675C"/>
    <w:rsid w:val="002B765A"/>
    <w:rsid w:val="002B7D79"/>
    <w:rsid w:val="002C0528"/>
    <w:rsid w:val="002C1554"/>
    <w:rsid w:val="002C1F71"/>
    <w:rsid w:val="002C471E"/>
    <w:rsid w:val="002C4954"/>
    <w:rsid w:val="002C4F3C"/>
    <w:rsid w:val="002C57B0"/>
    <w:rsid w:val="002C63EF"/>
    <w:rsid w:val="002C6DEB"/>
    <w:rsid w:val="002C7E3B"/>
    <w:rsid w:val="002C7EDD"/>
    <w:rsid w:val="002D0DF6"/>
    <w:rsid w:val="002D221D"/>
    <w:rsid w:val="002D2C00"/>
    <w:rsid w:val="002D4491"/>
    <w:rsid w:val="002D480B"/>
    <w:rsid w:val="002D4A09"/>
    <w:rsid w:val="002D4DB2"/>
    <w:rsid w:val="002D591E"/>
    <w:rsid w:val="002D5E23"/>
    <w:rsid w:val="002D604A"/>
    <w:rsid w:val="002D651D"/>
    <w:rsid w:val="002D6919"/>
    <w:rsid w:val="002D69BD"/>
    <w:rsid w:val="002D6A76"/>
    <w:rsid w:val="002D6E64"/>
    <w:rsid w:val="002D7530"/>
    <w:rsid w:val="002E02CA"/>
    <w:rsid w:val="002E0BE0"/>
    <w:rsid w:val="002E109D"/>
    <w:rsid w:val="002E14C5"/>
    <w:rsid w:val="002E1602"/>
    <w:rsid w:val="002E1854"/>
    <w:rsid w:val="002E1BE7"/>
    <w:rsid w:val="002E32EF"/>
    <w:rsid w:val="002E3D71"/>
    <w:rsid w:val="002E442E"/>
    <w:rsid w:val="002E5197"/>
    <w:rsid w:val="002E5B82"/>
    <w:rsid w:val="002E5E3D"/>
    <w:rsid w:val="002E628F"/>
    <w:rsid w:val="002E6426"/>
    <w:rsid w:val="002E658C"/>
    <w:rsid w:val="002E6871"/>
    <w:rsid w:val="002E6C85"/>
    <w:rsid w:val="002E7EE5"/>
    <w:rsid w:val="002F076C"/>
    <w:rsid w:val="002F0A9F"/>
    <w:rsid w:val="002F18FB"/>
    <w:rsid w:val="002F19C6"/>
    <w:rsid w:val="002F1EDE"/>
    <w:rsid w:val="002F2481"/>
    <w:rsid w:val="002F2B2B"/>
    <w:rsid w:val="002F2E2D"/>
    <w:rsid w:val="002F2E8C"/>
    <w:rsid w:val="002F3AC5"/>
    <w:rsid w:val="002F4407"/>
    <w:rsid w:val="002F4CF1"/>
    <w:rsid w:val="002F4E9B"/>
    <w:rsid w:val="002F5416"/>
    <w:rsid w:val="002F5425"/>
    <w:rsid w:val="002F5467"/>
    <w:rsid w:val="002F5526"/>
    <w:rsid w:val="002F59F0"/>
    <w:rsid w:val="002F5B6E"/>
    <w:rsid w:val="002F6427"/>
    <w:rsid w:val="002F69D0"/>
    <w:rsid w:val="002F6E5A"/>
    <w:rsid w:val="002F71C7"/>
    <w:rsid w:val="00301BF1"/>
    <w:rsid w:val="003022AA"/>
    <w:rsid w:val="00302DCE"/>
    <w:rsid w:val="0030390E"/>
    <w:rsid w:val="00304026"/>
    <w:rsid w:val="003045C3"/>
    <w:rsid w:val="00304DC6"/>
    <w:rsid w:val="0030572A"/>
    <w:rsid w:val="003057F7"/>
    <w:rsid w:val="00305906"/>
    <w:rsid w:val="00305E5E"/>
    <w:rsid w:val="003064DA"/>
    <w:rsid w:val="003066A0"/>
    <w:rsid w:val="00306996"/>
    <w:rsid w:val="00307D05"/>
    <w:rsid w:val="00307D37"/>
    <w:rsid w:val="00307D59"/>
    <w:rsid w:val="00310349"/>
    <w:rsid w:val="0031089D"/>
    <w:rsid w:val="00311531"/>
    <w:rsid w:val="003117A6"/>
    <w:rsid w:val="003126B7"/>
    <w:rsid w:val="0031340A"/>
    <w:rsid w:val="00313A90"/>
    <w:rsid w:val="00313F78"/>
    <w:rsid w:val="0031459F"/>
    <w:rsid w:val="00314668"/>
    <w:rsid w:val="003156E9"/>
    <w:rsid w:val="00315FAA"/>
    <w:rsid w:val="00316AC8"/>
    <w:rsid w:val="003170EF"/>
    <w:rsid w:val="00317363"/>
    <w:rsid w:val="0031764A"/>
    <w:rsid w:val="003206F8"/>
    <w:rsid w:val="00320CB0"/>
    <w:rsid w:val="00321E11"/>
    <w:rsid w:val="00321E8E"/>
    <w:rsid w:val="0032282D"/>
    <w:rsid w:val="00323034"/>
    <w:rsid w:val="003233BA"/>
    <w:rsid w:val="003236CC"/>
    <w:rsid w:val="00324508"/>
    <w:rsid w:val="00324668"/>
    <w:rsid w:val="003249DE"/>
    <w:rsid w:val="00324B6C"/>
    <w:rsid w:val="00325D6D"/>
    <w:rsid w:val="00326225"/>
    <w:rsid w:val="00326426"/>
    <w:rsid w:val="003269AE"/>
    <w:rsid w:val="00326C91"/>
    <w:rsid w:val="0032779E"/>
    <w:rsid w:val="00330C82"/>
    <w:rsid w:val="003314ED"/>
    <w:rsid w:val="003318BB"/>
    <w:rsid w:val="0033199D"/>
    <w:rsid w:val="003321DA"/>
    <w:rsid w:val="00332FB2"/>
    <w:rsid w:val="00333DE5"/>
    <w:rsid w:val="003346D3"/>
    <w:rsid w:val="0033494A"/>
    <w:rsid w:val="0033592F"/>
    <w:rsid w:val="00335FA1"/>
    <w:rsid w:val="00336411"/>
    <w:rsid w:val="00336A46"/>
    <w:rsid w:val="00336ECB"/>
    <w:rsid w:val="003379E0"/>
    <w:rsid w:val="003409EA"/>
    <w:rsid w:val="00340B6B"/>
    <w:rsid w:val="0034197B"/>
    <w:rsid w:val="003423F0"/>
    <w:rsid w:val="00344A86"/>
    <w:rsid w:val="00344E0A"/>
    <w:rsid w:val="003459B5"/>
    <w:rsid w:val="00345F2D"/>
    <w:rsid w:val="00346BB1"/>
    <w:rsid w:val="003471BD"/>
    <w:rsid w:val="00350941"/>
    <w:rsid w:val="00350A2D"/>
    <w:rsid w:val="00350EF6"/>
    <w:rsid w:val="003511A2"/>
    <w:rsid w:val="00352250"/>
    <w:rsid w:val="003535E3"/>
    <w:rsid w:val="00353869"/>
    <w:rsid w:val="00353A5C"/>
    <w:rsid w:val="00353AC0"/>
    <w:rsid w:val="00353F69"/>
    <w:rsid w:val="0035486F"/>
    <w:rsid w:val="003549BA"/>
    <w:rsid w:val="00356225"/>
    <w:rsid w:val="00356A5E"/>
    <w:rsid w:val="00357166"/>
    <w:rsid w:val="00357BE9"/>
    <w:rsid w:val="00360220"/>
    <w:rsid w:val="00360563"/>
    <w:rsid w:val="00360E2D"/>
    <w:rsid w:val="00361B55"/>
    <w:rsid w:val="00362D9F"/>
    <w:rsid w:val="0036398B"/>
    <w:rsid w:val="00363D3A"/>
    <w:rsid w:val="00364142"/>
    <w:rsid w:val="003648FF"/>
    <w:rsid w:val="00365072"/>
    <w:rsid w:val="0036514F"/>
    <w:rsid w:val="00365BCC"/>
    <w:rsid w:val="0036694B"/>
    <w:rsid w:val="00366F14"/>
    <w:rsid w:val="00367065"/>
    <w:rsid w:val="00370249"/>
    <w:rsid w:val="00370283"/>
    <w:rsid w:val="003702ED"/>
    <w:rsid w:val="00371448"/>
    <w:rsid w:val="0037168B"/>
    <w:rsid w:val="003719B9"/>
    <w:rsid w:val="00371AD3"/>
    <w:rsid w:val="00371E9E"/>
    <w:rsid w:val="00372308"/>
    <w:rsid w:val="00372AF2"/>
    <w:rsid w:val="00372D2C"/>
    <w:rsid w:val="00374648"/>
    <w:rsid w:val="0037492F"/>
    <w:rsid w:val="00375B5D"/>
    <w:rsid w:val="003760DE"/>
    <w:rsid w:val="00376145"/>
    <w:rsid w:val="00376157"/>
    <w:rsid w:val="003766A2"/>
    <w:rsid w:val="003800B1"/>
    <w:rsid w:val="00380C6A"/>
    <w:rsid w:val="00380FA5"/>
    <w:rsid w:val="00381191"/>
    <w:rsid w:val="00381288"/>
    <w:rsid w:val="00381CA6"/>
    <w:rsid w:val="00381E7B"/>
    <w:rsid w:val="00382034"/>
    <w:rsid w:val="0038304B"/>
    <w:rsid w:val="003833CF"/>
    <w:rsid w:val="00383E0F"/>
    <w:rsid w:val="00384987"/>
    <w:rsid w:val="00384A55"/>
    <w:rsid w:val="0038507D"/>
    <w:rsid w:val="0038578F"/>
    <w:rsid w:val="003875C0"/>
    <w:rsid w:val="003875CB"/>
    <w:rsid w:val="003875E3"/>
    <w:rsid w:val="00387E59"/>
    <w:rsid w:val="00387EF5"/>
    <w:rsid w:val="0039055E"/>
    <w:rsid w:val="0039069A"/>
    <w:rsid w:val="003913D7"/>
    <w:rsid w:val="00391499"/>
    <w:rsid w:val="00391812"/>
    <w:rsid w:val="00391865"/>
    <w:rsid w:val="0039193C"/>
    <w:rsid w:val="00391C52"/>
    <w:rsid w:val="00391CFC"/>
    <w:rsid w:val="00391D99"/>
    <w:rsid w:val="003920E2"/>
    <w:rsid w:val="0039218D"/>
    <w:rsid w:val="00392A06"/>
    <w:rsid w:val="003932FD"/>
    <w:rsid w:val="0039456C"/>
    <w:rsid w:val="0039512A"/>
    <w:rsid w:val="003960B1"/>
    <w:rsid w:val="00396806"/>
    <w:rsid w:val="00397ACD"/>
    <w:rsid w:val="003A1CEB"/>
    <w:rsid w:val="003A1EB6"/>
    <w:rsid w:val="003A311C"/>
    <w:rsid w:val="003A3339"/>
    <w:rsid w:val="003A3A35"/>
    <w:rsid w:val="003A47F6"/>
    <w:rsid w:val="003A49FD"/>
    <w:rsid w:val="003A528B"/>
    <w:rsid w:val="003A56B3"/>
    <w:rsid w:val="003A5BE2"/>
    <w:rsid w:val="003A772E"/>
    <w:rsid w:val="003B0B2B"/>
    <w:rsid w:val="003B0F50"/>
    <w:rsid w:val="003B18FB"/>
    <w:rsid w:val="003B37F1"/>
    <w:rsid w:val="003B3AB9"/>
    <w:rsid w:val="003B3DBD"/>
    <w:rsid w:val="003B4126"/>
    <w:rsid w:val="003B414F"/>
    <w:rsid w:val="003B4209"/>
    <w:rsid w:val="003B44B3"/>
    <w:rsid w:val="003B4724"/>
    <w:rsid w:val="003B479E"/>
    <w:rsid w:val="003B48B8"/>
    <w:rsid w:val="003B4C73"/>
    <w:rsid w:val="003B60D9"/>
    <w:rsid w:val="003B60EA"/>
    <w:rsid w:val="003B645C"/>
    <w:rsid w:val="003B69F6"/>
    <w:rsid w:val="003B7CA9"/>
    <w:rsid w:val="003C2766"/>
    <w:rsid w:val="003C2E4C"/>
    <w:rsid w:val="003C2F4C"/>
    <w:rsid w:val="003C327F"/>
    <w:rsid w:val="003C33A5"/>
    <w:rsid w:val="003C3A8F"/>
    <w:rsid w:val="003C402E"/>
    <w:rsid w:val="003C4330"/>
    <w:rsid w:val="003C436E"/>
    <w:rsid w:val="003C4732"/>
    <w:rsid w:val="003C5FFD"/>
    <w:rsid w:val="003C612F"/>
    <w:rsid w:val="003C6858"/>
    <w:rsid w:val="003C6B1C"/>
    <w:rsid w:val="003C6D24"/>
    <w:rsid w:val="003C7028"/>
    <w:rsid w:val="003C71CB"/>
    <w:rsid w:val="003C797A"/>
    <w:rsid w:val="003C7B3D"/>
    <w:rsid w:val="003C7D1B"/>
    <w:rsid w:val="003D271B"/>
    <w:rsid w:val="003D2A20"/>
    <w:rsid w:val="003D2AD1"/>
    <w:rsid w:val="003D4CA1"/>
    <w:rsid w:val="003D4DCC"/>
    <w:rsid w:val="003D5553"/>
    <w:rsid w:val="003D5B84"/>
    <w:rsid w:val="003D5D86"/>
    <w:rsid w:val="003D5F08"/>
    <w:rsid w:val="003D6101"/>
    <w:rsid w:val="003D69F9"/>
    <w:rsid w:val="003D6EDF"/>
    <w:rsid w:val="003D7129"/>
    <w:rsid w:val="003D72C1"/>
    <w:rsid w:val="003D7734"/>
    <w:rsid w:val="003E0981"/>
    <w:rsid w:val="003E0B38"/>
    <w:rsid w:val="003E0CAC"/>
    <w:rsid w:val="003E135B"/>
    <w:rsid w:val="003E1B58"/>
    <w:rsid w:val="003E223B"/>
    <w:rsid w:val="003E2507"/>
    <w:rsid w:val="003E45AF"/>
    <w:rsid w:val="003E49B1"/>
    <w:rsid w:val="003E4A5D"/>
    <w:rsid w:val="003E4F66"/>
    <w:rsid w:val="003E5B32"/>
    <w:rsid w:val="003E6AC9"/>
    <w:rsid w:val="003E6EFE"/>
    <w:rsid w:val="003E73B3"/>
    <w:rsid w:val="003E74C0"/>
    <w:rsid w:val="003E7604"/>
    <w:rsid w:val="003E76F1"/>
    <w:rsid w:val="003E77D7"/>
    <w:rsid w:val="003E7B5D"/>
    <w:rsid w:val="003E7DE5"/>
    <w:rsid w:val="003F05DA"/>
    <w:rsid w:val="003F05DE"/>
    <w:rsid w:val="003F24E8"/>
    <w:rsid w:val="003F2EBB"/>
    <w:rsid w:val="003F39D8"/>
    <w:rsid w:val="003F3C0A"/>
    <w:rsid w:val="003F3F7C"/>
    <w:rsid w:val="003F4124"/>
    <w:rsid w:val="003F4645"/>
    <w:rsid w:val="003F4AAA"/>
    <w:rsid w:val="003F557B"/>
    <w:rsid w:val="003F58F8"/>
    <w:rsid w:val="003F5D52"/>
    <w:rsid w:val="003F5DFF"/>
    <w:rsid w:val="003F62D8"/>
    <w:rsid w:val="003F657D"/>
    <w:rsid w:val="003F72F0"/>
    <w:rsid w:val="003F7555"/>
    <w:rsid w:val="003F79DF"/>
    <w:rsid w:val="004016D1"/>
    <w:rsid w:val="004019A0"/>
    <w:rsid w:val="00401D99"/>
    <w:rsid w:val="004022F6"/>
    <w:rsid w:val="00403228"/>
    <w:rsid w:val="00403E9C"/>
    <w:rsid w:val="004050F6"/>
    <w:rsid w:val="00405323"/>
    <w:rsid w:val="004061A8"/>
    <w:rsid w:val="00406750"/>
    <w:rsid w:val="00406B0D"/>
    <w:rsid w:val="00407949"/>
    <w:rsid w:val="00410111"/>
    <w:rsid w:val="00412B32"/>
    <w:rsid w:val="00412B69"/>
    <w:rsid w:val="0041410F"/>
    <w:rsid w:val="00414251"/>
    <w:rsid w:val="00414A02"/>
    <w:rsid w:val="00414A30"/>
    <w:rsid w:val="00414C3D"/>
    <w:rsid w:val="00414CF3"/>
    <w:rsid w:val="00414E88"/>
    <w:rsid w:val="0041527A"/>
    <w:rsid w:val="0041534B"/>
    <w:rsid w:val="004174CD"/>
    <w:rsid w:val="0041793B"/>
    <w:rsid w:val="00420E61"/>
    <w:rsid w:val="00421515"/>
    <w:rsid w:val="00421985"/>
    <w:rsid w:val="00421D32"/>
    <w:rsid w:val="004220B6"/>
    <w:rsid w:val="004224D0"/>
    <w:rsid w:val="00422BDA"/>
    <w:rsid w:val="004239B0"/>
    <w:rsid w:val="00423A67"/>
    <w:rsid w:val="0042469B"/>
    <w:rsid w:val="00424AEA"/>
    <w:rsid w:val="00425135"/>
    <w:rsid w:val="0042584B"/>
    <w:rsid w:val="004259BB"/>
    <w:rsid w:val="00425BC4"/>
    <w:rsid w:val="00425D8A"/>
    <w:rsid w:val="00425E00"/>
    <w:rsid w:val="00426111"/>
    <w:rsid w:val="004261C1"/>
    <w:rsid w:val="00426251"/>
    <w:rsid w:val="0042632F"/>
    <w:rsid w:val="00427D02"/>
    <w:rsid w:val="00427EEC"/>
    <w:rsid w:val="0043076E"/>
    <w:rsid w:val="00431845"/>
    <w:rsid w:val="0043216F"/>
    <w:rsid w:val="00433C24"/>
    <w:rsid w:val="00433E17"/>
    <w:rsid w:val="004340BC"/>
    <w:rsid w:val="00435165"/>
    <w:rsid w:val="004358C2"/>
    <w:rsid w:val="00436342"/>
    <w:rsid w:val="00436E87"/>
    <w:rsid w:val="00437075"/>
    <w:rsid w:val="004371FA"/>
    <w:rsid w:val="00437B79"/>
    <w:rsid w:val="00437BC7"/>
    <w:rsid w:val="00440196"/>
    <w:rsid w:val="00440AD7"/>
    <w:rsid w:val="00441002"/>
    <w:rsid w:val="004418CB"/>
    <w:rsid w:val="00441F52"/>
    <w:rsid w:val="004422C2"/>
    <w:rsid w:val="004437C5"/>
    <w:rsid w:val="004450BD"/>
    <w:rsid w:val="00446439"/>
    <w:rsid w:val="004469FA"/>
    <w:rsid w:val="00446B64"/>
    <w:rsid w:val="00446CFE"/>
    <w:rsid w:val="00447412"/>
    <w:rsid w:val="00447801"/>
    <w:rsid w:val="00447A28"/>
    <w:rsid w:val="004509E5"/>
    <w:rsid w:val="00450D4B"/>
    <w:rsid w:val="00451A07"/>
    <w:rsid w:val="00451C69"/>
    <w:rsid w:val="00451E36"/>
    <w:rsid w:val="004521DC"/>
    <w:rsid w:val="0045283A"/>
    <w:rsid w:val="004532AA"/>
    <w:rsid w:val="0045350F"/>
    <w:rsid w:val="00453C15"/>
    <w:rsid w:val="0045461E"/>
    <w:rsid w:val="00454D74"/>
    <w:rsid w:val="00454FC7"/>
    <w:rsid w:val="00455B15"/>
    <w:rsid w:val="00456F85"/>
    <w:rsid w:val="004577E7"/>
    <w:rsid w:val="004609A3"/>
    <w:rsid w:val="00460AB7"/>
    <w:rsid w:val="00461317"/>
    <w:rsid w:val="0046168E"/>
    <w:rsid w:val="00461827"/>
    <w:rsid w:val="004621AF"/>
    <w:rsid w:val="0046302F"/>
    <w:rsid w:val="004633CA"/>
    <w:rsid w:val="00464526"/>
    <w:rsid w:val="00464664"/>
    <w:rsid w:val="00464731"/>
    <w:rsid w:val="00466172"/>
    <w:rsid w:val="0046679D"/>
    <w:rsid w:val="00466C41"/>
    <w:rsid w:val="0046725C"/>
    <w:rsid w:val="0046769A"/>
    <w:rsid w:val="00467A0B"/>
    <w:rsid w:val="004710C1"/>
    <w:rsid w:val="004716B7"/>
    <w:rsid w:val="00471AA0"/>
    <w:rsid w:val="00472665"/>
    <w:rsid w:val="00472AFF"/>
    <w:rsid w:val="00472EAC"/>
    <w:rsid w:val="00473571"/>
    <w:rsid w:val="00474058"/>
    <w:rsid w:val="004741E2"/>
    <w:rsid w:val="0047433E"/>
    <w:rsid w:val="00474347"/>
    <w:rsid w:val="004758AE"/>
    <w:rsid w:val="00475E7A"/>
    <w:rsid w:val="00476020"/>
    <w:rsid w:val="00476E54"/>
    <w:rsid w:val="00477261"/>
    <w:rsid w:val="004776B6"/>
    <w:rsid w:val="0047774B"/>
    <w:rsid w:val="00477D33"/>
    <w:rsid w:val="0048011D"/>
    <w:rsid w:val="00480661"/>
    <w:rsid w:val="00480D13"/>
    <w:rsid w:val="00481FA0"/>
    <w:rsid w:val="0048224E"/>
    <w:rsid w:val="0048266F"/>
    <w:rsid w:val="004827B7"/>
    <w:rsid w:val="0048359A"/>
    <w:rsid w:val="00484140"/>
    <w:rsid w:val="0048416E"/>
    <w:rsid w:val="004842AC"/>
    <w:rsid w:val="004847A1"/>
    <w:rsid w:val="0048498E"/>
    <w:rsid w:val="0048560E"/>
    <w:rsid w:val="00485A02"/>
    <w:rsid w:val="00486627"/>
    <w:rsid w:val="004872AE"/>
    <w:rsid w:val="004874A4"/>
    <w:rsid w:val="0048770B"/>
    <w:rsid w:val="00490057"/>
    <w:rsid w:val="004908AA"/>
    <w:rsid w:val="00490E91"/>
    <w:rsid w:val="00490F87"/>
    <w:rsid w:val="004912E8"/>
    <w:rsid w:val="00491549"/>
    <w:rsid w:val="004917D6"/>
    <w:rsid w:val="00493573"/>
    <w:rsid w:val="00493EC3"/>
    <w:rsid w:val="004944FC"/>
    <w:rsid w:val="00494795"/>
    <w:rsid w:val="00494C8A"/>
    <w:rsid w:val="0049506F"/>
    <w:rsid w:val="004958C7"/>
    <w:rsid w:val="00496220"/>
    <w:rsid w:val="004962FA"/>
    <w:rsid w:val="00496737"/>
    <w:rsid w:val="00496FE3"/>
    <w:rsid w:val="004A0980"/>
    <w:rsid w:val="004A11CA"/>
    <w:rsid w:val="004A1732"/>
    <w:rsid w:val="004A1CAE"/>
    <w:rsid w:val="004A1FCD"/>
    <w:rsid w:val="004A279A"/>
    <w:rsid w:val="004A2E89"/>
    <w:rsid w:val="004A35F3"/>
    <w:rsid w:val="004A3784"/>
    <w:rsid w:val="004A46A6"/>
    <w:rsid w:val="004A68BC"/>
    <w:rsid w:val="004A72CB"/>
    <w:rsid w:val="004B075A"/>
    <w:rsid w:val="004B0DB9"/>
    <w:rsid w:val="004B0F4F"/>
    <w:rsid w:val="004B238C"/>
    <w:rsid w:val="004B2B06"/>
    <w:rsid w:val="004B3061"/>
    <w:rsid w:val="004B4065"/>
    <w:rsid w:val="004B5A3C"/>
    <w:rsid w:val="004B5C10"/>
    <w:rsid w:val="004B72F6"/>
    <w:rsid w:val="004B74CF"/>
    <w:rsid w:val="004C1323"/>
    <w:rsid w:val="004C1AF5"/>
    <w:rsid w:val="004C23C6"/>
    <w:rsid w:val="004C24E8"/>
    <w:rsid w:val="004C3049"/>
    <w:rsid w:val="004C391D"/>
    <w:rsid w:val="004C5056"/>
    <w:rsid w:val="004C5470"/>
    <w:rsid w:val="004C5F91"/>
    <w:rsid w:val="004C611F"/>
    <w:rsid w:val="004C6957"/>
    <w:rsid w:val="004C6ABA"/>
    <w:rsid w:val="004C75A9"/>
    <w:rsid w:val="004C7E18"/>
    <w:rsid w:val="004D0050"/>
    <w:rsid w:val="004D0380"/>
    <w:rsid w:val="004D0CA8"/>
    <w:rsid w:val="004D2816"/>
    <w:rsid w:val="004D36D3"/>
    <w:rsid w:val="004D4453"/>
    <w:rsid w:val="004D4B88"/>
    <w:rsid w:val="004D4FAD"/>
    <w:rsid w:val="004D55FD"/>
    <w:rsid w:val="004D5DA9"/>
    <w:rsid w:val="004D68F9"/>
    <w:rsid w:val="004D76BC"/>
    <w:rsid w:val="004E0636"/>
    <w:rsid w:val="004E106F"/>
    <w:rsid w:val="004E1A91"/>
    <w:rsid w:val="004E1BB0"/>
    <w:rsid w:val="004E22CA"/>
    <w:rsid w:val="004E2832"/>
    <w:rsid w:val="004E33FC"/>
    <w:rsid w:val="004E43B6"/>
    <w:rsid w:val="004E4475"/>
    <w:rsid w:val="004E4A52"/>
    <w:rsid w:val="004E4DE3"/>
    <w:rsid w:val="004E62C3"/>
    <w:rsid w:val="004E7BB6"/>
    <w:rsid w:val="004F2A9E"/>
    <w:rsid w:val="004F45FD"/>
    <w:rsid w:val="004F47B8"/>
    <w:rsid w:val="004F555D"/>
    <w:rsid w:val="004F5B0A"/>
    <w:rsid w:val="004F6032"/>
    <w:rsid w:val="004F6E29"/>
    <w:rsid w:val="004F6F28"/>
    <w:rsid w:val="004F7D26"/>
    <w:rsid w:val="004F7E6E"/>
    <w:rsid w:val="005032AF"/>
    <w:rsid w:val="00503446"/>
    <w:rsid w:val="00503DBB"/>
    <w:rsid w:val="00504344"/>
    <w:rsid w:val="0050516A"/>
    <w:rsid w:val="0050530A"/>
    <w:rsid w:val="0050551D"/>
    <w:rsid w:val="00506615"/>
    <w:rsid w:val="00507997"/>
    <w:rsid w:val="0051087A"/>
    <w:rsid w:val="00510DA5"/>
    <w:rsid w:val="00510E27"/>
    <w:rsid w:val="00510F8A"/>
    <w:rsid w:val="00511E06"/>
    <w:rsid w:val="005120B8"/>
    <w:rsid w:val="005124D9"/>
    <w:rsid w:val="00513ED5"/>
    <w:rsid w:val="00514C18"/>
    <w:rsid w:val="00515E07"/>
    <w:rsid w:val="00516F77"/>
    <w:rsid w:val="005176AD"/>
    <w:rsid w:val="00517C16"/>
    <w:rsid w:val="005209C3"/>
    <w:rsid w:val="005210CB"/>
    <w:rsid w:val="0052260D"/>
    <w:rsid w:val="005227AA"/>
    <w:rsid w:val="00523595"/>
    <w:rsid w:val="0052383D"/>
    <w:rsid w:val="00523E1A"/>
    <w:rsid w:val="0052517B"/>
    <w:rsid w:val="00525633"/>
    <w:rsid w:val="00525AD5"/>
    <w:rsid w:val="005263AF"/>
    <w:rsid w:val="0052721F"/>
    <w:rsid w:val="00527A1B"/>
    <w:rsid w:val="005308B3"/>
    <w:rsid w:val="005308DB"/>
    <w:rsid w:val="005313DD"/>
    <w:rsid w:val="0053159C"/>
    <w:rsid w:val="00531D13"/>
    <w:rsid w:val="00531DB6"/>
    <w:rsid w:val="005320FE"/>
    <w:rsid w:val="00532395"/>
    <w:rsid w:val="005323A5"/>
    <w:rsid w:val="00533123"/>
    <w:rsid w:val="00533363"/>
    <w:rsid w:val="005334C0"/>
    <w:rsid w:val="0053383F"/>
    <w:rsid w:val="00533B9B"/>
    <w:rsid w:val="00533C00"/>
    <w:rsid w:val="00533D3A"/>
    <w:rsid w:val="0053406A"/>
    <w:rsid w:val="0053414A"/>
    <w:rsid w:val="00534634"/>
    <w:rsid w:val="0053499F"/>
    <w:rsid w:val="00534D36"/>
    <w:rsid w:val="00535250"/>
    <w:rsid w:val="0053593A"/>
    <w:rsid w:val="00535A99"/>
    <w:rsid w:val="005361ED"/>
    <w:rsid w:val="00536385"/>
    <w:rsid w:val="00536DB6"/>
    <w:rsid w:val="00540045"/>
    <w:rsid w:val="00541C7C"/>
    <w:rsid w:val="00542994"/>
    <w:rsid w:val="00542A74"/>
    <w:rsid w:val="00542C3B"/>
    <w:rsid w:val="0054327D"/>
    <w:rsid w:val="005433EF"/>
    <w:rsid w:val="00543D12"/>
    <w:rsid w:val="00543D37"/>
    <w:rsid w:val="0054470E"/>
    <w:rsid w:val="00544778"/>
    <w:rsid w:val="00544BE9"/>
    <w:rsid w:val="00544D31"/>
    <w:rsid w:val="00544FD2"/>
    <w:rsid w:val="0054512D"/>
    <w:rsid w:val="005456A3"/>
    <w:rsid w:val="00545DCA"/>
    <w:rsid w:val="00546016"/>
    <w:rsid w:val="00547B23"/>
    <w:rsid w:val="00547C84"/>
    <w:rsid w:val="0055008D"/>
    <w:rsid w:val="00550F35"/>
    <w:rsid w:val="005525B6"/>
    <w:rsid w:val="005536D7"/>
    <w:rsid w:val="00553CDB"/>
    <w:rsid w:val="00553F57"/>
    <w:rsid w:val="00554D7E"/>
    <w:rsid w:val="00555E3C"/>
    <w:rsid w:val="00557AEF"/>
    <w:rsid w:val="00557B15"/>
    <w:rsid w:val="00560602"/>
    <w:rsid w:val="00560675"/>
    <w:rsid w:val="005606AF"/>
    <w:rsid w:val="00561F92"/>
    <w:rsid w:val="00562F4A"/>
    <w:rsid w:val="00563019"/>
    <w:rsid w:val="00563669"/>
    <w:rsid w:val="005639E5"/>
    <w:rsid w:val="00565324"/>
    <w:rsid w:val="00565529"/>
    <w:rsid w:val="005655E7"/>
    <w:rsid w:val="00567DE4"/>
    <w:rsid w:val="0057112C"/>
    <w:rsid w:val="00571CEE"/>
    <w:rsid w:val="00571E72"/>
    <w:rsid w:val="0057244A"/>
    <w:rsid w:val="005725C1"/>
    <w:rsid w:val="005728CB"/>
    <w:rsid w:val="00573711"/>
    <w:rsid w:val="0057384F"/>
    <w:rsid w:val="005738AB"/>
    <w:rsid w:val="00577B49"/>
    <w:rsid w:val="00581386"/>
    <w:rsid w:val="00581B4B"/>
    <w:rsid w:val="005824C2"/>
    <w:rsid w:val="00582640"/>
    <w:rsid w:val="00582CE0"/>
    <w:rsid w:val="00582D03"/>
    <w:rsid w:val="00582E88"/>
    <w:rsid w:val="005830CC"/>
    <w:rsid w:val="005831A7"/>
    <w:rsid w:val="00584EEB"/>
    <w:rsid w:val="00584F9E"/>
    <w:rsid w:val="005855FD"/>
    <w:rsid w:val="00585C2A"/>
    <w:rsid w:val="00585C6F"/>
    <w:rsid w:val="00585D56"/>
    <w:rsid w:val="00586D45"/>
    <w:rsid w:val="0058726C"/>
    <w:rsid w:val="00590731"/>
    <w:rsid w:val="005908EA"/>
    <w:rsid w:val="005916AE"/>
    <w:rsid w:val="00591AD4"/>
    <w:rsid w:val="00591DF3"/>
    <w:rsid w:val="00592561"/>
    <w:rsid w:val="0059400E"/>
    <w:rsid w:val="00594396"/>
    <w:rsid w:val="005943AC"/>
    <w:rsid w:val="00594F4B"/>
    <w:rsid w:val="00595214"/>
    <w:rsid w:val="005961FD"/>
    <w:rsid w:val="00596689"/>
    <w:rsid w:val="00596A5D"/>
    <w:rsid w:val="00596DA9"/>
    <w:rsid w:val="0059707E"/>
    <w:rsid w:val="00597088"/>
    <w:rsid w:val="005976CB"/>
    <w:rsid w:val="005A0136"/>
    <w:rsid w:val="005A0EE7"/>
    <w:rsid w:val="005A1BE5"/>
    <w:rsid w:val="005A216F"/>
    <w:rsid w:val="005A21A8"/>
    <w:rsid w:val="005A22CB"/>
    <w:rsid w:val="005A2917"/>
    <w:rsid w:val="005A387B"/>
    <w:rsid w:val="005A5ADF"/>
    <w:rsid w:val="005A6352"/>
    <w:rsid w:val="005A739F"/>
    <w:rsid w:val="005A7965"/>
    <w:rsid w:val="005B02C2"/>
    <w:rsid w:val="005B078F"/>
    <w:rsid w:val="005B07E1"/>
    <w:rsid w:val="005B093D"/>
    <w:rsid w:val="005B0D74"/>
    <w:rsid w:val="005B1F42"/>
    <w:rsid w:val="005B295F"/>
    <w:rsid w:val="005B341F"/>
    <w:rsid w:val="005B47C2"/>
    <w:rsid w:val="005B499C"/>
    <w:rsid w:val="005B5097"/>
    <w:rsid w:val="005B541E"/>
    <w:rsid w:val="005B6384"/>
    <w:rsid w:val="005B67D9"/>
    <w:rsid w:val="005B7258"/>
    <w:rsid w:val="005B76A1"/>
    <w:rsid w:val="005B7752"/>
    <w:rsid w:val="005B7886"/>
    <w:rsid w:val="005B7BBD"/>
    <w:rsid w:val="005C009A"/>
    <w:rsid w:val="005C137E"/>
    <w:rsid w:val="005C1B5E"/>
    <w:rsid w:val="005C2D1B"/>
    <w:rsid w:val="005C2E65"/>
    <w:rsid w:val="005C30F6"/>
    <w:rsid w:val="005C3D4F"/>
    <w:rsid w:val="005C3F2D"/>
    <w:rsid w:val="005C49B8"/>
    <w:rsid w:val="005C55DF"/>
    <w:rsid w:val="005C5CDE"/>
    <w:rsid w:val="005C6462"/>
    <w:rsid w:val="005C6988"/>
    <w:rsid w:val="005C71FB"/>
    <w:rsid w:val="005C753C"/>
    <w:rsid w:val="005C7BE1"/>
    <w:rsid w:val="005D001C"/>
    <w:rsid w:val="005D1834"/>
    <w:rsid w:val="005D1AB0"/>
    <w:rsid w:val="005D1B54"/>
    <w:rsid w:val="005D4173"/>
    <w:rsid w:val="005D424C"/>
    <w:rsid w:val="005D4932"/>
    <w:rsid w:val="005D5986"/>
    <w:rsid w:val="005D59E4"/>
    <w:rsid w:val="005D656E"/>
    <w:rsid w:val="005D73DE"/>
    <w:rsid w:val="005D7B2F"/>
    <w:rsid w:val="005D7B98"/>
    <w:rsid w:val="005D7F67"/>
    <w:rsid w:val="005E0265"/>
    <w:rsid w:val="005E12F9"/>
    <w:rsid w:val="005E15B2"/>
    <w:rsid w:val="005E1ADC"/>
    <w:rsid w:val="005E1CB7"/>
    <w:rsid w:val="005E2674"/>
    <w:rsid w:val="005E2A64"/>
    <w:rsid w:val="005E2EB3"/>
    <w:rsid w:val="005E2FAA"/>
    <w:rsid w:val="005E3506"/>
    <w:rsid w:val="005E366D"/>
    <w:rsid w:val="005E3CCD"/>
    <w:rsid w:val="005E49FB"/>
    <w:rsid w:val="005E54D8"/>
    <w:rsid w:val="005E5725"/>
    <w:rsid w:val="005E652E"/>
    <w:rsid w:val="005E7399"/>
    <w:rsid w:val="005F00E6"/>
    <w:rsid w:val="005F169A"/>
    <w:rsid w:val="005F1750"/>
    <w:rsid w:val="005F17EE"/>
    <w:rsid w:val="005F25C3"/>
    <w:rsid w:val="005F28A0"/>
    <w:rsid w:val="005F2BAB"/>
    <w:rsid w:val="005F2E5E"/>
    <w:rsid w:val="005F4F6C"/>
    <w:rsid w:val="005F5833"/>
    <w:rsid w:val="005F6F73"/>
    <w:rsid w:val="005F749A"/>
    <w:rsid w:val="005F7891"/>
    <w:rsid w:val="005F7C47"/>
    <w:rsid w:val="005F7C62"/>
    <w:rsid w:val="005F7CFE"/>
    <w:rsid w:val="006003BD"/>
    <w:rsid w:val="00600B9C"/>
    <w:rsid w:val="00600BBB"/>
    <w:rsid w:val="006024A7"/>
    <w:rsid w:val="006024EE"/>
    <w:rsid w:val="006025C4"/>
    <w:rsid w:val="006030C3"/>
    <w:rsid w:val="006033E1"/>
    <w:rsid w:val="006037C1"/>
    <w:rsid w:val="0060404C"/>
    <w:rsid w:val="00604FC9"/>
    <w:rsid w:val="00605433"/>
    <w:rsid w:val="00606209"/>
    <w:rsid w:val="00606945"/>
    <w:rsid w:val="0060697B"/>
    <w:rsid w:val="006102A4"/>
    <w:rsid w:val="00610491"/>
    <w:rsid w:val="0061120D"/>
    <w:rsid w:val="006119C8"/>
    <w:rsid w:val="00611F1B"/>
    <w:rsid w:val="006122A7"/>
    <w:rsid w:val="006128CA"/>
    <w:rsid w:val="00612A8E"/>
    <w:rsid w:val="00612E3B"/>
    <w:rsid w:val="00612FC3"/>
    <w:rsid w:val="006134DA"/>
    <w:rsid w:val="0061376C"/>
    <w:rsid w:val="00614014"/>
    <w:rsid w:val="0061417E"/>
    <w:rsid w:val="006141EE"/>
    <w:rsid w:val="00614449"/>
    <w:rsid w:val="00614524"/>
    <w:rsid w:val="00615936"/>
    <w:rsid w:val="00616F81"/>
    <w:rsid w:val="00617395"/>
    <w:rsid w:val="00620173"/>
    <w:rsid w:val="0062067C"/>
    <w:rsid w:val="00621093"/>
    <w:rsid w:val="006211DF"/>
    <w:rsid w:val="0062143B"/>
    <w:rsid w:val="00621DF9"/>
    <w:rsid w:val="00622576"/>
    <w:rsid w:val="0062412A"/>
    <w:rsid w:val="00624591"/>
    <w:rsid w:val="00624BDC"/>
    <w:rsid w:val="00625062"/>
    <w:rsid w:val="006252C3"/>
    <w:rsid w:val="0062556B"/>
    <w:rsid w:val="0062666D"/>
    <w:rsid w:val="00627429"/>
    <w:rsid w:val="00627552"/>
    <w:rsid w:val="0062767F"/>
    <w:rsid w:val="006300FB"/>
    <w:rsid w:val="00630AB7"/>
    <w:rsid w:val="00630E6C"/>
    <w:rsid w:val="00630F9E"/>
    <w:rsid w:val="00631958"/>
    <w:rsid w:val="00631BEA"/>
    <w:rsid w:val="00632DD3"/>
    <w:rsid w:val="00633EB7"/>
    <w:rsid w:val="0063400D"/>
    <w:rsid w:val="0063410F"/>
    <w:rsid w:val="00634842"/>
    <w:rsid w:val="00635A91"/>
    <w:rsid w:val="00635BB0"/>
    <w:rsid w:val="00635E66"/>
    <w:rsid w:val="006362C2"/>
    <w:rsid w:val="006368CE"/>
    <w:rsid w:val="00637177"/>
    <w:rsid w:val="006372EF"/>
    <w:rsid w:val="006401D3"/>
    <w:rsid w:val="00641F42"/>
    <w:rsid w:val="006420D8"/>
    <w:rsid w:val="0064210B"/>
    <w:rsid w:val="006426FE"/>
    <w:rsid w:val="006429DC"/>
    <w:rsid w:val="00644908"/>
    <w:rsid w:val="00644945"/>
    <w:rsid w:val="00644BB0"/>
    <w:rsid w:val="00644F27"/>
    <w:rsid w:val="00645798"/>
    <w:rsid w:val="00645E7A"/>
    <w:rsid w:val="00646ACC"/>
    <w:rsid w:val="0065047C"/>
    <w:rsid w:val="00651D14"/>
    <w:rsid w:val="00652051"/>
    <w:rsid w:val="006520CC"/>
    <w:rsid w:val="0065222F"/>
    <w:rsid w:val="0065233A"/>
    <w:rsid w:val="006529BD"/>
    <w:rsid w:val="00652AAB"/>
    <w:rsid w:val="00652B1A"/>
    <w:rsid w:val="00653400"/>
    <w:rsid w:val="00654EB8"/>
    <w:rsid w:val="00655236"/>
    <w:rsid w:val="0065562F"/>
    <w:rsid w:val="00655A70"/>
    <w:rsid w:val="0065632D"/>
    <w:rsid w:val="0065702F"/>
    <w:rsid w:val="0066022D"/>
    <w:rsid w:val="006607C1"/>
    <w:rsid w:val="0066109A"/>
    <w:rsid w:val="00661622"/>
    <w:rsid w:val="00661FC7"/>
    <w:rsid w:val="00663714"/>
    <w:rsid w:val="00663753"/>
    <w:rsid w:val="006644B8"/>
    <w:rsid w:val="0066480C"/>
    <w:rsid w:val="00665009"/>
    <w:rsid w:val="00666512"/>
    <w:rsid w:val="00667630"/>
    <w:rsid w:val="00667E64"/>
    <w:rsid w:val="0067016D"/>
    <w:rsid w:val="0067066A"/>
    <w:rsid w:val="00670CFF"/>
    <w:rsid w:val="00670EBC"/>
    <w:rsid w:val="0067153A"/>
    <w:rsid w:val="0067197C"/>
    <w:rsid w:val="006719BE"/>
    <w:rsid w:val="0067238D"/>
    <w:rsid w:val="00672913"/>
    <w:rsid w:val="00673A91"/>
    <w:rsid w:val="0067686B"/>
    <w:rsid w:val="00676B82"/>
    <w:rsid w:val="00676DC9"/>
    <w:rsid w:val="006770D0"/>
    <w:rsid w:val="00677606"/>
    <w:rsid w:val="006801C1"/>
    <w:rsid w:val="00680515"/>
    <w:rsid w:val="00680E91"/>
    <w:rsid w:val="0068114D"/>
    <w:rsid w:val="006815F0"/>
    <w:rsid w:val="006816DA"/>
    <w:rsid w:val="00681AB1"/>
    <w:rsid w:val="006822E2"/>
    <w:rsid w:val="00682458"/>
    <w:rsid w:val="006825D5"/>
    <w:rsid w:val="00682771"/>
    <w:rsid w:val="00682DD8"/>
    <w:rsid w:val="00683535"/>
    <w:rsid w:val="00683755"/>
    <w:rsid w:val="00683F23"/>
    <w:rsid w:val="00684872"/>
    <w:rsid w:val="00686159"/>
    <w:rsid w:val="006865EC"/>
    <w:rsid w:val="006871E8"/>
    <w:rsid w:val="006904F1"/>
    <w:rsid w:val="006912F6"/>
    <w:rsid w:val="00692D76"/>
    <w:rsid w:val="00692FF3"/>
    <w:rsid w:val="00693F56"/>
    <w:rsid w:val="006944D0"/>
    <w:rsid w:val="00694ED8"/>
    <w:rsid w:val="00695B66"/>
    <w:rsid w:val="0069646C"/>
    <w:rsid w:val="00697623"/>
    <w:rsid w:val="006978BD"/>
    <w:rsid w:val="006A0277"/>
    <w:rsid w:val="006A0A41"/>
    <w:rsid w:val="006A0B43"/>
    <w:rsid w:val="006A1824"/>
    <w:rsid w:val="006A2674"/>
    <w:rsid w:val="006A2D4C"/>
    <w:rsid w:val="006A31AE"/>
    <w:rsid w:val="006A3380"/>
    <w:rsid w:val="006A4DBF"/>
    <w:rsid w:val="006A5437"/>
    <w:rsid w:val="006A5C41"/>
    <w:rsid w:val="006A6AA0"/>
    <w:rsid w:val="006A6F05"/>
    <w:rsid w:val="006A74AB"/>
    <w:rsid w:val="006A7B2F"/>
    <w:rsid w:val="006B00CE"/>
    <w:rsid w:val="006B01E9"/>
    <w:rsid w:val="006B1AD4"/>
    <w:rsid w:val="006B3294"/>
    <w:rsid w:val="006B3B4B"/>
    <w:rsid w:val="006B43E1"/>
    <w:rsid w:val="006B4816"/>
    <w:rsid w:val="006B4873"/>
    <w:rsid w:val="006B4F6F"/>
    <w:rsid w:val="006B5EAB"/>
    <w:rsid w:val="006B5F43"/>
    <w:rsid w:val="006B609C"/>
    <w:rsid w:val="006B6286"/>
    <w:rsid w:val="006B62DA"/>
    <w:rsid w:val="006B6F4F"/>
    <w:rsid w:val="006B76AD"/>
    <w:rsid w:val="006B77B3"/>
    <w:rsid w:val="006C0E3A"/>
    <w:rsid w:val="006C0E51"/>
    <w:rsid w:val="006C11F1"/>
    <w:rsid w:val="006C15A3"/>
    <w:rsid w:val="006C1C4F"/>
    <w:rsid w:val="006C21AF"/>
    <w:rsid w:val="006C21F4"/>
    <w:rsid w:val="006C2FD0"/>
    <w:rsid w:val="006C34B9"/>
    <w:rsid w:val="006C39A4"/>
    <w:rsid w:val="006C5756"/>
    <w:rsid w:val="006C6255"/>
    <w:rsid w:val="006C649E"/>
    <w:rsid w:val="006C7066"/>
    <w:rsid w:val="006C7718"/>
    <w:rsid w:val="006D1433"/>
    <w:rsid w:val="006D1468"/>
    <w:rsid w:val="006D2ABE"/>
    <w:rsid w:val="006D345D"/>
    <w:rsid w:val="006D3728"/>
    <w:rsid w:val="006D3858"/>
    <w:rsid w:val="006D3B5F"/>
    <w:rsid w:val="006D3BA7"/>
    <w:rsid w:val="006D4266"/>
    <w:rsid w:val="006D4548"/>
    <w:rsid w:val="006D4620"/>
    <w:rsid w:val="006D506B"/>
    <w:rsid w:val="006D5077"/>
    <w:rsid w:val="006D5C66"/>
    <w:rsid w:val="006D664B"/>
    <w:rsid w:val="006D6FA0"/>
    <w:rsid w:val="006D7255"/>
    <w:rsid w:val="006D73D0"/>
    <w:rsid w:val="006E03B8"/>
    <w:rsid w:val="006E0432"/>
    <w:rsid w:val="006E0899"/>
    <w:rsid w:val="006E169A"/>
    <w:rsid w:val="006E1971"/>
    <w:rsid w:val="006E1DAB"/>
    <w:rsid w:val="006E2582"/>
    <w:rsid w:val="006E2B7E"/>
    <w:rsid w:val="006E3BA3"/>
    <w:rsid w:val="006E3F17"/>
    <w:rsid w:val="006E4B52"/>
    <w:rsid w:val="006E4E87"/>
    <w:rsid w:val="006E554E"/>
    <w:rsid w:val="006E579D"/>
    <w:rsid w:val="006E5AA8"/>
    <w:rsid w:val="006E6238"/>
    <w:rsid w:val="006E633F"/>
    <w:rsid w:val="006E69B6"/>
    <w:rsid w:val="006E6D09"/>
    <w:rsid w:val="006E6DD3"/>
    <w:rsid w:val="006E7001"/>
    <w:rsid w:val="006E73FC"/>
    <w:rsid w:val="006E7861"/>
    <w:rsid w:val="006E7A2E"/>
    <w:rsid w:val="006E7B47"/>
    <w:rsid w:val="006E7B5F"/>
    <w:rsid w:val="006E7E46"/>
    <w:rsid w:val="006E7E77"/>
    <w:rsid w:val="006F07E9"/>
    <w:rsid w:val="006F0AEF"/>
    <w:rsid w:val="006F0B8B"/>
    <w:rsid w:val="006F0FB0"/>
    <w:rsid w:val="006F1089"/>
    <w:rsid w:val="006F1E58"/>
    <w:rsid w:val="006F1F09"/>
    <w:rsid w:val="006F24E0"/>
    <w:rsid w:val="006F2661"/>
    <w:rsid w:val="006F3DFF"/>
    <w:rsid w:val="006F3FBA"/>
    <w:rsid w:val="006F3FF8"/>
    <w:rsid w:val="006F4A45"/>
    <w:rsid w:val="006F4C17"/>
    <w:rsid w:val="006F4D77"/>
    <w:rsid w:val="006F58BD"/>
    <w:rsid w:val="006F58F3"/>
    <w:rsid w:val="006F5D72"/>
    <w:rsid w:val="006F66E2"/>
    <w:rsid w:val="006F78F7"/>
    <w:rsid w:val="007001DF"/>
    <w:rsid w:val="00700574"/>
    <w:rsid w:val="007013D2"/>
    <w:rsid w:val="00703842"/>
    <w:rsid w:val="007042B3"/>
    <w:rsid w:val="00707E4F"/>
    <w:rsid w:val="00710254"/>
    <w:rsid w:val="007106FF"/>
    <w:rsid w:val="00711494"/>
    <w:rsid w:val="00711BCB"/>
    <w:rsid w:val="00711FF0"/>
    <w:rsid w:val="00712832"/>
    <w:rsid w:val="007137C9"/>
    <w:rsid w:val="007143A2"/>
    <w:rsid w:val="007145B8"/>
    <w:rsid w:val="00715D37"/>
    <w:rsid w:val="007161AF"/>
    <w:rsid w:val="00717E44"/>
    <w:rsid w:val="007206EA"/>
    <w:rsid w:val="00720934"/>
    <w:rsid w:val="00721988"/>
    <w:rsid w:val="0072209A"/>
    <w:rsid w:val="007224A7"/>
    <w:rsid w:val="00723D91"/>
    <w:rsid w:val="0072408F"/>
    <w:rsid w:val="007255C2"/>
    <w:rsid w:val="00725E63"/>
    <w:rsid w:val="00726359"/>
    <w:rsid w:val="0072682A"/>
    <w:rsid w:val="00726A2B"/>
    <w:rsid w:val="0073016A"/>
    <w:rsid w:val="007301CC"/>
    <w:rsid w:val="00730AA7"/>
    <w:rsid w:val="00731B8D"/>
    <w:rsid w:val="00732567"/>
    <w:rsid w:val="00732F04"/>
    <w:rsid w:val="007347D0"/>
    <w:rsid w:val="00734C81"/>
    <w:rsid w:val="00734D93"/>
    <w:rsid w:val="0073599C"/>
    <w:rsid w:val="00736C1A"/>
    <w:rsid w:val="00736E72"/>
    <w:rsid w:val="007371E6"/>
    <w:rsid w:val="0074018A"/>
    <w:rsid w:val="0074099B"/>
    <w:rsid w:val="00740A67"/>
    <w:rsid w:val="007410C7"/>
    <w:rsid w:val="007418BE"/>
    <w:rsid w:val="007420A2"/>
    <w:rsid w:val="00742430"/>
    <w:rsid w:val="00743A2D"/>
    <w:rsid w:val="007440C4"/>
    <w:rsid w:val="00744471"/>
    <w:rsid w:val="007455A0"/>
    <w:rsid w:val="00746209"/>
    <w:rsid w:val="007462DE"/>
    <w:rsid w:val="00746385"/>
    <w:rsid w:val="007478A4"/>
    <w:rsid w:val="007500DD"/>
    <w:rsid w:val="00750211"/>
    <w:rsid w:val="00750533"/>
    <w:rsid w:val="00752F9E"/>
    <w:rsid w:val="0075330C"/>
    <w:rsid w:val="0075368B"/>
    <w:rsid w:val="00753C66"/>
    <w:rsid w:val="00753DF1"/>
    <w:rsid w:val="00753E71"/>
    <w:rsid w:val="007553B4"/>
    <w:rsid w:val="00755E0C"/>
    <w:rsid w:val="007565A0"/>
    <w:rsid w:val="00756812"/>
    <w:rsid w:val="00756936"/>
    <w:rsid w:val="00756995"/>
    <w:rsid w:val="00756A2E"/>
    <w:rsid w:val="00757268"/>
    <w:rsid w:val="0075745B"/>
    <w:rsid w:val="007613BF"/>
    <w:rsid w:val="0076179D"/>
    <w:rsid w:val="007624E5"/>
    <w:rsid w:val="007627A0"/>
    <w:rsid w:val="00763158"/>
    <w:rsid w:val="0076347E"/>
    <w:rsid w:val="0076352E"/>
    <w:rsid w:val="007639DB"/>
    <w:rsid w:val="007650CB"/>
    <w:rsid w:val="00766E7D"/>
    <w:rsid w:val="00767CB1"/>
    <w:rsid w:val="007702CF"/>
    <w:rsid w:val="00770F83"/>
    <w:rsid w:val="0077138D"/>
    <w:rsid w:val="0077165B"/>
    <w:rsid w:val="00771B67"/>
    <w:rsid w:val="00772ABE"/>
    <w:rsid w:val="0077345F"/>
    <w:rsid w:val="00774C58"/>
    <w:rsid w:val="00776936"/>
    <w:rsid w:val="007770F3"/>
    <w:rsid w:val="0077798F"/>
    <w:rsid w:val="00777BD3"/>
    <w:rsid w:val="007803C5"/>
    <w:rsid w:val="00780826"/>
    <w:rsid w:val="007818F5"/>
    <w:rsid w:val="007821CF"/>
    <w:rsid w:val="00782688"/>
    <w:rsid w:val="00782B27"/>
    <w:rsid w:val="00782ED4"/>
    <w:rsid w:val="00783709"/>
    <w:rsid w:val="00785F01"/>
    <w:rsid w:val="007874BF"/>
    <w:rsid w:val="00787B22"/>
    <w:rsid w:val="0079005A"/>
    <w:rsid w:val="00790590"/>
    <w:rsid w:val="00790D26"/>
    <w:rsid w:val="00790DD4"/>
    <w:rsid w:val="00791A59"/>
    <w:rsid w:val="00791E0A"/>
    <w:rsid w:val="00792047"/>
    <w:rsid w:val="0079204D"/>
    <w:rsid w:val="0079225F"/>
    <w:rsid w:val="00793543"/>
    <w:rsid w:val="007935FD"/>
    <w:rsid w:val="007936BE"/>
    <w:rsid w:val="007936CF"/>
    <w:rsid w:val="00794393"/>
    <w:rsid w:val="007954B6"/>
    <w:rsid w:val="007956C2"/>
    <w:rsid w:val="00795D46"/>
    <w:rsid w:val="00795D5D"/>
    <w:rsid w:val="007966DE"/>
    <w:rsid w:val="007A0872"/>
    <w:rsid w:val="007A22D2"/>
    <w:rsid w:val="007A24B9"/>
    <w:rsid w:val="007A276A"/>
    <w:rsid w:val="007A3748"/>
    <w:rsid w:val="007A414E"/>
    <w:rsid w:val="007A5E18"/>
    <w:rsid w:val="007A6F78"/>
    <w:rsid w:val="007A78E7"/>
    <w:rsid w:val="007A7AB6"/>
    <w:rsid w:val="007B0881"/>
    <w:rsid w:val="007B0F0E"/>
    <w:rsid w:val="007B3AD5"/>
    <w:rsid w:val="007B3DA0"/>
    <w:rsid w:val="007B408E"/>
    <w:rsid w:val="007B4DC5"/>
    <w:rsid w:val="007B53D1"/>
    <w:rsid w:val="007B558C"/>
    <w:rsid w:val="007B5B65"/>
    <w:rsid w:val="007B7567"/>
    <w:rsid w:val="007B776C"/>
    <w:rsid w:val="007B7A33"/>
    <w:rsid w:val="007B7DB4"/>
    <w:rsid w:val="007C0CB8"/>
    <w:rsid w:val="007C0FFA"/>
    <w:rsid w:val="007C119B"/>
    <w:rsid w:val="007C16AF"/>
    <w:rsid w:val="007C1AEA"/>
    <w:rsid w:val="007C1EF9"/>
    <w:rsid w:val="007C252B"/>
    <w:rsid w:val="007C3EB0"/>
    <w:rsid w:val="007C437A"/>
    <w:rsid w:val="007C45AF"/>
    <w:rsid w:val="007C5201"/>
    <w:rsid w:val="007C53FD"/>
    <w:rsid w:val="007C5517"/>
    <w:rsid w:val="007C6783"/>
    <w:rsid w:val="007C7C8B"/>
    <w:rsid w:val="007D0AFF"/>
    <w:rsid w:val="007D0CBF"/>
    <w:rsid w:val="007D0EC6"/>
    <w:rsid w:val="007D0F23"/>
    <w:rsid w:val="007D0F53"/>
    <w:rsid w:val="007D12CB"/>
    <w:rsid w:val="007D2F3A"/>
    <w:rsid w:val="007D2FD1"/>
    <w:rsid w:val="007D3334"/>
    <w:rsid w:val="007D3714"/>
    <w:rsid w:val="007D4363"/>
    <w:rsid w:val="007D4AA2"/>
    <w:rsid w:val="007D4D06"/>
    <w:rsid w:val="007D5124"/>
    <w:rsid w:val="007D522D"/>
    <w:rsid w:val="007D5632"/>
    <w:rsid w:val="007D580C"/>
    <w:rsid w:val="007D59E0"/>
    <w:rsid w:val="007D60D9"/>
    <w:rsid w:val="007D65B6"/>
    <w:rsid w:val="007D7377"/>
    <w:rsid w:val="007E16CD"/>
    <w:rsid w:val="007E1F58"/>
    <w:rsid w:val="007E25FD"/>
    <w:rsid w:val="007E2699"/>
    <w:rsid w:val="007E33F1"/>
    <w:rsid w:val="007E5906"/>
    <w:rsid w:val="007E60A8"/>
    <w:rsid w:val="007E62D7"/>
    <w:rsid w:val="007E6429"/>
    <w:rsid w:val="007E712E"/>
    <w:rsid w:val="007E7A6C"/>
    <w:rsid w:val="007E7ED3"/>
    <w:rsid w:val="007F030C"/>
    <w:rsid w:val="007F0836"/>
    <w:rsid w:val="007F0E52"/>
    <w:rsid w:val="007F10CE"/>
    <w:rsid w:val="007F1C9C"/>
    <w:rsid w:val="007F3148"/>
    <w:rsid w:val="007F31A2"/>
    <w:rsid w:val="007F38AB"/>
    <w:rsid w:val="007F3996"/>
    <w:rsid w:val="007F4776"/>
    <w:rsid w:val="007F5169"/>
    <w:rsid w:val="007F610D"/>
    <w:rsid w:val="007F6EAD"/>
    <w:rsid w:val="007F7A41"/>
    <w:rsid w:val="007F7EAB"/>
    <w:rsid w:val="008000D9"/>
    <w:rsid w:val="00800153"/>
    <w:rsid w:val="0080174C"/>
    <w:rsid w:val="00801AF3"/>
    <w:rsid w:val="00801DDA"/>
    <w:rsid w:val="00802196"/>
    <w:rsid w:val="00803131"/>
    <w:rsid w:val="0080339C"/>
    <w:rsid w:val="00803B3F"/>
    <w:rsid w:val="00804277"/>
    <w:rsid w:val="00804A7A"/>
    <w:rsid w:val="00804EE1"/>
    <w:rsid w:val="008059C2"/>
    <w:rsid w:val="008067DB"/>
    <w:rsid w:val="00807482"/>
    <w:rsid w:val="008075AE"/>
    <w:rsid w:val="00807744"/>
    <w:rsid w:val="008079FC"/>
    <w:rsid w:val="00807A82"/>
    <w:rsid w:val="0081043A"/>
    <w:rsid w:val="00810C80"/>
    <w:rsid w:val="00810DBE"/>
    <w:rsid w:val="008115D0"/>
    <w:rsid w:val="00811601"/>
    <w:rsid w:val="00811746"/>
    <w:rsid w:val="008129DD"/>
    <w:rsid w:val="00813B5C"/>
    <w:rsid w:val="00814240"/>
    <w:rsid w:val="00814865"/>
    <w:rsid w:val="0081567A"/>
    <w:rsid w:val="008158BF"/>
    <w:rsid w:val="00816407"/>
    <w:rsid w:val="00816832"/>
    <w:rsid w:val="00816B5B"/>
    <w:rsid w:val="00817262"/>
    <w:rsid w:val="008200EF"/>
    <w:rsid w:val="00821440"/>
    <w:rsid w:val="00821DEF"/>
    <w:rsid w:val="00822704"/>
    <w:rsid w:val="0082271C"/>
    <w:rsid w:val="00822D13"/>
    <w:rsid w:val="00823095"/>
    <w:rsid w:val="00824793"/>
    <w:rsid w:val="00824A5F"/>
    <w:rsid w:val="00824E6A"/>
    <w:rsid w:val="00824FA1"/>
    <w:rsid w:val="008252F2"/>
    <w:rsid w:val="008255FC"/>
    <w:rsid w:val="00826633"/>
    <w:rsid w:val="00827B28"/>
    <w:rsid w:val="0083090A"/>
    <w:rsid w:val="00830E82"/>
    <w:rsid w:val="00831B33"/>
    <w:rsid w:val="0083214E"/>
    <w:rsid w:val="00832CD7"/>
    <w:rsid w:val="00832D9B"/>
    <w:rsid w:val="00832F76"/>
    <w:rsid w:val="0083317A"/>
    <w:rsid w:val="008332B0"/>
    <w:rsid w:val="0083363E"/>
    <w:rsid w:val="008338D9"/>
    <w:rsid w:val="00833A98"/>
    <w:rsid w:val="00833B00"/>
    <w:rsid w:val="00835870"/>
    <w:rsid w:val="00835A4A"/>
    <w:rsid w:val="00835FDC"/>
    <w:rsid w:val="008360E1"/>
    <w:rsid w:val="008369B3"/>
    <w:rsid w:val="00836B0E"/>
    <w:rsid w:val="00836F6F"/>
    <w:rsid w:val="00840679"/>
    <w:rsid w:val="008406DD"/>
    <w:rsid w:val="008407E1"/>
    <w:rsid w:val="00840BA5"/>
    <w:rsid w:val="00840F09"/>
    <w:rsid w:val="00840F37"/>
    <w:rsid w:val="00841A0D"/>
    <w:rsid w:val="00842070"/>
    <w:rsid w:val="00842D61"/>
    <w:rsid w:val="00843D0A"/>
    <w:rsid w:val="00844115"/>
    <w:rsid w:val="008446D1"/>
    <w:rsid w:val="00845339"/>
    <w:rsid w:val="008453A4"/>
    <w:rsid w:val="00845B61"/>
    <w:rsid w:val="00846430"/>
    <w:rsid w:val="008464CE"/>
    <w:rsid w:val="00846623"/>
    <w:rsid w:val="00846F5D"/>
    <w:rsid w:val="008470D7"/>
    <w:rsid w:val="00847242"/>
    <w:rsid w:val="008477D8"/>
    <w:rsid w:val="00847C85"/>
    <w:rsid w:val="0085025F"/>
    <w:rsid w:val="00850530"/>
    <w:rsid w:val="0085167C"/>
    <w:rsid w:val="0085216F"/>
    <w:rsid w:val="0085245F"/>
    <w:rsid w:val="0085283D"/>
    <w:rsid w:val="0085353F"/>
    <w:rsid w:val="008537DE"/>
    <w:rsid w:val="00853C76"/>
    <w:rsid w:val="00854E7B"/>
    <w:rsid w:val="008558B9"/>
    <w:rsid w:val="00855949"/>
    <w:rsid w:val="008559B3"/>
    <w:rsid w:val="00856437"/>
    <w:rsid w:val="008566B8"/>
    <w:rsid w:val="00860408"/>
    <w:rsid w:val="008609A5"/>
    <w:rsid w:val="00860FA3"/>
    <w:rsid w:val="00862897"/>
    <w:rsid w:val="00862ED0"/>
    <w:rsid w:val="00862F01"/>
    <w:rsid w:val="0086300D"/>
    <w:rsid w:val="00863395"/>
    <w:rsid w:val="008641A3"/>
    <w:rsid w:val="008651BE"/>
    <w:rsid w:val="00865CAA"/>
    <w:rsid w:val="00866391"/>
    <w:rsid w:val="00866533"/>
    <w:rsid w:val="00866FEE"/>
    <w:rsid w:val="00867142"/>
    <w:rsid w:val="00867572"/>
    <w:rsid w:val="00867782"/>
    <w:rsid w:val="008677F2"/>
    <w:rsid w:val="0087033B"/>
    <w:rsid w:val="00870833"/>
    <w:rsid w:val="008710AF"/>
    <w:rsid w:val="008727B8"/>
    <w:rsid w:val="00872E17"/>
    <w:rsid w:val="0087300E"/>
    <w:rsid w:val="0087301B"/>
    <w:rsid w:val="008730C7"/>
    <w:rsid w:val="00873784"/>
    <w:rsid w:val="00873DBE"/>
    <w:rsid w:val="00874402"/>
    <w:rsid w:val="00874D6F"/>
    <w:rsid w:val="008755C4"/>
    <w:rsid w:val="008756A9"/>
    <w:rsid w:val="00875CC2"/>
    <w:rsid w:val="00877602"/>
    <w:rsid w:val="00880548"/>
    <w:rsid w:val="00881F43"/>
    <w:rsid w:val="008839B8"/>
    <w:rsid w:val="008848DF"/>
    <w:rsid w:val="00885106"/>
    <w:rsid w:val="008873A4"/>
    <w:rsid w:val="00887424"/>
    <w:rsid w:val="00887832"/>
    <w:rsid w:val="008905F2"/>
    <w:rsid w:val="00890708"/>
    <w:rsid w:val="00890A25"/>
    <w:rsid w:val="00891544"/>
    <w:rsid w:val="00891A21"/>
    <w:rsid w:val="00891D90"/>
    <w:rsid w:val="00891DE9"/>
    <w:rsid w:val="00892357"/>
    <w:rsid w:val="0089289A"/>
    <w:rsid w:val="00893D4B"/>
    <w:rsid w:val="008A0BA9"/>
    <w:rsid w:val="008A0CE5"/>
    <w:rsid w:val="008A1393"/>
    <w:rsid w:val="008A1838"/>
    <w:rsid w:val="008A1974"/>
    <w:rsid w:val="008A1E13"/>
    <w:rsid w:val="008A4F70"/>
    <w:rsid w:val="008A52FE"/>
    <w:rsid w:val="008A539E"/>
    <w:rsid w:val="008A63F8"/>
    <w:rsid w:val="008A670F"/>
    <w:rsid w:val="008A7EC5"/>
    <w:rsid w:val="008B020E"/>
    <w:rsid w:val="008B03F8"/>
    <w:rsid w:val="008B07DD"/>
    <w:rsid w:val="008B16B6"/>
    <w:rsid w:val="008B18F0"/>
    <w:rsid w:val="008B254C"/>
    <w:rsid w:val="008B353E"/>
    <w:rsid w:val="008B36A6"/>
    <w:rsid w:val="008B3787"/>
    <w:rsid w:val="008B3A0C"/>
    <w:rsid w:val="008B434D"/>
    <w:rsid w:val="008B4F89"/>
    <w:rsid w:val="008B5C6B"/>
    <w:rsid w:val="008B6FC4"/>
    <w:rsid w:val="008B74C2"/>
    <w:rsid w:val="008B7FBF"/>
    <w:rsid w:val="008C0C31"/>
    <w:rsid w:val="008C1963"/>
    <w:rsid w:val="008C1DFE"/>
    <w:rsid w:val="008C2BEF"/>
    <w:rsid w:val="008C2C67"/>
    <w:rsid w:val="008C2C69"/>
    <w:rsid w:val="008C39D9"/>
    <w:rsid w:val="008C418B"/>
    <w:rsid w:val="008C4F13"/>
    <w:rsid w:val="008C5450"/>
    <w:rsid w:val="008C5782"/>
    <w:rsid w:val="008C60EB"/>
    <w:rsid w:val="008C61C1"/>
    <w:rsid w:val="008C636E"/>
    <w:rsid w:val="008C6A05"/>
    <w:rsid w:val="008C72E5"/>
    <w:rsid w:val="008C7866"/>
    <w:rsid w:val="008C7B4D"/>
    <w:rsid w:val="008D074F"/>
    <w:rsid w:val="008D12B1"/>
    <w:rsid w:val="008D1A16"/>
    <w:rsid w:val="008D22DD"/>
    <w:rsid w:val="008D2406"/>
    <w:rsid w:val="008D2535"/>
    <w:rsid w:val="008D30B6"/>
    <w:rsid w:val="008D5211"/>
    <w:rsid w:val="008D5BA4"/>
    <w:rsid w:val="008D5C0E"/>
    <w:rsid w:val="008D6927"/>
    <w:rsid w:val="008D6FD6"/>
    <w:rsid w:val="008D784C"/>
    <w:rsid w:val="008D7AD7"/>
    <w:rsid w:val="008D7C6A"/>
    <w:rsid w:val="008E0D25"/>
    <w:rsid w:val="008E0F2B"/>
    <w:rsid w:val="008E1335"/>
    <w:rsid w:val="008E1BFB"/>
    <w:rsid w:val="008E2346"/>
    <w:rsid w:val="008E2651"/>
    <w:rsid w:val="008E2ACB"/>
    <w:rsid w:val="008E2C80"/>
    <w:rsid w:val="008E3D8F"/>
    <w:rsid w:val="008E4ECE"/>
    <w:rsid w:val="008E5411"/>
    <w:rsid w:val="008E5470"/>
    <w:rsid w:val="008E59DF"/>
    <w:rsid w:val="008E5A91"/>
    <w:rsid w:val="008E5C38"/>
    <w:rsid w:val="008E644D"/>
    <w:rsid w:val="008E76DE"/>
    <w:rsid w:val="008E7CD0"/>
    <w:rsid w:val="008F0EDD"/>
    <w:rsid w:val="008F16E1"/>
    <w:rsid w:val="008F188F"/>
    <w:rsid w:val="008F2C00"/>
    <w:rsid w:val="008F2FD3"/>
    <w:rsid w:val="008F2FE0"/>
    <w:rsid w:val="008F3149"/>
    <w:rsid w:val="008F368E"/>
    <w:rsid w:val="008F3DB8"/>
    <w:rsid w:val="008F42DA"/>
    <w:rsid w:val="008F585F"/>
    <w:rsid w:val="008F5B99"/>
    <w:rsid w:val="008F670E"/>
    <w:rsid w:val="008F76DE"/>
    <w:rsid w:val="008F7BAC"/>
    <w:rsid w:val="008F7CAD"/>
    <w:rsid w:val="00900519"/>
    <w:rsid w:val="009005E4"/>
    <w:rsid w:val="00900E5E"/>
    <w:rsid w:val="00901496"/>
    <w:rsid w:val="00902B04"/>
    <w:rsid w:val="00903780"/>
    <w:rsid w:val="00903F11"/>
    <w:rsid w:val="00904A4A"/>
    <w:rsid w:val="00904B3A"/>
    <w:rsid w:val="00904D4C"/>
    <w:rsid w:val="0090527E"/>
    <w:rsid w:val="00905CBE"/>
    <w:rsid w:val="009060CD"/>
    <w:rsid w:val="009067EE"/>
    <w:rsid w:val="00906A1A"/>
    <w:rsid w:val="00907C33"/>
    <w:rsid w:val="00910314"/>
    <w:rsid w:val="0091066E"/>
    <w:rsid w:val="00911A0B"/>
    <w:rsid w:val="0091217A"/>
    <w:rsid w:val="009121D8"/>
    <w:rsid w:val="00912490"/>
    <w:rsid w:val="00912FC5"/>
    <w:rsid w:val="009136C5"/>
    <w:rsid w:val="00913A85"/>
    <w:rsid w:val="00913FD8"/>
    <w:rsid w:val="00914123"/>
    <w:rsid w:val="00914E1C"/>
    <w:rsid w:val="00915BC6"/>
    <w:rsid w:val="00916250"/>
    <w:rsid w:val="00916F46"/>
    <w:rsid w:val="00920788"/>
    <w:rsid w:val="00920B5A"/>
    <w:rsid w:val="00920E6A"/>
    <w:rsid w:val="0092111F"/>
    <w:rsid w:val="0092158C"/>
    <w:rsid w:val="0092158D"/>
    <w:rsid w:val="009223C5"/>
    <w:rsid w:val="009225F9"/>
    <w:rsid w:val="00922FF5"/>
    <w:rsid w:val="009238EB"/>
    <w:rsid w:val="00923972"/>
    <w:rsid w:val="00924E4B"/>
    <w:rsid w:val="00924E70"/>
    <w:rsid w:val="00924FFE"/>
    <w:rsid w:val="00925830"/>
    <w:rsid w:val="00925F30"/>
    <w:rsid w:val="00926884"/>
    <w:rsid w:val="00926BAC"/>
    <w:rsid w:val="00926DA4"/>
    <w:rsid w:val="009270E3"/>
    <w:rsid w:val="009276DF"/>
    <w:rsid w:val="009306CB"/>
    <w:rsid w:val="00930D96"/>
    <w:rsid w:val="00931349"/>
    <w:rsid w:val="00931CAD"/>
    <w:rsid w:val="00931DD4"/>
    <w:rsid w:val="0093206E"/>
    <w:rsid w:val="009330AF"/>
    <w:rsid w:val="00933334"/>
    <w:rsid w:val="00934D40"/>
    <w:rsid w:val="00934F9A"/>
    <w:rsid w:val="00935438"/>
    <w:rsid w:val="00935559"/>
    <w:rsid w:val="00936715"/>
    <w:rsid w:val="009367AD"/>
    <w:rsid w:val="00937194"/>
    <w:rsid w:val="00937B6B"/>
    <w:rsid w:val="00940DD3"/>
    <w:rsid w:val="00940DDE"/>
    <w:rsid w:val="00941103"/>
    <w:rsid w:val="009419FE"/>
    <w:rsid w:val="00941D30"/>
    <w:rsid w:val="009421BF"/>
    <w:rsid w:val="0094286E"/>
    <w:rsid w:val="009432E5"/>
    <w:rsid w:val="0094394B"/>
    <w:rsid w:val="00943BB2"/>
    <w:rsid w:val="0094451E"/>
    <w:rsid w:val="00944644"/>
    <w:rsid w:val="00944811"/>
    <w:rsid w:val="009456DA"/>
    <w:rsid w:val="0094611A"/>
    <w:rsid w:val="0094657E"/>
    <w:rsid w:val="009465AF"/>
    <w:rsid w:val="009467C0"/>
    <w:rsid w:val="00947311"/>
    <w:rsid w:val="009475B0"/>
    <w:rsid w:val="009479ED"/>
    <w:rsid w:val="00947F36"/>
    <w:rsid w:val="009501E6"/>
    <w:rsid w:val="0095093A"/>
    <w:rsid w:val="00950A93"/>
    <w:rsid w:val="00950FBB"/>
    <w:rsid w:val="0095133F"/>
    <w:rsid w:val="009526E3"/>
    <w:rsid w:val="00953109"/>
    <w:rsid w:val="0095347D"/>
    <w:rsid w:val="00954938"/>
    <w:rsid w:val="00954F85"/>
    <w:rsid w:val="0095553D"/>
    <w:rsid w:val="00955638"/>
    <w:rsid w:val="00955E42"/>
    <w:rsid w:val="009563B4"/>
    <w:rsid w:val="009564EA"/>
    <w:rsid w:val="00956B2E"/>
    <w:rsid w:val="00957C9E"/>
    <w:rsid w:val="00960C46"/>
    <w:rsid w:val="00960E9F"/>
    <w:rsid w:val="00961044"/>
    <w:rsid w:val="00961734"/>
    <w:rsid w:val="009619C4"/>
    <w:rsid w:val="009629BF"/>
    <w:rsid w:val="00962A24"/>
    <w:rsid w:val="00963775"/>
    <w:rsid w:val="009637C6"/>
    <w:rsid w:val="00964450"/>
    <w:rsid w:val="0096620C"/>
    <w:rsid w:val="0096682D"/>
    <w:rsid w:val="00966BA5"/>
    <w:rsid w:val="009675AA"/>
    <w:rsid w:val="009700AB"/>
    <w:rsid w:val="00970492"/>
    <w:rsid w:val="00970CA6"/>
    <w:rsid w:val="00970D87"/>
    <w:rsid w:val="009714D4"/>
    <w:rsid w:val="009728CF"/>
    <w:rsid w:val="009732CC"/>
    <w:rsid w:val="00973633"/>
    <w:rsid w:val="00973B83"/>
    <w:rsid w:val="00973E83"/>
    <w:rsid w:val="009746D8"/>
    <w:rsid w:val="00974ABC"/>
    <w:rsid w:val="009755F7"/>
    <w:rsid w:val="0097595A"/>
    <w:rsid w:val="00976BEB"/>
    <w:rsid w:val="00976E64"/>
    <w:rsid w:val="00977FA5"/>
    <w:rsid w:val="0098004B"/>
    <w:rsid w:val="00981BDF"/>
    <w:rsid w:val="0098264D"/>
    <w:rsid w:val="009832CB"/>
    <w:rsid w:val="00983630"/>
    <w:rsid w:val="009837FC"/>
    <w:rsid w:val="00983E57"/>
    <w:rsid w:val="00984482"/>
    <w:rsid w:val="009873B6"/>
    <w:rsid w:val="009879CA"/>
    <w:rsid w:val="00987A3E"/>
    <w:rsid w:val="00987A58"/>
    <w:rsid w:val="00990016"/>
    <w:rsid w:val="0099006F"/>
    <w:rsid w:val="0099154C"/>
    <w:rsid w:val="00991B01"/>
    <w:rsid w:val="00991E05"/>
    <w:rsid w:val="009923AA"/>
    <w:rsid w:val="009923AB"/>
    <w:rsid w:val="00993342"/>
    <w:rsid w:val="0099378C"/>
    <w:rsid w:val="00994625"/>
    <w:rsid w:val="00994631"/>
    <w:rsid w:val="00994E58"/>
    <w:rsid w:val="0099589C"/>
    <w:rsid w:val="00996961"/>
    <w:rsid w:val="009A12B6"/>
    <w:rsid w:val="009A17B3"/>
    <w:rsid w:val="009A18F4"/>
    <w:rsid w:val="009A2191"/>
    <w:rsid w:val="009A24AA"/>
    <w:rsid w:val="009A269A"/>
    <w:rsid w:val="009A3235"/>
    <w:rsid w:val="009A4042"/>
    <w:rsid w:val="009A433B"/>
    <w:rsid w:val="009A48E6"/>
    <w:rsid w:val="009A4C8C"/>
    <w:rsid w:val="009A4EC2"/>
    <w:rsid w:val="009A55F9"/>
    <w:rsid w:val="009A602B"/>
    <w:rsid w:val="009A68CA"/>
    <w:rsid w:val="009A7884"/>
    <w:rsid w:val="009B0428"/>
    <w:rsid w:val="009B06B4"/>
    <w:rsid w:val="009B0E56"/>
    <w:rsid w:val="009B136C"/>
    <w:rsid w:val="009B188D"/>
    <w:rsid w:val="009B29FD"/>
    <w:rsid w:val="009B2B99"/>
    <w:rsid w:val="009B2BC5"/>
    <w:rsid w:val="009B3742"/>
    <w:rsid w:val="009B3E11"/>
    <w:rsid w:val="009B4723"/>
    <w:rsid w:val="009B569F"/>
    <w:rsid w:val="009B6A52"/>
    <w:rsid w:val="009B6D71"/>
    <w:rsid w:val="009B6FE9"/>
    <w:rsid w:val="009B7274"/>
    <w:rsid w:val="009B7A52"/>
    <w:rsid w:val="009C0356"/>
    <w:rsid w:val="009C0F3C"/>
    <w:rsid w:val="009C1307"/>
    <w:rsid w:val="009C131F"/>
    <w:rsid w:val="009C3353"/>
    <w:rsid w:val="009C3507"/>
    <w:rsid w:val="009C540C"/>
    <w:rsid w:val="009C5752"/>
    <w:rsid w:val="009C5B84"/>
    <w:rsid w:val="009D0463"/>
    <w:rsid w:val="009D168C"/>
    <w:rsid w:val="009D2455"/>
    <w:rsid w:val="009D28EE"/>
    <w:rsid w:val="009D297B"/>
    <w:rsid w:val="009D2D14"/>
    <w:rsid w:val="009D3576"/>
    <w:rsid w:val="009D46AE"/>
    <w:rsid w:val="009D52DF"/>
    <w:rsid w:val="009D576C"/>
    <w:rsid w:val="009D72E7"/>
    <w:rsid w:val="009D7CBD"/>
    <w:rsid w:val="009D7FFD"/>
    <w:rsid w:val="009E0864"/>
    <w:rsid w:val="009E09E6"/>
    <w:rsid w:val="009E0B50"/>
    <w:rsid w:val="009E1502"/>
    <w:rsid w:val="009E21AB"/>
    <w:rsid w:val="009E28E2"/>
    <w:rsid w:val="009E399F"/>
    <w:rsid w:val="009E3D5B"/>
    <w:rsid w:val="009E433B"/>
    <w:rsid w:val="009E4A77"/>
    <w:rsid w:val="009E4E7F"/>
    <w:rsid w:val="009E5C07"/>
    <w:rsid w:val="009E5ED4"/>
    <w:rsid w:val="009E6562"/>
    <w:rsid w:val="009E6AD4"/>
    <w:rsid w:val="009E6DB8"/>
    <w:rsid w:val="009E7A24"/>
    <w:rsid w:val="009E7FC4"/>
    <w:rsid w:val="009F29B7"/>
    <w:rsid w:val="009F38DE"/>
    <w:rsid w:val="009F465F"/>
    <w:rsid w:val="009F476A"/>
    <w:rsid w:val="009F5554"/>
    <w:rsid w:val="009F5871"/>
    <w:rsid w:val="009F5B2A"/>
    <w:rsid w:val="009F654E"/>
    <w:rsid w:val="009F6795"/>
    <w:rsid w:val="009F6DF2"/>
    <w:rsid w:val="009F726B"/>
    <w:rsid w:val="00A001EB"/>
    <w:rsid w:val="00A00A2B"/>
    <w:rsid w:val="00A01849"/>
    <w:rsid w:val="00A01ACE"/>
    <w:rsid w:val="00A02457"/>
    <w:rsid w:val="00A029FA"/>
    <w:rsid w:val="00A032B2"/>
    <w:rsid w:val="00A03605"/>
    <w:rsid w:val="00A03724"/>
    <w:rsid w:val="00A03C09"/>
    <w:rsid w:val="00A047A5"/>
    <w:rsid w:val="00A0568B"/>
    <w:rsid w:val="00A06260"/>
    <w:rsid w:val="00A062B6"/>
    <w:rsid w:val="00A06399"/>
    <w:rsid w:val="00A06EB8"/>
    <w:rsid w:val="00A1070C"/>
    <w:rsid w:val="00A1109D"/>
    <w:rsid w:val="00A12951"/>
    <w:rsid w:val="00A13C20"/>
    <w:rsid w:val="00A149B3"/>
    <w:rsid w:val="00A14D04"/>
    <w:rsid w:val="00A14EB8"/>
    <w:rsid w:val="00A15D4B"/>
    <w:rsid w:val="00A16B84"/>
    <w:rsid w:val="00A17CB6"/>
    <w:rsid w:val="00A206C2"/>
    <w:rsid w:val="00A2142D"/>
    <w:rsid w:val="00A219BE"/>
    <w:rsid w:val="00A21D84"/>
    <w:rsid w:val="00A2213D"/>
    <w:rsid w:val="00A23038"/>
    <w:rsid w:val="00A23A1C"/>
    <w:rsid w:val="00A23ECC"/>
    <w:rsid w:val="00A256AA"/>
    <w:rsid w:val="00A271B9"/>
    <w:rsid w:val="00A27524"/>
    <w:rsid w:val="00A27A81"/>
    <w:rsid w:val="00A30023"/>
    <w:rsid w:val="00A30244"/>
    <w:rsid w:val="00A3034A"/>
    <w:rsid w:val="00A303D4"/>
    <w:rsid w:val="00A304CA"/>
    <w:rsid w:val="00A30ABF"/>
    <w:rsid w:val="00A30B79"/>
    <w:rsid w:val="00A30DE1"/>
    <w:rsid w:val="00A311A7"/>
    <w:rsid w:val="00A314D8"/>
    <w:rsid w:val="00A315F0"/>
    <w:rsid w:val="00A337D2"/>
    <w:rsid w:val="00A341BE"/>
    <w:rsid w:val="00A34921"/>
    <w:rsid w:val="00A34B2C"/>
    <w:rsid w:val="00A35540"/>
    <w:rsid w:val="00A358C7"/>
    <w:rsid w:val="00A35FA4"/>
    <w:rsid w:val="00A36764"/>
    <w:rsid w:val="00A36A98"/>
    <w:rsid w:val="00A37A0E"/>
    <w:rsid w:val="00A37F28"/>
    <w:rsid w:val="00A4005D"/>
    <w:rsid w:val="00A406F3"/>
    <w:rsid w:val="00A407C3"/>
    <w:rsid w:val="00A41CFE"/>
    <w:rsid w:val="00A41D95"/>
    <w:rsid w:val="00A42818"/>
    <w:rsid w:val="00A42A9C"/>
    <w:rsid w:val="00A4418F"/>
    <w:rsid w:val="00A44A6C"/>
    <w:rsid w:val="00A4513E"/>
    <w:rsid w:val="00A45727"/>
    <w:rsid w:val="00A45EAF"/>
    <w:rsid w:val="00A46333"/>
    <w:rsid w:val="00A468AC"/>
    <w:rsid w:val="00A47101"/>
    <w:rsid w:val="00A47604"/>
    <w:rsid w:val="00A47FD4"/>
    <w:rsid w:val="00A50CF1"/>
    <w:rsid w:val="00A50DF1"/>
    <w:rsid w:val="00A51F2B"/>
    <w:rsid w:val="00A526BF"/>
    <w:rsid w:val="00A531FF"/>
    <w:rsid w:val="00A533EF"/>
    <w:rsid w:val="00A53B3B"/>
    <w:rsid w:val="00A53CAF"/>
    <w:rsid w:val="00A54D0B"/>
    <w:rsid w:val="00A5542D"/>
    <w:rsid w:val="00A55BCF"/>
    <w:rsid w:val="00A561A1"/>
    <w:rsid w:val="00A562A1"/>
    <w:rsid w:val="00A5752C"/>
    <w:rsid w:val="00A5753F"/>
    <w:rsid w:val="00A60009"/>
    <w:rsid w:val="00A61426"/>
    <w:rsid w:val="00A61C80"/>
    <w:rsid w:val="00A6254D"/>
    <w:rsid w:val="00A62802"/>
    <w:rsid w:val="00A62C34"/>
    <w:rsid w:val="00A63CB8"/>
    <w:rsid w:val="00A648FE"/>
    <w:rsid w:val="00A662FB"/>
    <w:rsid w:val="00A6657D"/>
    <w:rsid w:val="00A666AE"/>
    <w:rsid w:val="00A66A0A"/>
    <w:rsid w:val="00A6753D"/>
    <w:rsid w:val="00A67D81"/>
    <w:rsid w:val="00A70037"/>
    <w:rsid w:val="00A70409"/>
    <w:rsid w:val="00A70CD7"/>
    <w:rsid w:val="00A72002"/>
    <w:rsid w:val="00A72B45"/>
    <w:rsid w:val="00A72B97"/>
    <w:rsid w:val="00A72E76"/>
    <w:rsid w:val="00A72ED0"/>
    <w:rsid w:val="00A73E37"/>
    <w:rsid w:val="00A7413E"/>
    <w:rsid w:val="00A74FDE"/>
    <w:rsid w:val="00A75837"/>
    <w:rsid w:val="00A76DB2"/>
    <w:rsid w:val="00A776BD"/>
    <w:rsid w:val="00A80ACD"/>
    <w:rsid w:val="00A81424"/>
    <w:rsid w:val="00A8159E"/>
    <w:rsid w:val="00A818C3"/>
    <w:rsid w:val="00A8268B"/>
    <w:rsid w:val="00A827DE"/>
    <w:rsid w:val="00A829E0"/>
    <w:rsid w:val="00A82CCF"/>
    <w:rsid w:val="00A8391B"/>
    <w:rsid w:val="00A839A9"/>
    <w:rsid w:val="00A841EA"/>
    <w:rsid w:val="00A8429A"/>
    <w:rsid w:val="00A851E9"/>
    <w:rsid w:val="00A8522E"/>
    <w:rsid w:val="00A85394"/>
    <w:rsid w:val="00A858D8"/>
    <w:rsid w:val="00A8651E"/>
    <w:rsid w:val="00A87456"/>
    <w:rsid w:val="00A90146"/>
    <w:rsid w:val="00A903AC"/>
    <w:rsid w:val="00A903B0"/>
    <w:rsid w:val="00A90D3A"/>
    <w:rsid w:val="00A9142C"/>
    <w:rsid w:val="00A9323D"/>
    <w:rsid w:val="00A93391"/>
    <w:rsid w:val="00A9388E"/>
    <w:rsid w:val="00A938E5"/>
    <w:rsid w:val="00A9491E"/>
    <w:rsid w:val="00A94AD5"/>
    <w:rsid w:val="00A95491"/>
    <w:rsid w:val="00A97972"/>
    <w:rsid w:val="00AA0AA0"/>
    <w:rsid w:val="00AA1169"/>
    <w:rsid w:val="00AA16AC"/>
    <w:rsid w:val="00AA1A3F"/>
    <w:rsid w:val="00AA21CE"/>
    <w:rsid w:val="00AA2D6A"/>
    <w:rsid w:val="00AA3397"/>
    <w:rsid w:val="00AA4868"/>
    <w:rsid w:val="00AA5504"/>
    <w:rsid w:val="00AA5522"/>
    <w:rsid w:val="00AA6176"/>
    <w:rsid w:val="00AA6D40"/>
    <w:rsid w:val="00AA7120"/>
    <w:rsid w:val="00AA731F"/>
    <w:rsid w:val="00AA748A"/>
    <w:rsid w:val="00AA74A8"/>
    <w:rsid w:val="00AA756A"/>
    <w:rsid w:val="00AA76D9"/>
    <w:rsid w:val="00AB0C35"/>
    <w:rsid w:val="00AB2D80"/>
    <w:rsid w:val="00AB2F9B"/>
    <w:rsid w:val="00AB323B"/>
    <w:rsid w:val="00AB3830"/>
    <w:rsid w:val="00AB39A1"/>
    <w:rsid w:val="00AB3B42"/>
    <w:rsid w:val="00AB42E3"/>
    <w:rsid w:val="00AB4D6E"/>
    <w:rsid w:val="00AB7EB7"/>
    <w:rsid w:val="00AC001A"/>
    <w:rsid w:val="00AC03D3"/>
    <w:rsid w:val="00AC0F1F"/>
    <w:rsid w:val="00AC1488"/>
    <w:rsid w:val="00AC1B07"/>
    <w:rsid w:val="00AC1E57"/>
    <w:rsid w:val="00AC2E69"/>
    <w:rsid w:val="00AC30B7"/>
    <w:rsid w:val="00AC392B"/>
    <w:rsid w:val="00AC39EC"/>
    <w:rsid w:val="00AC50B1"/>
    <w:rsid w:val="00AC53E8"/>
    <w:rsid w:val="00AC5779"/>
    <w:rsid w:val="00AC5B21"/>
    <w:rsid w:val="00AC5F0A"/>
    <w:rsid w:val="00AC6F36"/>
    <w:rsid w:val="00AC7440"/>
    <w:rsid w:val="00AC7690"/>
    <w:rsid w:val="00AC76D0"/>
    <w:rsid w:val="00AC78A5"/>
    <w:rsid w:val="00AD0D8F"/>
    <w:rsid w:val="00AD13C2"/>
    <w:rsid w:val="00AD1BA6"/>
    <w:rsid w:val="00AD1D93"/>
    <w:rsid w:val="00AD3618"/>
    <w:rsid w:val="00AD45F3"/>
    <w:rsid w:val="00AD499E"/>
    <w:rsid w:val="00AD5DAD"/>
    <w:rsid w:val="00AD6B7F"/>
    <w:rsid w:val="00AD6F9F"/>
    <w:rsid w:val="00AD7735"/>
    <w:rsid w:val="00AD7E00"/>
    <w:rsid w:val="00AE080B"/>
    <w:rsid w:val="00AE1016"/>
    <w:rsid w:val="00AE1366"/>
    <w:rsid w:val="00AE1470"/>
    <w:rsid w:val="00AE2103"/>
    <w:rsid w:val="00AE2733"/>
    <w:rsid w:val="00AE28CA"/>
    <w:rsid w:val="00AE2C00"/>
    <w:rsid w:val="00AE2C73"/>
    <w:rsid w:val="00AE33C7"/>
    <w:rsid w:val="00AE38D9"/>
    <w:rsid w:val="00AE39CD"/>
    <w:rsid w:val="00AE3C2B"/>
    <w:rsid w:val="00AE4249"/>
    <w:rsid w:val="00AE443D"/>
    <w:rsid w:val="00AE5110"/>
    <w:rsid w:val="00AE5229"/>
    <w:rsid w:val="00AE6AEE"/>
    <w:rsid w:val="00AE6B29"/>
    <w:rsid w:val="00AE6C4F"/>
    <w:rsid w:val="00AF047F"/>
    <w:rsid w:val="00AF0D24"/>
    <w:rsid w:val="00AF10B6"/>
    <w:rsid w:val="00AF10EC"/>
    <w:rsid w:val="00AF1842"/>
    <w:rsid w:val="00AF18CE"/>
    <w:rsid w:val="00AF1F3B"/>
    <w:rsid w:val="00AF28A8"/>
    <w:rsid w:val="00AF2D6C"/>
    <w:rsid w:val="00AF3327"/>
    <w:rsid w:val="00AF37AB"/>
    <w:rsid w:val="00AF3E59"/>
    <w:rsid w:val="00AF4BA8"/>
    <w:rsid w:val="00AF5165"/>
    <w:rsid w:val="00AF7FD9"/>
    <w:rsid w:val="00B00829"/>
    <w:rsid w:val="00B00A06"/>
    <w:rsid w:val="00B0100A"/>
    <w:rsid w:val="00B0109B"/>
    <w:rsid w:val="00B01A05"/>
    <w:rsid w:val="00B01A6F"/>
    <w:rsid w:val="00B01B9F"/>
    <w:rsid w:val="00B0237E"/>
    <w:rsid w:val="00B02EEB"/>
    <w:rsid w:val="00B02FC6"/>
    <w:rsid w:val="00B035BC"/>
    <w:rsid w:val="00B03E4E"/>
    <w:rsid w:val="00B04263"/>
    <w:rsid w:val="00B04567"/>
    <w:rsid w:val="00B05517"/>
    <w:rsid w:val="00B0596F"/>
    <w:rsid w:val="00B05F5B"/>
    <w:rsid w:val="00B070EA"/>
    <w:rsid w:val="00B078F4"/>
    <w:rsid w:val="00B10497"/>
    <w:rsid w:val="00B104AA"/>
    <w:rsid w:val="00B1089B"/>
    <w:rsid w:val="00B11792"/>
    <w:rsid w:val="00B1193F"/>
    <w:rsid w:val="00B11C55"/>
    <w:rsid w:val="00B11E0C"/>
    <w:rsid w:val="00B1212B"/>
    <w:rsid w:val="00B12223"/>
    <w:rsid w:val="00B127E4"/>
    <w:rsid w:val="00B14580"/>
    <w:rsid w:val="00B14632"/>
    <w:rsid w:val="00B14813"/>
    <w:rsid w:val="00B152C5"/>
    <w:rsid w:val="00B169FC"/>
    <w:rsid w:val="00B16DC8"/>
    <w:rsid w:val="00B16E68"/>
    <w:rsid w:val="00B1747A"/>
    <w:rsid w:val="00B20583"/>
    <w:rsid w:val="00B206DC"/>
    <w:rsid w:val="00B21AB4"/>
    <w:rsid w:val="00B22E2A"/>
    <w:rsid w:val="00B241BB"/>
    <w:rsid w:val="00B248C8"/>
    <w:rsid w:val="00B26162"/>
    <w:rsid w:val="00B261C2"/>
    <w:rsid w:val="00B26E85"/>
    <w:rsid w:val="00B2754B"/>
    <w:rsid w:val="00B27C27"/>
    <w:rsid w:val="00B27E32"/>
    <w:rsid w:val="00B30819"/>
    <w:rsid w:val="00B31BE2"/>
    <w:rsid w:val="00B32E14"/>
    <w:rsid w:val="00B33504"/>
    <w:rsid w:val="00B33BCD"/>
    <w:rsid w:val="00B33E7F"/>
    <w:rsid w:val="00B34DD5"/>
    <w:rsid w:val="00B35138"/>
    <w:rsid w:val="00B35FDC"/>
    <w:rsid w:val="00B35FE6"/>
    <w:rsid w:val="00B36605"/>
    <w:rsid w:val="00B36EA2"/>
    <w:rsid w:val="00B3703C"/>
    <w:rsid w:val="00B3729E"/>
    <w:rsid w:val="00B374D0"/>
    <w:rsid w:val="00B4019C"/>
    <w:rsid w:val="00B41212"/>
    <w:rsid w:val="00B41FB0"/>
    <w:rsid w:val="00B420E4"/>
    <w:rsid w:val="00B42CCF"/>
    <w:rsid w:val="00B4386A"/>
    <w:rsid w:val="00B43A5D"/>
    <w:rsid w:val="00B44050"/>
    <w:rsid w:val="00B44406"/>
    <w:rsid w:val="00B4457C"/>
    <w:rsid w:val="00B44D22"/>
    <w:rsid w:val="00B450C7"/>
    <w:rsid w:val="00B453E3"/>
    <w:rsid w:val="00B46F45"/>
    <w:rsid w:val="00B471D1"/>
    <w:rsid w:val="00B472F3"/>
    <w:rsid w:val="00B473B8"/>
    <w:rsid w:val="00B502C7"/>
    <w:rsid w:val="00B50E17"/>
    <w:rsid w:val="00B510F3"/>
    <w:rsid w:val="00B5149C"/>
    <w:rsid w:val="00B5168F"/>
    <w:rsid w:val="00B52103"/>
    <w:rsid w:val="00B54332"/>
    <w:rsid w:val="00B54443"/>
    <w:rsid w:val="00B55528"/>
    <w:rsid w:val="00B55C9D"/>
    <w:rsid w:val="00B55D9D"/>
    <w:rsid w:val="00B56D5E"/>
    <w:rsid w:val="00B602EE"/>
    <w:rsid w:val="00B613D3"/>
    <w:rsid w:val="00B61E0D"/>
    <w:rsid w:val="00B6218C"/>
    <w:rsid w:val="00B63E6B"/>
    <w:rsid w:val="00B64252"/>
    <w:rsid w:val="00B64412"/>
    <w:rsid w:val="00B65817"/>
    <w:rsid w:val="00B66239"/>
    <w:rsid w:val="00B66A7F"/>
    <w:rsid w:val="00B66D8D"/>
    <w:rsid w:val="00B70091"/>
    <w:rsid w:val="00B700BD"/>
    <w:rsid w:val="00B70788"/>
    <w:rsid w:val="00B71626"/>
    <w:rsid w:val="00B71DB4"/>
    <w:rsid w:val="00B734CB"/>
    <w:rsid w:val="00B74758"/>
    <w:rsid w:val="00B753C3"/>
    <w:rsid w:val="00B7554F"/>
    <w:rsid w:val="00B75707"/>
    <w:rsid w:val="00B75CDA"/>
    <w:rsid w:val="00B77889"/>
    <w:rsid w:val="00B77B52"/>
    <w:rsid w:val="00B77EF8"/>
    <w:rsid w:val="00B80735"/>
    <w:rsid w:val="00B80ABB"/>
    <w:rsid w:val="00B80C08"/>
    <w:rsid w:val="00B81FDF"/>
    <w:rsid w:val="00B820EB"/>
    <w:rsid w:val="00B825E8"/>
    <w:rsid w:val="00B8267A"/>
    <w:rsid w:val="00B82916"/>
    <w:rsid w:val="00B83275"/>
    <w:rsid w:val="00B83502"/>
    <w:rsid w:val="00B83A17"/>
    <w:rsid w:val="00B84227"/>
    <w:rsid w:val="00B84BD9"/>
    <w:rsid w:val="00B84CE7"/>
    <w:rsid w:val="00B866C1"/>
    <w:rsid w:val="00B86B00"/>
    <w:rsid w:val="00B86EE7"/>
    <w:rsid w:val="00B87580"/>
    <w:rsid w:val="00B875A8"/>
    <w:rsid w:val="00B87D81"/>
    <w:rsid w:val="00B900BF"/>
    <w:rsid w:val="00B902B3"/>
    <w:rsid w:val="00B90AC2"/>
    <w:rsid w:val="00B914DD"/>
    <w:rsid w:val="00B91FD9"/>
    <w:rsid w:val="00B9333E"/>
    <w:rsid w:val="00B934F6"/>
    <w:rsid w:val="00B93714"/>
    <w:rsid w:val="00B941CD"/>
    <w:rsid w:val="00B94460"/>
    <w:rsid w:val="00B94E20"/>
    <w:rsid w:val="00B95011"/>
    <w:rsid w:val="00B97785"/>
    <w:rsid w:val="00BA01F7"/>
    <w:rsid w:val="00BA1804"/>
    <w:rsid w:val="00BA29FD"/>
    <w:rsid w:val="00BA2D3F"/>
    <w:rsid w:val="00BA5065"/>
    <w:rsid w:val="00BA5170"/>
    <w:rsid w:val="00BA5459"/>
    <w:rsid w:val="00BA5DB8"/>
    <w:rsid w:val="00BA601E"/>
    <w:rsid w:val="00BA78AD"/>
    <w:rsid w:val="00BA7BEF"/>
    <w:rsid w:val="00BB06C6"/>
    <w:rsid w:val="00BB095C"/>
    <w:rsid w:val="00BB1635"/>
    <w:rsid w:val="00BB1776"/>
    <w:rsid w:val="00BB21B5"/>
    <w:rsid w:val="00BB2828"/>
    <w:rsid w:val="00BB3BF7"/>
    <w:rsid w:val="00BB4A52"/>
    <w:rsid w:val="00BB579D"/>
    <w:rsid w:val="00BB72B0"/>
    <w:rsid w:val="00BB7E25"/>
    <w:rsid w:val="00BC0371"/>
    <w:rsid w:val="00BC471A"/>
    <w:rsid w:val="00BC4AF6"/>
    <w:rsid w:val="00BC5051"/>
    <w:rsid w:val="00BC5742"/>
    <w:rsid w:val="00BC59D0"/>
    <w:rsid w:val="00BC5B55"/>
    <w:rsid w:val="00BC6558"/>
    <w:rsid w:val="00BC79E0"/>
    <w:rsid w:val="00BC7F33"/>
    <w:rsid w:val="00BC7F5C"/>
    <w:rsid w:val="00BD0598"/>
    <w:rsid w:val="00BD0D82"/>
    <w:rsid w:val="00BD0DB3"/>
    <w:rsid w:val="00BD0EAD"/>
    <w:rsid w:val="00BD0EE2"/>
    <w:rsid w:val="00BD1443"/>
    <w:rsid w:val="00BD1C55"/>
    <w:rsid w:val="00BD206D"/>
    <w:rsid w:val="00BD32A0"/>
    <w:rsid w:val="00BD36F4"/>
    <w:rsid w:val="00BD3731"/>
    <w:rsid w:val="00BD37C3"/>
    <w:rsid w:val="00BD41F0"/>
    <w:rsid w:val="00BD490D"/>
    <w:rsid w:val="00BD548E"/>
    <w:rsid w:val="00BD59BF"/>
    <w:rsid w:val="00BD6283"/>
    <w:rsid w:val="00BD6453"/>
    <w:rsid w:val="00BE0900"/>
    <w:rsid w:val="00BE1EC9"/>
    <w:rsid w:val="00BE21CC"/>
    <w:rsid w:val="00BE3AFB"/>
    <w:rsid w:val="00BE3D1B"/>
    <w:rsid w:val="00BE4573"/>
    <w:rsid w:val="00BE4D0B"/>
    <w:rsid w:val="00BE511C"/>
    <w:rsid w:val="00BE548E"/>
    <w:rsid w:val="00BE54FB"/>
    <w:rsid w:val="00BE61E6"/>
    <w:rsid w:val="00BE6CCE"/>
    <w:rsid w:val="00BE6D8C"/>
    <w:rsid w:val="00BE6F35"/>
    <w:rsid w:val="00BE79F3"/>
    <w:rsid w:val="00BE7ECE"/>
    <w:rsid w:val="00BF032C"/>
    <w:rsid w:val="00BF08F6"/>
    <w:rsid w:val="00BF118D"/>
    <w:rsid w:val="00BF1541"/>
    <w:rsid w:val="00BF1D90"/>
    <w:rsid w:val="00BF3318"/>
    <w:rsid w:val="00BF372A"/>
    <w:rsid w:val="00BF3C06"/>
    <w:rsid w:val="00BF45AA"/>
    <w:rsid w:val="00BF4812"/>
    <w:rsid w:val="00BF5133"/>
    <w:rsid w:val="00BF5171"/>
    <w:rsid w:val="00BF5270"/>
    <w:rsid w:val="00BF6125"/>
    <w:rsid w:val="00BF6E41"/>
    <w:rsid w:val="00BF7203"/>
    <w:rsid w:val="00BF7C8A"/>
    <w:rsid w:val="00C00039"/>
    <w:rsid w:val="00C00241"/>
    <w:rsid w:val="00C00C0A"/>
    <w:rsid w:val="00C013C9"/>
    <w:rsid w:val="00C016C4"/>
    <w:rsid w:val="00C02F8D"/>
    <w:rsid w:val="00C02FE2"/>
    <w:rsid w:val="00C03B41"/>
    <w:rsid w:val="00C06595"/>
    <w:rsid w:val="00C101D0"/>
    <w:rsid w:val="00C105A0"/>
    <w:rsid w:val="00C10660"/>
    <w:rsid w:val="00C10974"/>
    <w:rsid w:val="00C11664"/>
    <w:rsid w:val="00C11941"/>
    <w:rsid w:val="00C11FC9"/>
    <w:rsid w:val="00C11FDD"/>
    <w:rsid w:val="00C128EB"/>
    <w:rsid w:val="00C13548"/>
    <w:rsid w:val="00C13627"/>
    <w:rsid w:val="00C13705"/>
    <w:rsid w:val="00C138A7"/>
    <w:rsid w:val="00C14E8E"/>
    <w:rsid w:val="00C15D80"/>
    <w:rsid w:val="00C162B8"/>
    <w:rsid w:val="00C16835"/>
    <w:rsid w:val="00C16FEF"/>
    <w:rsid w:val="00C17475"/>
    <w:rsid w:val="00C17875"/>
    <w:rsid w:val="00C2002B"/>
    <w:rsid w:val="00C208BA"/>
    <w:rsid w:val="00C21092"/>
    <w:rsid w:val="00C2148A"/>
    <w:rsid w:val="00C22787"/>
    <w:rsid w:val="00C22A2E"/>
    <w:rsid w:val="00C22DF7"/>
    <w:rsid w:val="00C23755"/>
    <w:rsid w:val="00C23875"/>
    <w:rsid w:val="00C2431F"/>
    <w:rsid w:val="00C244F0"/>
    <w:rsid w:val="00C24759"/>
    <w:rsid w:val="00C25BEE"/>
    <w:rsid w:val="00C25E28"/>
    <w:rsid w:val="00C26419"/>
    <w:rsid w:val="00C27706"/>
    <w:rsid w:val="00C278CA"/>
    <w:rsid w:val="00C300D8"/>
    <w:rsid w:val="00C3075B"/>
    <w:rsid w:val="00C30A32"/>
    <w:rsid w:val="00C30B82"/>
    <w:rsid w:val="00C3317F"/>
    <w:rsid w:val="00C33748"/>
    <w:rsid w:val="00C33CF3"/>
    <w:rsid w:val="00C36823"/>
    <w:rsid w:val="00C36945"/>
    <w:rsid w:val="00C373DB"/>
    <w:rsid w:val="00C3793C"/>
    <w:rsid w:val="00C406A3"/>
    <w:rsid w:val="00C4165C"/>
    <w:rsid w:val="00C41F3C"/>
    <w:rsid w:val="00C428A5"/>
    <w:rsid w:val="00C4311B"/>
    <w:rsid w:val="00C43187"/>
    <w:rsid w:val="00C43373"/>
    <w:rsid w:val="00C43F69"/>
    <w:rsid w:val="00C43F71"/>
    <w:rsid w:val="00C447CC"/>
    <w:rsid w:val="00C45002"/>
    <w:rsid w:val="00C45367"/>
    <w:rsid w:val="00C45771"/>
    <w:rsid w:val="00C4622D"/>
    <w:rsid w:val="00C4625A"/>
    <w:rsid w:val="00C474D0"/>
    <w:rsid w:val="00C5038B"/>
    <w:rsid w:val="00C5061E"/>
    <w:rsid w:val="00C50F6D"/>
    <w:rsid w:val="00C51905"/>
    <w:rsid w:val="00C52411"/>
    <w:rsid w:val="00C53332"/>
    <w:rsid w:val="00C5368A"/>
    <w:rsid w:val="00C54740"/>
    <w:rsid w:val="00C54B5E"/>
    <w:rsid w:val="00C55BC1"/>
    <w:rsid w:val="00C55F7F"/>
    <w:rsid w:val="00C565DA"/>
    <w:rsid w:val="00C56923"/>
    <w:rsid w:val="00C56AA8"/>
    <w:rsid w:val="00C56EE9"/>
    <w:rsid w:val="00C57FF3"/>
    <w:rsid w:val="00C608FF"/>
    <w:rsid w:val="00C60FCE"/>
    <w:rsid w:val="00C63473"/>
    <w:rsid w:val="00C64478"/>
    <w:rsid w:val="00C648F2"/>
    <w:rsid w:val="00C64ED0"/>
    <w:rsid w:val="00C654AC"/>
    <w:rsid w:val="00C6551A"/>
    <w:rsid w:val="00C65BF0"/>
    <w:rsid w:val="00C66746"/>
    <w:rsid w:val="00C66777"/>
    <w:rsid w:val="00C66E40"/>
    <w:rsid w:val="00C67261"/>
    <w:rsid w:val="00C676A8"/>
    <w:rsid w:val="00C67B40"/>
    <w:rsid w:val="00C67CE8"/>
    <w:rsid w:val="00C70779"/>
    <w:rsid w:val="00C707C4"/>
    <w:rsid w:val="00C707ED"/>
    <w:rsid w:val="00C70E9F"/>
    <w:rsid w:val="00C710D9"/>
    <w:rsid w:val="00C71775"/>
    <w:rsid w:val="00C71B2A"/>
    <w:rsid w:val="00C72841"/>
    <w:rsid w:val="00C72BE6"/>
    <w:rsid w:val="00C72C79"/>
    <w:rsid w:val="00C732C5"/>
    <w:rsid w:val="00C743F5"/>
    <w:rsid w:val="00C75713"/>
    <w:rsid w:val="00C757FA"/>
    <w:rsid w:val="00C75CC0"/>
    <w:rsid w:val="00C8027B"/>
    <w:rsid w:val="00C80C97"/>
    <w:rsid w:val="00C82795"/>
    <w:rsid w:val="00C82945"/>
    <w:rsid w:val="00C831F7"/>
    <w:rsid w:val="00C83798"/>
    <w:rsid w:val="00C8452A"/>
    <w:rsid w:val="00C847C7"/>
    <w:rsid w:val="00C851E5"/>
    <w:rsid w:val="00C85368"/>
    <w:rsid w:val="00C85453"/>
    <w:rsid w:val="00C868B9"/>
    <w:rsid w:val="00C86EAE"/>
    <w:rsid w:val="00C87041"/>
    <w:rsid w:val="00C872F0"/>
    <w:rsid w:val="00C8754F"/>
    <w:rsid w:val="00C9023D"/>
    <w:rsid w:val="00C90514"/>
    <w:rsid w:val="00C909CE"/>
    <w:rsid w:val="00C91ACA"/>
    <w:rsid w:val="00C91ACF"/>
    <w:rsid w:val="00C92553"/>
    <w:rsid w:val="00C92FFD"/>
    <w:rsid w:val="00C93664"/>
    <w:rsid w:val="00C946E4"/>
    <w:rsid w:val="00C94951"/>
    <w:rsid w:val="00C95F2E"/>
    <w:rsid w:val="00CA06CD"/>
    <w:rsid w:val="00CA0AD0"/>
    <w:rsid w:val="00CA143D"/>
    <w:rsid w:val="00CA15F9"/>
    <w:rsid w:val="00CA1CC1"/>
    <w:rsid w:val="00CA1DAD"/>
    <w:rsid w:val="00CA1F27"/>
    <w:rsid w:val="00CA27B7"/>
    <w:rsid w:val="00CA3309"/>
    <w:rsid w:val="00CA3F5E"/>
    <w:rsid w:val="00CA4025"/>
    <w:rsid w:val="00CA4792"/>
    <w:rsid w:val="00CA490E"/>
    <w:rsid w:val="00CA4F94"/>
    <w:rsid w:val="00CA52F7"/>
    <w:rsid w:val="00CA594F"/>
    <w:rsid w:val="00CA6578"/>
    <w:rsid w:val="00CA7043"/>
    <w:rsid w:val="00CA7D59"/>
    <w:rsid w:val="00CB0194"/>
    <w:rsid w:val="00CB029D"/>
    <w:rsid w:val="00CB0E7A"/>
    <w:rsid w:val="00CB160C"/>
    <w:rsid w:val="00CB1776"/>
    <w:rsid w:val="00CB246B"/>
    <w:rsid w:val="00CB249C"/>
    <w:rsid w:val="00CB2864"/>
    <w:rsid w:val="00CB2B8E"/>
    <w:rsid w:val="00CB2D8F"/>
    <w:rsid w:val="00CB32DD"/>
    <w:rsid w:val="00CB3309"/>
    <w:rsid w:val="00CB44A5"/>
    <w:rsid w:val="00CB48EA"/>
    <w:rsid w:val="00CB4B73"/>
    <w:rsid w:val="00CB4F18"/>
    <w:rsid w:val="00CB5A05"/>
    <w:rsid w:val="00CB6BCC"/>
    <w:rsid w:val="00CC0F65"/>
    <w:rsid w:val="00CC1498"/>
    <w:rsid w:val="00CC1DAE"/>
    <w:rsid w:val="00CC1DEF"/>
    <w:rsid w:val="00CC2AD7"/>
    <w:rsid w:val="00CC2FD3"/>
    <w:rsid w:val="00CC306F"/>
    <w:rsid w:val="00CC345F"/>
    <w:rsid w:val="00CC3497"/>
    <w:rsid w:val="00CC3E07"/>
    <w:rsid w:val="00CC3EFD"/>
    <w:rsid w:val="00CC5320"/>
    <w:rsid w:val="00CC58EF"/>
    <w:rsid w:val="00CC76C2"/>
    <w:rsid w:val="00CD050F"/>
    <w:rsid w:val="00CD0707"/>
    <w:rsid w:val="00CD0BE7"/>
    <w:rsid w:val="00CD0D70"/>
    <w:rsid w:val="00CD0F8C"/>
    <w:rsid w:val="00CD3215"/>
    <w:rsid w:val="00CD329C"/>
    <w:rsid w:val="00CD3D22"/>
    <w:rsid w:val="00CD3F7D"/>
    <w:rsid w:val="00CD427A"/>
    <w:rsid w:val="00CD4573"/>
    <w:rsid w:val="00CD6037"/>
    <w:rsid w:val="00CD6199"/>
    <w:rsid w:val="00CD621C"/>
    <w:rsid w:val="00CD6710"/>
    <w:rsid w:val="00CD6800"/>
    <w:rsid w:val="00CD6A8D"/>
    <w:rsid w:val="00CD7813"/>
    <w:rsid w:val="00CD7AB6"/>
    <w:rsid w:val="00CD7B39"/>
    <w:rsid w:val="00CE01E6"/>
    <w:rsid w:val="00CE183E"/>
    <w:rsid w:val="00CE1BEC"/>
    <w:rsid w:val="00CE1C61"/>
    <w:rsid w:val="00CE2A01"/>
    <w:rsid w:val="00CE2A29"/>
    <w:rsid w:val="00CE3344"/>
    <w:rsid w:val="00CE4817"/>
    <w:rsid w:val="00CE4F89"/>
    <w:rsid w:val="00CE627B"/>
    <w:rsid w:val="00CE6564"/>
    <w:rsid w:val="00CE69AA"/>
    <w:rsid w:val="00CE6CC0"/>
    <w:rsid w:val="00CF0FD2"/>
    <w:rsid w:val="00CF12E1"/>
    <w:rsid w:val="00CF2403"/>
    <w:rsid w:val="00CF2ED8"/>
    <w:rsid w:val="00CF309A"/>
    <w:rsid w:val="00CF3820"/>
    <w:rsid w:val="00CF38A7"/>
    <w:rsid w:val="00CF39B7"/>
    <w:rsid w:val="00CF4ADC"/>
    <w:rsid w:val="00CF4C13"/>
    <w:rsid w:val="00CF6333"/>
    <w:rsid w:val="00CF6C36"/>
    <w:rsid w:val="00D0025E"/>
    <w:rsid w:val="00D00352"/>
    <w:rsid w:val="00D0089D"/>
    <w:rsid w:val="00D023BE"/>
    <w:rsid w:val="00D027E2"/>
    <w:rsid w:val="00D02E39"/>
    <w:rsid w:val="00D03569"/>
    <w:rsid w:val="00D047DF"/>
    <w:rsid w:val="00D04B71"/>
    <w:rsid w:val="00D05597"/>
    <w:rsid w:val="00D058B5"/>
    <w:rsid w:val="00D05F86"/>
    <w:rsid w:val="00D05FCF"/>
    <w:rsid w:val="00D0619F"/>
    <w:rsid w:val="00D071A7"/>
    <w:rsid w:val="00D1024D"/>
    <w:rsid w:val="00D12336"/>
    <w:rsid w:val="00D12E80"/>
    <w:rsid w:val="00D12EE3"/>
    <w:rsid w:val="00D1383C"/>
    <w:rsid w:val="00D1491F"/>
    <w:rsid w:val="00D15C7D"/>
    <w:rsid w:val="00D15ED0"/>
    <w:rsid w:val="00D17C44"/>
    <w:rsid w:val="00D2034E"/>
    <w:rsid w:val="00D20761"/>
    <w:rsid w:val="00D231FA"/>
    <w:rsid w:val="00D246E5"/>
    <w:rsid w:val="00D24EDB"/>
    <w:rsid w:val="00D24F0C"/>
    <w:rsid w:val="00D253FE"/>
    <w:rsid w:val="00D25E4C"/>
    <w:rsid w:val="00D25F09"/>
    <w:rsid w:val="00D271C0"/>
    <w:rsid w:val="00D27DA0"/>
    <w:rsid w:val="00D302CA"/>
    <w:rsid w:val="00D304DA"/>
    <w:rsid w:val="00D30602"/>
    <w:rsid w:val="00D309BE"/>
    <w:rsid w:val="00D309EB"/>
    <w:rsid w:val="00D30CD2"/>
    <w:rsid w:val="00D31F9F"/>
    <w:rsid w:val="00D320C2"/>
    <w:rsid w:val="00D3288F"/>
    <w:rsid w:val="00D3337C"/>
    <w:rsid w:val="00D333A8"/>
    <w:rsid w:val="00D335AA"/>
    <w:rsid w:val="00D351B4"/>
    <w:rsid w:val="00D35495"/>
    <w:rsid w:val="00D35CDA"/>
    <w:rsid w:val="00D371AC"/>
    <w:rsid w:val="00D3732F"/>
    <w:rsid w:val="00D40ABD"/>
    <w:rsid w:val="00D41986"/>
    <w:rsid w:val="00D41D73"/>
    <w:rsid w:val="00D426B6"/>
    <w:rsid w:val="00D42BF0"/>
    <w:rsid w:val="00D4307D"/>
    <w:rsid w:val="00D43283"/>
    <w:rsid w:val="00D43AFD"/>
    <w:rsid w:val="00D43BCE"/>
    <w:rsid w:val="00D44006"/>
    <w:rsid w:val="00D4471E"/>
    <w:rsid w:val="00D44924"/>
    <w:rsid w:val="00D44B67"/>
    <w:rsid w:val="00D44E86"/>
    <w:rsid w:val="00D45389"/>
    <w:rsid w:val="00D4698E"/>
    <w:rsid w:val="00D47424"/>
    <w:rsid w:val="00D47567"/>
    <w:rsid w:val="00D5004E"/>
    <w:rsid w:val="00D50373"/>
    <w:rsid w:val="00D5095B"/>
    <w:rsid w:val="00D511AB"/>
    <w:rsid w:val="00D51ADC"/>
    <w:rsid w:val="00D52D94"/>
    <w:rsid w:val="00D5340C"/>
    <w:rsid w:val="00D540AE"/>
    <w:rsid w:val="00D540C9"/>
    <w:rsid w:val="00D54BAF"/>
    <w:rsid w:val="00D5507B"/>
    <w:rsid w:val="00D551B3"/>
    <w:rsid w:val="00D5626A"/>
    <w:rsid w:val="00D5664E"/>
    <w:rsid w:val="00D567E0"/>
    <w:rsid w:val="00D56842"/>
    <w:rsid w:val="00D5722B"/>
    <w:rsid w:val="00D5784D"/>
    <w:rsid w:val="00D60701"/>
    <w:rsid w:val="00D60A47"/>
    <w:rsid w:val="00D60AF3"/>
    <w:rsid w:val="00D60F2F"/>
    <w:rsid w:val="00D6192F"/>
    <w:rsid w:val="00D63F3B"/>
    <w:rsid w:val="00D64234"/>
    <w:rsid w:val="00D648F5"/>
    <w:rsid w:val="00D64B59"/>
    <w:rsid w:val="00D64FE3"/>
    <w:rsid w:val="00D6560D"/>
    <w:rsid w:val="00D662ED"/>
    <w:rsid w:val="00D66D69"/>
    <w:rsid w:val="00D7121F"/>
    <w:rsid w:val="00D712CC"/>
    <w:rsid w:val="00D71598"/>
    <w:rsid w:val="00D718DA"/>
    <w:rsid w:val="00D71E99"/>
    <w:rsid w:val="00D722E5"/>
    <w:rsid w:val="00D72FE4"/>
    <w:rsid w:val="00D73D16"/>
    <w:rsid w:val="00D7502F"/>
    <w:rsid w:val="00D75A30"/>
    <w:rsid w:val="00D75CE3"/>
    <w:rsid w:val="00D75F9A"/>
    <w:rsid w:val="00D76A91"/>
    <w:rsid w:val="00D76D14"/>
    <w:rsid w:val="00D77645"/>
    <w:rsid w:val="00D8019F"/>
    <w:rsid w:val="00D80291"/>
    <w:rsid w:val="00D80811"/>
    <w:rsid w:val="00D80AD6"/>
    <w:rsid w:val="00D81316"/>
    <w:rsid w:val="00D815EF"/>
    <w:rsid w:val="00D818BA"/>
    <w:rsid w:val="00D8288D"/>
    <w:rsid w:val="00D82CEB"/>
    <w:rsid w:val="00D82D88"/>
    <w:rsid w:val="00D844B3"/>
    <w:rsid w:val="00D84631"/>
    <w:rsid w:val="00D848C0"/>
    <w:rsid w:val="00D84CF3"/>
    <w:rsid w:val="00D86AE0"/>
    <w:rsid w:val="00D86D12"/>
    <w:rsid w:val="00D86F32"/>
    <w:rsid w:val="00D870FF"/>
    <w:rsid w:val="00D875EA"/>
    <w:rsid w:val="00D90887"/>
    <w:rsid w:val="00D90E94"/>
    <w:rsid w:val="00D90F70"/>
    <w:rsid w:val="00D9182D"/>
    <w:rsid w:val="00D91920"/>
    <w:rsid w:val="00D92D2B"/>
    <w:rsid w:val="00D94C2B"/>
    <w:rsid w:val="00D9676B"/>
    <w:rsid w:val="00D96A42"/>
    <w:rsid w:val="00D97038"/>
    <w:rsid w:val="00D97C97"/>
    <w:rsid w:val="00DA00DB"/>
    <w:rsid w:val="00DA0367"/>
    <w:rsid w:val="00DA0D75"/>
    <w:rsid w:val="00DA2B6E"/>
    <w:rsid w:val="00DA389F"/>
    <w:rsid w:val="00DA4858"/>
    <w:rsid w:val="00DA4C34"/>
    <w:rsid w:val="00DA64B8"/>
    <w:rsid w:val="00DB0486"/>
    <w:rsid w:val="00DB100E"/>
    <w:rsid w:val="00DB1234"/>
    <w:rsid w:val="00DB2796"/>
    <w:rsid w:val="00DB3B8F"/>
    <w:rsid w:val="00DB3D3B"/>
    <w:rsid w:val="00DB403C"/>
    <w:rsid w:val="00DB44E5"/>
    <w:rsid w:val="00DB49AC"/>
    <w:rsid w:val="00DB4EED"/>
    <w:rsid w:val="00DB5016"/>
    <w:rsid w:val="00DB5E4C"/>
    <w:rsid w:val="00DB5E8C"/>
    <w:rsid w:val="00DB6975"/>
    <w:rsid w:val="00DB72D9"/>
    <w:rsid w:val="00DB7EDC"/>
    <w:rsid w:val="00DC10D3"/>
    <w:rsid w:val="00DC1472"/>
    <w:rsid w:val="00DC20F3"/>
    <w:rsid w:val="00DC220B"/>
    <w:rsid w:val="00DC3618"/>
    <w:rsid w:val="00DC40A3"/>
    <w:rsid w:val="00DC4370"/>
    <w:rsid w:val="00DC5490"/>
    <w:rsid w:val="00DC64BD"/>
    <w:rsid w:val="00DC67AB"/>
    <w:rsid w:val="00DC754B"/>
    <w:rsid w:val="00DC7D47"/>
    <w:rsid w:val="00DD0020"/>
    <w:rsid w:val="00DD0649"/>
    <w:rsid w:val="00DD1B1D"/>
    <w:rsid w:val="00DD32F1"/>
    <w:rsid w:val="00DD3328"/>
    <w:rsid w:val="00DD34A8"/>
    <w:rsid w:val="00DD3EE9"/>
    <w:rsid w:val="00DD418E"/>
    <w:rsid w:val="00DD4440"/>
    <w:rsid w:val="00DD6148"/>
    <w:rsid w:val="00DD6C15"/>
    <w:rsid w:val="00DD72C3"/>
    <w:rsid w:val="00DD7A4F"/>
    <w:rsid w:val="00DE0634"/>
    <w:rsid w:val="00DE0A9B"/>
    <w:rsid w:val="00DE110A"/>
    <w:rsid w:val="00DE113C"/>
    <w:rsid w:val="00DE161B"/>
    <w:rsid w:val="00DE2A47"/>
    <w:rsid w:val="00DE2C39"/>
    <w:rsid w:val="00DE36B0"/>
    <w:rsid w:val="00DE36CD"/>
    <w:rsid w:val="00DE37CA"/>
    <w:rsid w:val="00DE55B1"/>
    <w:rsid w:val="00DE5860"/>
    <w:rsid w:val="00DE5C0E"/>
    <w:rsid w:val="00DE5E34"/>
    <w:rsid w:val="00DE62A7"/>
    <w:rsid w:val="00DE7EB8"/>
    <w:rsid w:val="00DF157E"/>
    <w:rsid w:val="00DF1A7B"/>
    <w:rsid w:val="00DF1C5B"/>
    <w:rsid w:val="00DF1CBF"/>
    <w:rsid w:val="00DF2253"/>
    <w:rsid w:val="00DF3120"/>
    <w:rsid w:val="00DF34C4"/>
    <w:rsid w:val="00DF3533"/>
    <w:rsid w:val="00DF35F3"/>
    <w:rsid w:val="00DF4230"/>
    <w:rsid w:val="00DF437F"/>
    <w:rsid w:val="00DF45DD"/>
    <w:rsid w:val="00DF58C4"/>
    <w:rsid w:val="00DF5B11"/>
    <w:rsid w:val="00DF6C71"/>
    <w:rsid w:val="00DF7CFF"/>
    <w:rsid w:val="00DF7E01"/>
    <w:rsid w:val="00DF7E9B"/>
    <w:rsid w:val="00E00146"/>
    <w:rsid w:val="00E00364"/>
    <w:rsid w:val="00E00769"/>
    <w:rsid w:val="00E00A8B"/>
    <w:rsid w:val="00E00B17"/>
    <w:rsid w:val="00E00EE8"/>
    <w:rsid w:val="00E00FF8"/>
    <w:rsid w:val="00E0140C"/>
    <w:rsid w:val="00E0155D"/>
    <w:rsid w:val="00E01A78"/>
    <w:rsid w:val="00E01B43"/>
    <w:rsid w:val="00E01CB5"/>
    <w:rsid w:val="00E01D97"/>
    <w:rsid w:val="00E03239"/>
    <w:rsid w:val="00E03483"/>
    <w:rsid w:val="00E046A5"/>
    <w:rsid w:val="00E049A9"/>
    <w:rsid w:val="00E04EF0"/>
    <w:rsid w:val="00E057C7"/>
    <w:rsid w:val="00E06952"/>
    <w:rsid w:val="00E075E4"/>
    <w:rsid w:val="00E07792"/>
    <w:rsid w:val="00E07DD4"/>
    <w:rsid w:val="00E10043"/>
    <w:rsid w:val="00E10125"/>
    <w:rsid w:val="00E12A9B"/>
    <w:rsid w:val="00E12B1F"/>
    <w:rsid w:val="00E12DA0"/>
    <w:rsid w:val="00E12EF3"/>
    <w:rsid w:val="00E132A4"/>
    <w:rsid w:val="00E1425B"/>
    <w:rsid w:val="00E14772"/>
    <w:rsid w:val="00E157BA"/>
    <w:rsid w:val="00E1591C"/>
    <w:rsid w:val="00E161F4"/>
    <w:rsid w:val="00E16200"/>
    <w:rsid w:val="00E16E8C"/>
    <w:rsid w:val="00E17862"/>
    <w:rsid w:val="00E17E10"/>
    <w:rsid w:val="00E20599"/>
    <w:rsid w:val="00E21D3A"/>
    <w:rsid w:val="00E237D4"/>
    <w:rsid w:val="00E23AF2"/>
    <w:rsid w:val="00E23FC5"/>
    <w:rsid w:val="00E2455F"/>
    <w:rsid w:val="00E24C87"/>
    <w:rsid w:val="00E259FC"/>
    <w:rsid w:val="00E26F6F"/>
    <w:rsid w:val="00E27672"/>
    <w:rsid w:val="00E27873"/>
    <w:rsid w:val="00E27B2A"/>
    <w:rsid w:val="00E304E3"/>
    <w:rsid w:val="00E3061D"/>
    <w:rsid w:val="00E31B24"/>
    <w:rsid w:val="00E3213F"/>
    <w:rsid w:val="00E3233F"/>
    <w:rsid w:val="00E3238A"/>
    <w:rsid w:val="00E326BC"/>
    <w:rsid w:val="00E3344C"/>
    <w:rsid w:val="00E3384A"/>
    <w:rsid w:val="00E338DE"/>
    <w:rsid w:val="00E37B2E"/>
    <w:rsid w:val="00E37CE4"/>
    <w:rsid w:val="00E42844"/>
    <w:rsid w:val="00E42A1E"/>
    <w:rsid w:val="00E42A5F"/>
    <w:rsid w:val="00E430E8"/>
    <w:rsid w:val="00E4433A"/>
    <w:rsid w:val="00E4555E"/>
    <w:rsid w:val="00E45A38"/>
    <w:rsid w:val="00E4645B"/>
    <w:rsid w:val="00E46518"/>
    <w:rsid w:val="00E46654"/>
    <w:rsid w:val="00E467A9"/>
    <w:rsid w:val="00E467F4"/>
    <w:rsid w:val="00E4692F"/>
    <w:rsid w:val="00E46936"/>
    <w:rsid w:val="00E46F40"/>
    <w:rsid w:val="00E47213"/>
    <w:rsid w:val="00E47BB6"/>
    <w:rsid w:val="00E50917"/>
    <w:rsid w:val="00E50D06"/>
    <w:rsid w:val="00E51293"/>
    <w:rsid w:val="00E512EF"/>
    <w:rsid w:val="00E524F4"/>
    <w:rsid w:val="00E53387"/>
    <w:rsid w:val="00E55B75"/>
    <w:rsid w:val="00E55E09"/>
    <w:rsid w:val="00E55FAA"/>
    <w:rsid w:val="00E56554"/>
    <w:rsid w:val="00E5687F"/>
    <w:rsid w:val="00E569C9"/>
    <w:rsid w:val="00E600CD"/>
    <w:rsid w:val="00E60D03"/>
    <w:rsid w:val="00E61086"/>
    <w:rsid w:val="00E61741"/>
    <w:rsid w:val="00E621DC"/>
    <w:rsid w:val="00E63AF6"/>
    <w:rsid w:val="00E646EC"/>
    <w:rsid w:val="00E64B40"/>
    <w:rsid w:val="00E65144"/>
    <w:rsid w:val="00E651FD"/>
    <w:rsid w:val="00E660B5"/>
    <w:rsid w:val="00E66134"/>
    <w:rsid w:val="00E6718B"/>
    <w:rsid w:val="00E70100"/>
    <w:rsid w:val="00E70667"/>
    <w:rsid w:val="00E706E9"/>
    <w:rsid w:val="00E70CC1"/>
    <w:rsid w:val="00E70EDB"/>
    <w:rsid w:val="00E71312"/>
    <w:rsid w:val="00E727D9"/>
    <w:rsid w:val="00E72F8E"/>
    <w:rsid w:val="00E7364D"/>
    <w:rsid w:val="00E73CDE"/>
    <w:rsid w:val="00E754A6"/>
    <w:rsid w:val="00E75D25"/>
    <w:rsid w:val="00E765C6"/>
    <w:rsid w:val="00E769F7"/>
    <w:rsid w:val="00E76B27"/>
    <w:rsid w:val="00E77114"/>
    <w:rsid w:val="00E7722A"/>
    <w:rsid w:val="00E772A4"/>
    <w:rsid w:val="00E77A68"/>
    <w:rsid w:val="00E77AD8"/>
    <w:rsid w:val="00E77FF4"/>
    <w:rsid w:val="00E80696"/>
    <w:rsid w:val="00E80B82"/>
    <w:rsid w:val="00E80E4A"/>
    <w:rsid w:val="00E81B98"/>
    <w:rsid w:val="00E81FA9"/>
    <w:rsid w:val="00E830AC"/>
    <w:rsid w:val="00E849A5"/>
    <w:rsid w:val="00E85736"/>
    <w:rsid w:val="00E865EC"/>
    <w:rsid w:val="00E868A9"/>
    <w:rsid w:val="00E86EDF"/>
    <w:rsid w:val="00E8773E"/>
    <w:rsid w:val="00E90172"/>
    <w:rsid w:val="00E905B4"/>
    <w:rsid w:val="00E90668"/>
    <w:rsid w:val="00E91016"/>
    <w:rsid w:val="00E91362"/>
    <w:rsid w:val="00E922A0"/>
    <w:rsid w:val="00E927E8"/>
    <w:rsid w:val="00E92F0B"/>
    <w:rsid w:val="00E92FB0"/>
    <w:rsid w:val="00E92FC4"/>
    <w:rsid w:val="00E937CE"/>
    <w:rsid w:val="00E94166"/>
    <w:rsid w:val="00E94C9A"/>
    <w:rsid w:val="00E956C7"/>
    <w:rsid w:val="00E95C3B"/>
    <w:rsid w:val="00E960C6"/>
    <w:rsid w:val="00E96944"/>
    <w:rsid w:val="00E9737E"/>
    <w:rsid w:val="00E97ACF"/>
    <w:rsid w:val="00EA1C95"/>
    <w:rsid w:val="00EA205F"/>
    <w:rsid w:val="00EA32C1"/>
    <w:rsid w:val="00EA39AD"/>
    <w:rsid w:val="00EA49ED"/>
    <w:rsid w:val="00EA4EFE"/>
    <w:rsid w:val="00EA59B0"/>
    <w:rsid w:val="00EA5BA1"/>
    <w:rsid w:val="00EA695F"/>
    <w:rsid w:val="00EA76B3"/>
    <w:rsid w:val="00EA7B0C"/>
    <w:rsid w:val="00EB0373"/>
    <w:rsid w:val="00EB18EB"/>
    <w:rsid w:val="00EB2519"/>
    <w:rsid w:val="00EB258C"/>
    <w:rsid w:val="00EB2629"/>
    <w:rsid w:val="00EB2A5E"/>
    <w:rsid w:val="00EB35AC"/>
    <w:rsid w:val="00EB3621"/>
    <w:rsid w:val="00EB40D4"/>
    <w:rsid w:val="00EB421B"/>
    <w:rsid w:val="00EB43E0"/>
    <w:rsid w:val="00EB4852"/>
    <w:rsid w:val="00EB4934"/>
    <w:rsid w:val="00EB49BB"/>
    <w:rsid w:val="00EB4CBC"/>
    <w:rsid w:val="00EB4E1F"/>
    <w:rsid w:val="00EB501F"/>
    <w:rsid w:val="00EB6815"/>
    <w:rsid w:val="00EB69D9"/>
    <w:rsid w:val="00EB6FD1"/>
    <w:rsid w:val="00EB7DE0"/>
    <w:rsid w:val="00EC10C6"/>
    <w:rsid w:val="00EC1144"/>
    <w:rsid w:val="00EC23FC"/>
    <w:rsid w:val="00EC2ACC"/>
    <w:rsid w:val="00EC3D45"/>
    <w:rsid w:val="00EC432F"/>
    <w:rsid w:val="00EC43D3"/>
    <w:rsid w:val="00EC464D"/>
    <w:rsid w:val="00EC51B8"/>
    <w:rsid w:val="00EC51F3"/>
    <w:rsid w:val="00EC5C41"/>
    <w:rsid w:val="00EC5E7C"/>
    <w:rsid w:val="00EC6638"/>
    <w:rsid w:val="00EC6741"/>
    <w:rsid w:val="00EC72E8"/>
    <w:rsid w:val="00ED0D5F"/>
    <w:rsid w:val="00ED0DA2"/>
    <w:rsid w:val="00ED1FB5"/>
    <w:rsid w:val="00ED2206"/>
    <w:rsid w:val="00ED2DF5"/>
    <w:rsid w:val="00ED3015"/>
    <w:rsid w:val="00ED3299"/>
    <w:rsid w:val="00ED3594"/>
    <w:rsid w:val="00ED39AC"/>
    <w:rsid w:val="00ED4792"/>
    <w:rsid w:val="00ED52F2"/>
    <w:rsid w:val="00ED5389"/>
    <w:rsid w:val="00ED6391"/>
    <w:rsid w:val="00ED63E0"/>
    <w:rsid w:val="00ED7F81"/>
    <w:rsid w:val="00EE0C24"/>
    <w:rsid w:val="00EE0CEE"/>
    <w:rsid w:val="00EE0DD2"/>
    <w:rsid w:val="00EE1056"/>
    <w:rsid w:val="00EE1CD1"/>
    <w:rsid w:val="00EE1FE0"/>
    <w:rsid w:val="00EE20A0"/>
    <w:rsid w:val="00EE245E"/>
    <w:rsid w:val="00EE5CA3"/>
    <w:rsid w:val="00EE5CAB"/>
    <w:rsid w:val="00EE6129"/>
    <w:rsid w:val="00EE6B82"/>
    <w:rsid w:val="00EE71F9"/>
    <w:rsid w:val="00EF1C59"/>
    <w:rsid w:val="00EF24CF"/>
    <w:rsid w:val="00EF2D29"/>
    <w:rsid w:val="00EF2EF3"/>
    <w:rsid w:val="00EF3988"/>
    <w:rsid w:val="00EF44C7"/>
    <w:rsid w:val="00EF457D"/>
    <w:rsid w:val="00EF4A5D"/>
    <w:rsid w:val="00EF6B6D"/>
    <w:rsid w:val="00EF70E7"/>
    <w:rsid w:val="00EF771E"/>
    <w:rsid w:val="00F00858"/>
    <w:rsid w:val="00F021BD"/>
    <w:rsid w:val="00F02717"/>
    <w:rsid w:val="00F039C5"/>
    <w:rsid w:val="00F03C0F"/>
    <w:rsid w:val="00F03CCB"/>
    <w:rsid w:val="00F04F34"/>
    <w:rsid w:val="00F0653F"/>
    <w:rsid w:val="00F06EC4"/>
    <w:rsid w:val="00F071EF"/>
    <w:rsid w:val="00F105BF"/>
    <w:rsid w:val="00F10B8A"/>
    <w:rsid w:val="00F111E0"/>
    <w:rsid w:val="00F11982"/>
    <w:rsid w:val="00F11D91"/>
    <w:rsid w:val="00F13AC0"/>
    <w:rsid w:val="00F14342"/>
    <w:rsid w:val="00F1435E"/>
    <w:rsid w:val="00F14500"/>
    <w:rsid w:val="00F15061"/>
    <w:rsid w:val="00F16E28"/>
    <w:rsid w:val="00F179F6"/>
    <w:rsid w:val="00F201CE"/>
    <w:rsid w:val="00F2036E"/>
    <w:rsid w:val="00F20723"/>
    <w:rsid w:val="00F2084F"/>
    <w:rsid w:val="00F23311"/>
    <w:rsid w:val="00F24E19"/>
    <w:rsid w:val="00F2500F"/>
    <w:rsid w:val="00F25655"/>
    <w:rsid w:val="00F257C4"/>
    <w:rsid w:val="00F27239"/>
    <w:rsid w:val="00F273C3"/>
    <w:rsid w:val="00F276EE"/>
    <w:rsid w:val="00F277EA"/>
    <w:rsid w:val="00F27F6D"/>
    <w:rsid w:val="00F3041E"/>
    <w:rsid w:val="00F31567"/>
    <w:rsid w:val="00F32628"/>
    <w:rsid w:val="00F32A68"/>
    <w:rsid w:val="00F32D40"/>
    <w:rsid w:val="00F3327D"/>
    <w:rsid w:val="00F3333E"/>
    <w:rsid w:val="00F34C79"/>
    <w:rsid w:val="00F35584"/>
    <w:rsid w:val="00F35B77"/>
    <w:rsid w:val="00F361B5"/>
    <w:rsid w:val="00F365B6"/>
    <w:rsid w:val="00F36904"/>
    <w:rsid w:val="00F36F5F"/>
    <w:rsid w:val="00F37C54"/>
    <w:rsid w:val="00F37D63"/>
    <w:rsid w:val="00F42972"/>
    <w:rsid w:val="00F42DE7"/>
    <w:rsid w:val="00F43605"/>
    <w:rsid w:val="00F43817"/>
    <w:rsid w:val="00F43EAD"/>
    <w:rsid w:val="00F46385"/>
    <w:rsid w:val="00F46478"/>
    <w:rsid w:val="00F4660A"/>
    <w:rsid w:val="00F46750"/>
    <w:rsid w:val="00F47587"/>
    <w:rsid w:val="00F5065A"/>
    <w:rsid w:val="00F514DD"/>
    <w:rsid w:val="00F52E60"/>
    <w:rsid w:val="00F53BD0"/>
    <w:rsid w:val="00F53F54"/>
    <w:rsid w:val="00F54EC4"/>
    <w:rsid w:val="00F5501D"/>
    <w:rsid w:val="00F55209"/>
    <w:rsid w:val="00F558D9"/>
    <w:rsid w:val="00F5713F"/>
    <w:rsid w:val="00F57436"/>
    <w:rsid w:val="00F57E4D"/>
    <w:rsid w:val="00F6061D"/>
    <w:rsid w:val="00F61762"/>
    <w:rsid w:val="00F61C98"/>
    <w:rsid w:val="00F61EEE"/>
    <w:rsid w:val="00F61F80"/>
    <w:rsid w:val="00F62702"/>
    <w:rsid w:val="00F62E04"/>
    <w:rsid w:val="00F6343D"/>
    <w:rsid w:val="00F648AC"/>
    <w:rsid w:val="00F64D4C"/>
    <w:rsid w:val="00F65071"/>
    <w:rsid w:val="00F6568C"/>
    <w:rsid w:val="00F67464"/>
    <w:rsid w:val="00F67839"/>
    <w:rsid w:val="00F67DF3"/>
    <w:rsid w:val="00F70104"/>
    <w:rsid w:val="00F7015A"/>
    <w:rsid w:val="00F70726"/>
    <w:rsid w:val="00F72468"/>
    <w:rsid w:val="00F7294D"/>
    <w:rsid w:val="00F732C6"/>
    <w:rsid w:val="00F74BE1"/>
    <w:rsid w:val="00F74E96"/>
    <w:rsid w:val="00F755AE"/>
    <w:rsid w:val="00F75640"/>
    <w:rsid w:val="00F75D20"/>
    <w:rsid w:val="00F77222"/>
    <w:rsid w:val="00F774F7"/>
    <w:rsid w:val="00F777F4"/>
    <w:rsid w:val="00F80095"/>
    <w:rsid w:val="00F8115F"/>
    <w:rsid w:val="00F820BB"/>
    <w:rsid w:val="00F82FD3"/>
    <w:rsid w:val="00F83420"/>
    <w:rsid w:val="00F83997"/>
    <w:rsid w:val="00F8432C"/>
    <w:rsid w:val="00F8449D"/>
    <w:rsid w:val="00F84CF4"/>
    <w:rsid w:val="00F86699"/>
    <w:rsid w:val="00F90D82"/>
    <w:rsid w:val="00F9170E"/>
    <w:rsid w:val="00F94644"/>
    <w:rsid w:val="00F958BD"/>
    <w:rsid w:val="00F96606"/>
    <w:rsid w:val="00F96858"/>
    <w:rsid w:val="00F96CF9"/>
    <w:rsid w:val="00F970C6"/>
    <w:rsid w:val="00F97204"/>
    <w:rsid w:val="00FA035B"/>
    <w:rsid w:val="00FA042A"/>
    <w:rsid w:val="00FA0689"/>
    <w:rsid w:val="00FA08DF"/>
    <w:rsid w:val="00FA10C1"/>
    <w:rsid w:val="00FA12E4"/>
    <w:rsid w:val="00FA1A69"/>
    <w:rsid w:val="00FA1F02"/>
    <w:rsid w:val="00FA2E07"/>
    <w:rsid w:val="00FA2FD0"/>
    <w:rsid w:val="00FA3612"/>
    <w:rsid w:val="00FA3EC6"/>
    <w:rsid w:val="00FA3F01"/>
    <w:rsid w:val="00FA470E"/>
    <w:rsid w:val="00FA5C48"/>
    <w:rsid w:val="00FA6005"/>
    <w:rsid w:val="00FA6058"/>
    <w:rsid w:val="00FA63AE"/>
    <w:rsid w:val="00FA65DE"/>
    <w:rsid w:val="00FA7F84"/>
    <w:rsid w:val="00FB087E"/>
    <w:rsid w:val="00FB08D4"/>
    <w:rsid w:val="00FB09E6"/>
    <w:rsid w:val="00FB1B3D"/>
    <w:rsid w:val="00FB1B46"/>
    <w:rsid w:val="00FB2213"/>
    <w:rsid w:val="00FB2546"/>
    <w:rsid w:val="00FB2CCE"/>
    <w:rsid w:val="00FB2CE6"/>
    <w:rsid w:val="00FB3966"/>
    <w:rsid w:val="00FB4843"/>
    <w:rsid w:val="00FB5032"/>
    <w:rsid w:val="00FB537D"/>
    <w:rsid w:val="00FB5E7B"/>
    <w:rsid w:val="00FB5FBE"/>
    <w:rsid w:val="00FC0381"/>
    <w:rsid w:val="00FC0863"/>
    <w:rsid w:val="00FC1C7E"/>
    <w:rsid w:val="00FC4013"/>
    <w:rsid w:val="00FC4897"/>
    <w:rsid w:val="00FC49B2"/>
    <w:rsid w:val="00FC4B10"/>
    <w:rsid w:val="00FC54B1"/>
    <w:rsid w:val="00FC5D5D"/>
    <w:rsid w:val="00FC5D67"/>
    <w:rsid w:val="00FC636B"/>
    <w:rsid w:val="00FC694A"/>
    <w:rsid w:val="00FC71F0"/>
    <w:rsid w:val="00FC724C"/>
    <w:rsid w:val="00FC79A7"/>
    <w:rsid w:val="00FD0A83"/>
    <w:rsid w:val="00FD0D10"/>
    <w:rsid w:val="00FD0D4B"/>
    <w:rsid w:val="00FD27E1"/>
    <w:rsid w:val="00FD2C1B"/>
    <w:rsid w:val="00FD3691"/>
    <w:rsid w:val="00FD4748"/>
    <w:rsid w:val="00FD5A20"/>
    <w:rsid w:val="00FD5D6E"/>
    <w:rsid w:val="00FD6CE9"/>
    <w:rsid w:val="00FD6FFB"/>
    <w:rsid w:val="00FD730F"/>
    <w:rsid w:val="00FE0478"/>
    <w:rsid w:val="00FE065D"/>
    <w:rsid w:val="00FE0B19"/>
    <w:rsid w:val="00FE155E"/>
    <w:rsid w:val="00FE2C46"/>
    <w:rsid w:val="00FE2C48"/>
    <w:rsid w:val="00FE3BA0"/>
    <w:rsid w:val="00FE54E8"/>
    <w:rsid w:val="00FE58B2"/>
    <w:rsid w:val="00FE63E7"/>
    <w:rsid w:val="00FE63FA"/>
    <w:rsid w:val="00FE647D"/>
    <w:rsid w:val="00FE714E"/>
    <w:rsid w:val="00FE7DF8"/>
    <w:rsid w:val="00FF0D5B"/>
    <w:rsid w:val="00FF1BCE"/>
    <w:rsid w:val="00FF266A"/>
    <w:rsid w:val="00FF34E8"/>
    <w:rsid w:val="00FF3706"/>
    <w:rsid w:val="00FF3E62"/>
    <w:rsid w:val="00FF3E64"/>
    <w:rsid w:val="00FF4307"/>
    <w:rsid w:val="00FF456E"/>
    <w:rsid w:val="00FF4F3C"/>
    <w:rsid w:val="00FF586E"/>
    <w:rsid w:val="00FF6166"/>
    <w:rsid w:val="00FF6383"/>
    <w:rsid w:val="00FF6711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A3AF6"/>
  <w15:docId w15:val="{998BA3A2-C23F-486C-8358-A9444897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235"/>
  </w:style>
  <w:style w:type="paragraph" w:styleId="Nagwek1">
    <w:name w:val="heading 1"/>
    <w:basedOn w:val="Normalny"/>
    <w:next w:val="Normalny"/>
    <w:link w:val="Nagwek1Znak"/>
    <w:uiPriority w:val="99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uiPriority w:val="99"/>
    <w:rsid w:val="00396806"/>
    <w:rPr>
      <w:color w:val="0000FF"/>
      <w:u w:val="single"/>
    </w:rPr>
  </w:style>
  <w:style w:type="character" w:styleId="UyteHipercze">
    <w:name w:val="FollowedHyperlink"/>
    <w:uiPriority w:val="99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uiPriority w:val="99"/>
    <w:rsid w:val="00396806"/>
  </w:style>
  <w:style w:type="character" w:customStyle="1" w:styleId="TematkomentarzaZnak">
    <w:name w:val="Temat komentarza Znak"/>
    <w:uiPriority w:val="99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3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20A0"/>
  </w:style>
  <w:style w:type="paragraph" w:customStyle="1" w:styleId="text-justify">
    <w:name w:val="text-justify"/>
    <w:basedOn w:val="Normalny"/>
    <w:rsid w:val="00EE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C1A"/>
    <w:rPr>
      <w:color w:val="605E5C"/>
      <w:shd w:val="clear" w:color="auto" w:fill="E1DFDD"/>
    </w:rPr>
  </w:style>
  <w:style w:type="character" w:customStyle="1" w:styleId="Hipercze1">
    <w:name w:val="Hiperłącze1"/>
    <w:basedOn w:val="Domylnaczcionkaakapitu"/>
    <w:uiPriority w:val="99"/>
    <w:unhideWhenUsed/>
    <w:rsid w:val="00736C1A"/>
    <w:rPr>
      <w:color w:val="0000FF"/>
      <w:u w:val="single"/>
    </w:rPr>
  </w:style>
  <w:style w:type="paragraph" w:styleId="Bezodstpw">
    <w:name w:val="No Spacing"/>
    <w:uiPriority w:val="1"/>
    <w:qFormat/>
    <w:rsid w:val="00736C1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C1A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36C1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736C1A"/>
    <w:pPr>
      <w:spacing w:after="0" w:line="240" w:lineRule="auto"/>
    </w:pPr>
    <w:rPr>
      <w:rFonts w:ascii="Calibri" w:eastAsia="Calibri" w:hAnsi="Calibri" w:cs="Calibri"/>
      <w:sz w:val="20"/>
      <w:szCs w:val="20"/>
      <w:lang w:val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736C1A"/>
    <w:rPr>
      <w:b/>
      <w:bCs/>
    </w:rPr>
  </w:style>
  <w:style w:type="character" w:customStyle="1" w:styleId="s1">
    <w:name w:val="s1"/>
    <w:basedOn w:val="Domylnaczcionkaakapitu"/>
    <w:rsid w:val="00736C1A"/>
  </w:style>
  <w:style w:type="character" w:customStyle="1" w:styleId="s2">
    <w:name w:val="s2"/>
    <w:basedOn w:val="Domylnaczcionkaakapitu"/>
    <w:rsid w:val="00736C1A"/>
  </w:style>
  <w:style w:type="character" w:customStyle="1" w:styleId="apple-converted-space">
    <w:name w:val="apple-converted-space"/>
    <w:basedOn w:val="Domylnaczcionkaakapitu"/>
    <w:rsid w:val="00736C1A"/>
  </w:style>
  <w:style w:type="paragraph" w:styleId="Tytu">
    <w:name w:val="Title"/>
    <w:basedOn w:val="Normalny"/>
    <w:link w:val="TytuZnak"/>
    <w:qFormat/>
    <w:rsid w:val="00736C1A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736C1A"/>
    <w:rPr>
      <w:rFonts w:ascii="Tahoma" w:eastAsia="Times New Roman" w:hAnsi="Tahoma" w:cs="Tahoma"/>
      <w:b/>
      <w:bCs/>
      <w:sz w:val="32"/>
      <w:szCs w:val="24"/>
      <w:lang w:eastAsia="pl-PL"/>
    </w:rPr>
  </w:style>
  <w:style w:type="paragraph" w:customStyle="1" w:styleId="pkt">
    <w:name w:val="pkt"/>
    <w:basedOn w:val="Normalny"/>
    <w:rsid w:val="00736C1A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36C1A"/>
    <w:pPr>
      <w:spacing w:before="240"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6C1A"/>
    <w:rPr>
      <w:rFonts w:ascii="Calibri" w:eastAsia="Times New Roman" w:hAnsi="Calibri" w:cs="Calibri"/>
    </w:rPr>
  </w:style>
  <w:style w:type="character" w:customStyle="1" w:styleId="xs1">
    <w:name w:val="x_s1"/>
    <w:basedOn w:val="Domylnaczcionkaakapitu"/>
    <w:rsid w:val="00736C1A"/>
  </w:style>
  <w:style w:type="paragraph" w:customStyle="1" w:styleId="font5">
    <w:name w:val="font5"/>
    <w:basedOn w:val="Normalny"/>
    <w:rsid w:val="00736C1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font6">
    <w:name w:val="font6"/>
    <w:basedOn w:val="Normalny"/>
    <w:rsid w:val="00736C1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</w:rPr>
  </w:style>
  <w:style w:type="paragraph" w:customStyle="1" w:styleId="font7">
    <w:name w:val="font7"/>
    <w:basedOn w:val="Normalny"/>
    <w:rsid w:val="00736C1A"/>
    <w:pPr>
      <w:spacing w:before="100" w:beforeAutospacing="1" w:after="100" w:afterAutospacing="1" w:line="240" w:lineRule="auto"/>
    </w:pPr>
    <w:rPr>
      <w:rFonts w:ascii="Calibri (Tekst podstawowy)" w:eastAsia="Times New Roman" w:hAnsi="Calibri (Tekst podstawowy)" w:cs="Times New Roman"/>
      <w:color w:val="000000"/>
      <w:sz w:val="16"/>
      <w:szCs w:val="16"/>
    </w:rPr>
  </w:style>
  <w:style w:type="paragraph" w:customStyle="1" w:styleId="xl72">
    <w:name w:val="xl72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ny"/>
    <w:rsid w:val="00736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ny"/>
    <w:rsid w:val="00736C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Normalny"/>
    <w:rsid w:val="00736C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ny"/>
    <w:rsid w:val="00736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ny"/>
    <w:rsid w:val="00736C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736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ny"/>
    <w:rsid w:val="00736C1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ny"/>
    <w:rsid w:val="00736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736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ny"/>
    <w:rsid w:val="00736C1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ny"/>
    <w:rsid w:val="00736C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ny"/>
    <w:rsid w:val="00736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Normalny"/>
    <w:rsid w:val="00736C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Normalny"/>
    <w:rsid w:val="00736C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Normalny"/>
    <w:rsid w:val="00736C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Normalny"/>
    <w:rsid w:val="00736C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Normalny"/>
    <w:rsid w:val="00736C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Normalny"/>
    <w:rsid w:val="00736C1A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Normalny"/>
    <w:rsid w:val="00736C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Normalny"/>
    <w:rsid w:val="00736C1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xbe">
    <w:name w:val="_xbe"/>
    <w:basedOn w:val="Domylnaczcionkaakapitu"/>
    <w:rsid w:val="00736C1A"/>
  </w:style>
  <w:style w:type="paragraph" w:styleId="Poprawka">
    <w:name w:val="Revision"/>
    <w:hidden/>
    <w:uiPriority w:val="71"/>
    <w:rsid w:val="00736C1A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36C1A"/>
    <w:rPr>
      <w:i/>
      <w:iCs/>
    </w:rPr>
  </w:style>
  <w:style w:type="character" w:customStyle="1" w:styleId="attribute-value">
    <w:name w:val="attribute-value"/>
    <w:basedOn w:val="Domylnaczcionkaakapitu"/>
    <w:rsid w:val="00736C1A"/>
  </w:style>
  <w:style w:type="table" w:customStyle="1" w:styleId="GridTable1Light-Accent11">
    <w:name w:val="Grid Table 1 Light - Accent 11"/>
    <w:basedOn w:val="Standardowy"/>
    <w:uiPriority w:val="46"/>
    <w:rsid w:val="00736C1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4-Tekst-rodkowy">
    <w:name w:val="Z4 - Tekst - środkowy"/>
    <w:rsid w:val="00736C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</w:rPr>
  </w:style>
  <w:style w:type="paragraph" w:customStyle="1" w:styleId="Z1-Tytuzacznika">
    <w:name w:val="Z1 - Tytuł załącznika"/>
    <w:rsid w:val="00736C1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</w:rPr>
  </w:style>
  <w:style w:type="character" w:customStyle="1" w:styleId="FontStyle22">
    <w:name w:val="Font Style22"/>
    <w:uiPriority w:val="99"/>
    <w:rsid w:val="00736C1A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36C1A"/>
    <w:rPr>
      <w:rFonts w:ascii="Calibri" w:hAnsi="Calibri" w:cs="Calibri" w:hint="default"/>
      <w:b/>
      <w:bCs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6C1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53C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B753C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2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BF19-E241-4479-9F48-D21B80C8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Kostkiewicz</dc:creator>
  <cp:lastModifiedBy>Anna Trzonek (RZGW Gdańsk)</cp:lastModifiedBy>
  <cp:revision>56</cp:revision>
  <cp:lastPrinted>2021-05-25T16:10:00Z</cp:lastPrinted>
  <dcterms:created xsi:type="dcterms:W3CDTF">2021-05-12T06:19:00Z</dcterms:created>
  <dcterms:modified xsi:type="dcterms:W3CDTF">2021-05-27T13:32:00Z</dcterms:modified>
</cp:coreProperties>
</file>