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1B5" w14:textId="12B9565A" w:rsidR="00793D30" w:rsidRPr="005F1486" w:rsidRDefault="00793D30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6146CF">
        <w:rPr>
          <w:rFonts w:ascii="Arial" w:hAnsi="Arial" w:cs="Arial"/>
          <w:i/>
          <w:iCs/>
          <w:sz w:val="20"/>
        </w:rPr>
        <w:t>2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7375B160" w14:textId="052298DA" w:rsidR="006146CF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1B4EA91B" w:rsidR="00BB7885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</w:p>
    <w:p w14:paraId="33BA3658" w14:textId="1598900E" w:rsidR="006146CF" w:rsidRDefault="006146CF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……………………………………………………………………………………………………………….</w:t>
      </w:r>
    </w:p>
    <w:p w14:paraId="18DB24F5" w14:textId="300FA296" w:rsidR="006146CF" w:rsidRDefault="006146CF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 xml:space="preserve">nr </w:t>
      </w:r>
      <w:proofErr w:type="spellStart"/>
      <w:r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rachunku</w:t>
      </w:r>
      <w:proofErr w:type="spellEnd"/>
      <w:r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bankowego</w:t>
      </w:r>
      <w:proofErr w:type="spellEnd"/>
      <w:r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 xml:space="preserve"> </w:t>
      </w:r>
    </w:p>
    <w:p w14:paraId="0A8A8E19" w14:textId="0079FAED" w:rsidR="006146CF" w:rsidRDefault="006146CF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</w:p>
    <w:p w14:paraId="629BFF28" w14:textId="77777777" w:rsidR="006146CF" w:rsidRPr="006F6CA6" w:rsidRDefault="006146CF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72FEC967" w14:textId="73DD4A6B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Zarząd Zlewni </w:t>
      </w:r>
      <w:r w:rsidR="005F01FF">
        <w:rPr>
          <w:rFonts w:ascii="Arial" w:hAnsi="Arial" w:cs="Arial"/>
          <w:b/>
          <w:sz w:val="22"/>
          <w:szCs w:val="22"/>
        </w:rPr>
        <w:t>Zgorzelec</w:t>
      </w: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961CE7" w14:textId="0B025A81" w:rsidR="00C32858" w:rsidRPr="00C32858" w:rsidRDefault="00793D30" w:rsidP="006146C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bCs/>
          <w:szCs w:val="22"/>
          <w:lang w:eastAsia="en-US"/>
        </w:rPr>
      </w:pPr>
      <w:r w:rsidRPr="006F6CA6">
        <w:rPr>
          <w:rFonts w:ascii="Arial" w:hAnsi="Arial" w:cs="Arial"/>
          <w:sz w:val="22"/>
          <w:szCs w:val="22"/>
        </w:rPr>
        <w:t xml:space="preserve">Nawiązując do ogłoszonego przetargu nieograniczonego na wykonanie </w:t>
      </w:r>
      <w:r w:rsidR="004547FD">
        <w:rPr>
          <w:rFonts w:ascii="Arial" w:hAnsi="Arial" w:cs="Arial"/>
          <w:sz w:val="22"/>
          <w:szCs w:val="22"/>
        </w:rPr>
        <w:t>zamówienia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  <w:bookmarkStart w:id="0" w:name="_Hlk68778768"/>
      <w:r w:rsidR="00DA0D41" w:rsidRPr="00DA0D41">
        <w:rPr>
          <w:noProof/>
        </w:rPr>
        <w:drawing>
          <wp:inline distT="0" distB="0" distL="0" distR="0" wp14:anchorId="63A73AE6" wp14:editId="6D621516">
            <wp:extent cx="5760720" cy="409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887B865" w14:textId="3DDFCA1F" w:rsidR="00E0088B" w:rsidRDefault="00E0088B" w:rsidP="00C32858">
      <w:pPr>
        <w:jc w:val="center"/>
        <w:rPr>
          <w:rFonts w:ascii="Arial" w:hAnsi="Arial" w:cs="Arial"/>
          <w:b/>
          <w:sz w:val="22"/>
          <w:szCs w:val="22"/>
        </w:rPr>
      </w:pPr>
    </w:p>
    <w:p w14:paraId="1F078BC9" w14:textId="521ACAF3" w:rsidR="00C32858" w:rsidRDefault="00C32858" w:rsidP="00C32858">
      <w:pPr>
        <w:tabs>
          <w:tab w:val="left" w:pos="426"/>
        </w:tabs>
        <w:autoSpaceDE w:val="0"/>
        <w:jc w:val="both"/>
        <w:rPr>
          <w:lang w:eastAsia="ar-SA"/>
        </w:rPr>
      </w:pPr>
      <w:r>
        <w:rPr>
          <w:lang w:eastAsia="ar-SA"/>
        </w:rPr>
        <w:t xml:space="preserve">Wykonanie przedmiotu zamówienia za cenę: </w:t>
      </w:r>
    </w:p>
    <w:p w14:paraId="5E81C232" w14:textId="77777777" w:rsidR="00C32858" w:rsidRPr="00C32858" w:rsidRDefault="00C32858" w:rsidP="00C32858">
      <w:pPr>
        <w:suppressAutoHyphens w:val="0"/>
        <w:spacing w:beforeLines="23" w:before="55" w:afterLines="23" w:after="55"/>
        <w:jc w:val="both"/>
        <w:rPr>
          <w:color w:val="FF0000"/>
          <w:sz w:val="22"/>
          <w:szCs w:val="22"/>
          <w:lang w:eastAsia="pl-PL"/>
        </w:rPr>
      </w:pPr>
    </w:p>
    <w:p w14:paraId="4DCFAFC2" w14:textId="77777777" w:rsidR="006146CF" w:rsidRPr="006146CF" w:rsidRDefault="006146CF" w:rsidP="006146CF">
      <w:pPr>
        <w:spacing w:line="276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6146CF">
        <w:rPr>
          <w:rFonts w:ascii="Arial" w:hAnsi="Arial" w:cs="Arial"/>
          <w:b/>
          <w:bCs/>
          <w:sz w:val="20"/>
          <w:lang w:eastAsia="pl-PL"/>
        </w:rPr>
        <w:t>1.</w:t>
      </w:r>
      <w:r w:rsidRPr="006146CF">
        <w:rPr>
          <w:rFonts w:ascii="Arial" w:hAnsi="Arial" w:cs="Arial"/>
          <w:b/>
          <w:bCs/>
          <w:sz w:val="20"/>
          <w:lang w:eastAsia="pl-PL"/>
        </w:rPr>
        <w:tab/>
        <w:t>Oferujemy wykonanie przedmiotu zamówienia zgodnie z warunkami określonymi w dokumentach zamówienia:</w:t>
      </w:r>
    </w:p>
    <w:p w14:paraId="33967EF1" w14:textId="77777777" w:rsidR="006146CF" w:rsidRPr="006146CF" w:rsidRDefault="006146CF" w:rsidP="006146CF">
      <w:pPr>
        <w:spacing w:line="276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F90B8BF" w14:textId="77777777" w:rsidR="006146CF" w:rsidRPr="006146CF" w:rsidRDefault="006146CF" w:rsidP="006146CF">
      <w:pPr>
        <w:spacing w:line="276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6146CF">
        <w:rPr>
          <w:rFonts w:ascii="Arial" w:hAnsi="Arial" w:cs="Arial"/>
          <w:b/>
          <w:bCs/>
          <w:sz w:val="20"/>
          <w:lang w:eastAsia="pl-PL"/>
        </w:rPr>
        <w:t>za cenę brutto: …………….……………………….……………………………..…….zł</w:t>
      </w:r>
    </w:p>
    <w:p w14:paraId="5E0C3F04" w14:textId="77777777" w:rsidR="006146CF" w:rsidRPr="006146CF" w:rsidRDefault="006146CF" w:rsidP="006146CF">
      <w:pPr>
        <w:spacing w:line="276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6146CF">
        <w:rPr>
          <w:rFonts w:ascii="Arial" w:hAnsi="Arial" w:cs="Arial"/>
          <w:b/>
          <w:bCs/>
          <w:sz w:val="20"/>
          <w:lang w:eastAsia="pl-PL"/>
        </w:rPr>
        <w:t>(słownie: ………………………………………………………………………… złotych)</w:t>
      </w:r>
    </w:p>
    <w:p w14:paraId="16DA6F2C" w14:textId="77777777" w:rsidR="006146CF" w:rsidRPr="006146CF" w:rsidRDefault="006146CF" w:rsidP="006146CF">
      <w:pPr>
        <w:spacing w:line="276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6146CF">
        <w:rPr>
          <w:rFonts w:ascii="Arial" w:hAnsi="Arial" w:cs="Arial"/>
          <w:b/>
          <w:bCs/>
          <w:sz w:val="20"/>
          <w:lang w:eastAsia="pl-PL"/>
        </w:rPr>
        <w:t>wartość netto: ……………………………………………………………………….… zł</w:t>
      </w:r>
    </w:p>
    <w:p w14:paraId="54E7A1FB" w14:textId="77777777" w:rsidR="006146CF" w:rsidRPr="006146CF" w:rsidRDefault="006146CF" w:rsidP="006146CF">
      <w:pPr>
        <w:spacing w:line="276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6146CF">
        <w:rPr>
          <w:rFonts w:ascii="Arial" w:hAnsi="Arial" w:cs="Arial"/>
          <w:b/>
          <w:bCs/>
          <w:sz w:val="20"/>
          <w:lang w:eastAsia="pl-PL"/>
        </w:rPr>
        <w:t>(słownie: …………………………………………………………………………..złotych)</w:t>
      </w:r>
    </w:p>
    <w:p w14:paraId="553E0076" w14:textId="77777777" w:rsidR="006146CF" w:rsidRPr="006146CF" w:rsidRDefault="006146CF" w:rsidP="006146CF">
      <w:pPr>
        <w:spacing w:line="276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6146CF">
        <w:rPr>
          <w:rFonts w:ascii="Arial" w:hAnsi="Arial" w:cs="Arial"/>
          <w:b/>
          <w:bCs/>
          <w:sz w:val="20"/>
          <w:lang w:eastAsia="pl-PL"/>
        </w:rPr>
        <w:t xml:space="preserve">VAT: 23%, tj. ……… zł </w:t>
      </w:r>
    </w:p>
    <w:p w14:paraId="351AA72D" w14:textId="62DD2C88" w:rsidR="00BB7885" w:rsidRDefault="006146CF" w:rsidP="006146CF">
      <w:pPr>
        <w:spacing w:line="276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6146CF">
        <w:rPr>
          <w:rFonts w:ascii="Arial" w:hAnsi="Arial" w:cs="Arial"/>
          <w:b/>
          <w:bCs/>
          <w:sz w:val="20"/>
          <w:lang w:eastAsia="pl-PL"/>
        </w:rPr>
        <w:t>(słownie ………………………………………………………………………….. złotych)</w:t>
      </w:r>
    </w:p>
    <w:p w14:paraId="5A0247A7" w14:textId="2483C13D" w:rsidR="006146CF" w:rsidRPr="00580248" w:rsidRDefault="006146CF" w:rsidP="006146CF">
      <w:pPr>
        <w:spacing w:line="276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A4EEDE8" w14:textId="3D652FB3" w:rsidR="00580248" w:rsidRPr="00580248" w:rsidRDefault="006146CF" w:rsidP="00580248">
      <w:pPr>
        <w:jc w:val="both"/>
        <w:rPr>
          <w:rFonts w:ascii="Arial" w:hAnsi="Arial" w:cs="Arial"/>
          <w:sz w:val="20"/>
          <w:lang w:eastAsia="en-US"/>
        </w:rPr>
      </w:pPr>
      <w:r w:rsidRPr="00580248">
        <w:rPr>
          <w:rFonts w:ascii="Arial" w:hAnsi="Arial" w:cs="Arial"/>
          <w:b/>
          <w:bCs/>
          <w:sz w:val="20"/>
          <w:lang w:eastAsia="pl-PL"/>
        </w:rPr>
        <w:t>2.</w:t>
      </w:r>
      <w:r w:rsidR="00580248">
        <w:rPr>
          <w:rFonts w:ascii="Arial" w:hAnsi="Arial" w:cs="Arial"/>
          <w:b/>
          <w:bCs/>
          <w:sz w:val="20"/>
          <w:lang w:eastAsia="pl-PL"/>
        </w:rPr>
        <w:tab/>
      </w:r>
      <w:r w:rsidR="00580248" w:rsidRPr="00580248">
        <w:rPr>
          <w:rFonts w:ascii="Arial" w:hAnsi="Arial" w:cs="Arial"/>
          <w:b/>
          <w:bCs/>
          <w:sz w:val="20"/>
        </w:rPr>
        <w:t xml:space="preserve">Oferujemy </w:t>
      </w:r>
      <w:r w:rsidR="00580248" w:rsidRPr="00580248">
        <w:rPr>
          <w:rFonts w:ascii="Arial" w:hAnsi="Arial" w:cs="Arial"/>
          <w:sz w:val="20"/>
        </w:rPr>
        <w:t xml:space="preserve">…....... - </w:t>
      </w:r>
      <w:r w:rsidR="00580248" w:rsidRPr="00580248">
        <w:rPr>
          <w:rFonts w:ascii="Arial" w:hAnsi="Arial" w:cs="Arial"/>
          <w:b/>
          <w:bCs/>
          <w:sz w:val="20"/>
        </w:rPr>
        <w:t>miesięczny</w:t>
      </w:r>
      <w:r w:rsidR="00580248" w:rsidRPr="00580248">
        <w:rPr>
          <w:rFonts w:ascii="Arial" w:hAnsi="Arial" w:cs="Arial"/>
          <w:sz w:val="20"/>
        </w:rPr>
        <w:t xml:space="preserve"> okres gwarancji na wykonany przedmiot zamówienia. Okres rękojmi oraz warunki płatności – zgodne z zapisami przedstawionymi w SWZ.</w:t>
      </w:r>
    </w:p>
    <w:p w14:paraId="2109C668" w14:textId="77777777" w:rsidR="00580248" w:rsidRPr="00580248" w:rsidRDefault="00580248" w:rsidP="00580248">
      <w:pPr>
        <w:jc w:val="both"/>
        <w:rPr>
          <w:rFonts w:ascii="Arial" w:hAnsi="Arial" w:cs="Arial"/>
          <w:b/>
          <w:bCs/>
          <w:sz w:val="20"/>
        </w:rPr>
      </w:pPr>
      <w:r w:rsidRPr="00580248">
        <w:rPr>
          <w:rFonts w:ascii="Arial" w:hAnsi="Arial" w:cs="Arial"/>
          <w:b/>
          <w:bCs/>
          <w:sz w:val="20"/>
        </w:rPr>
        <w:t xml:space="preserve">(Uwaga: minimalny okres gwarancji wymagany przez zamawiającego wynosi 36 miesięcy). </w:t>
      </w:r>
    </w:p>
    <w:p w14:paraId="0F0D578E" w14:textId="77777777" w:rsidR="00580248" w:rsidRPr="00580248" w:rsidRDefault="00580248" w:rsidP="00580248">
      <w:pPr>
        <w:jc w:val="both"/>
        <w:rPr>
          <w:rFonts w:ascii="Arial" w:hAnsi="Arial" w:cs="Arial"/>
          <w:sz w:val="20"/>
        </w:rPr>
      </w:pPr>
      <w:r w:rsidRPr="00580248">
        <w:rPr>
          <w:rFonts w:ascii="Arial" w:hAnsi="Arial" w:cs="Arial"/>
          <w:sz w:val="20"/>
        </w:rPr>
        <w:t>UWAGA: W przypadku, jeżeli wykonawca nie poda długości okresu gwarancji, zamawiający uzna, że wykonawca oferuje minimalny wymagany okres gwarancji i nie przyzna punktów za to kryterium oceny ofert).</w:t>
      </w:r>
    </w:p>
    <w:p w14:paraId="6D990664" w14:textId="0DE498EA" w:rsidR="006146CF" w:rsidRDefault="006146CF" w:rsidP="006146CF">
      <w:pPr>
        <w:spacing w:line="276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EFDB890" w14:textId="769E409B" w:rsidR="006146CF" w:rsidRDefault="006146CF" w:rsidP="00D33BE6">
      <w:pPr>
        <w:spacing w:line="276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30216169" w14:textId="0BA2D097" w:rsidR="006146CF" w:rsidRDefault="006146CF" w:rsidP="00D33BE6">
      <w:pPr>
        <w:spacing w:line="276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7721D3C" w14:textId="77777777" w:rsidR="006146CF" w:rsidRPr="006F6CA6" w:rsidRDefault="006146CF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zawarty w specyfikacji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77777777" w:rsidR="000978B7" w:rsidRPr="006F6CA6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</w:t>
      </w:r>
      <w:r w:rsidRPr="006F6CA6">
        <w:rPr>
          <w:rFonts w:ascii="Arial" w:hAnsi="Arial" w:cs="Arial"/>
          <w:snapToGrid w:val="0"/>
          <w:sz w:val="22"/>
          <w:szCs w:val="22"/>
        </w:rPr>
        <w:lastRenderedPageBreak/>
        <w:t>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F8D543" w14:textId="1A4D34BD" w:rsidR="000978B7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         </w:t>
      </w: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1"/>
      <w:footerReference w:type="default" r:id="rId12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F9F49" w14:textId="77777777" w:rsidR="00990857" w:rsidRDefault="00990857">
      <w:r>
        <w:separator/>
      </w:r>
    </w:p>
  </w:endnote>
  <w:endnote w:type="continuationSeparator" w:id="0">
    <w:p w14:paraId="1C4407D4" w14:textId="77777777" w:rsidR="00990857" w:rsidRDefault="0099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E7C76" w14:textId="77777777" w:rsidR="00990857" w:rsidRDefault="00990857">
      <w:r>
        <w:separator/>
      </w:r>
    </w:p>
  </w:footnote>
  <w:footnote w:type="continuationSeparator" w:id="0">
    <w:p w14:paraId="5B449002" w14:textId="77777777" w:rsidR="00990857" w:rsidRDefault="00990857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0F315C48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6146CF">
      <w:rPr>
        <w:rFonts w:ascii="Arial" w:hAnsi="Arial" w:cs="Arial"/>
        <w:b/>
        <w:bCs/>
        <w:smallCaps/>
        <w:color w:val="333399"/>
        <w:sz w:val="16"/>
      </w:rPr>
      <w:t>42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5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28"/>
  </w:num>
  <w:num w:numId="13">
    <w:abstractNumId w:val="26"/>
  </w:num>
  <w:num w:numId="14">
    <w:abstractNumId w:val="2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3E0D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7FD"/>
    <w:rsid w:val="00454A0A"/>
    <w:rsid w:val="004642F0"/>
    <w:rsid w:val="00464595"/>
    <w:rsid w:val="00465200"/>
    <w:rsid w:val="00466322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0248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01FF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46CF"/>
    <w:rsid w:val="0061689D"/>
    <w:rsid w:val="00630C6A"/>
    <w:rsid w:val="00632875"/>
    <w:rsid w:val="00633B6A"/>
    <w:rsid w:val="00635584"/>
    <w:rsid w:val="006425E3"/>
    <w:rsid w:val="006435EF"/>
    <w:rsid w:val="00660672"/>
    <w:rsid w:val="006659CB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81B0D"/>
    <w:rsid w:val="00785DC3"/>
    <w:rsid w:val="0078601B"/>
    <w:rsid w:val="00787C0B"/>
    <w:rsid w:val="007904BA"/>
    <w:rsid w:val="00791288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7F01CB"/>
    <w:rsid w:val="007F25F9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0857"/>
    <w:rsid w:val="00995030"/>
    <w:rsid w:val="009A3388"/>
    <w:rsid w:val="009A3E54"/>
    <w:rsid w:val="009B159D"/>
    <w:rsid w:val="009B1A13"/>
    <w:rsid w:val="009B2681"/>
    <w:rsid w:val="009B2BE7"/>
    <w:rsid w:val="009B66F6"/>
    <w:rsid w:val="009B7D2B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69C5"/>
    <w:rsid w:val="00BD7F55"/>
    <w:rsid w:val="00BE19CA"/>
    <w:rsid w:val="00BE3E11"/>
    <w:rsid w:val="00BE71A5"/>
    <w:rsid w:val="00BF009A"/>
    <w:rsid w:val="00C10FA7"/>
    <w:rsid w:val="00C22133"/>
    <w:rsid w:val="00C300E9"/>
    <w:rsid w:val="00C32858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1EA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0D41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16AA1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Anna Rosa (RZGW Wrocław)</cp:lastModifiedBy>
  <cp:revision>6</cp:revision>
  <cp:lastPrinted>2021-03-25T09:02:00Z</cp:lastPrinted>
  <dcterms:created xsi:type="dcterms:W3CDTF">2021-04-26T07:24:00Z</dcterms:created>
  <dcterms:modified xsi:type="dcterms:W3CDTF">2021-06-10T09:15:00Z</dcterms:modified>
</cp:coreProperties>
</file>