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A3F99F" w14:textId="1AAC3ABB" w:rsidR="005F4353" w:rsidRDefault="005F4353" w:rsidP="00A82EE7">
      <w:pPr>
        <w:suppressAutoHyphens w:val="0"/>
        <w:spacing w:line="276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14:paraId="7E67ABE5" w14:textId="77777777" w:rsidR="00787C0B" w:rsidRDefault="00787C0B" w:rsidP="00CF5086">
      <w:pPr>
        <w:tabs>
          <w:tab w:val="left" w:pos="990"/>
        </w:tabs>
        <w:spacing w:line="276" w:lineRule="auto"/>
        <w:rPr>
          <w:rFonts w:ascii="Arial" w:hAnsi="Arial" w:cs="Arial"/>
          <w:i/>
          <w:sz w:val="20"/>
        </w:rPr>
      </w:pPr>
    </w:p>
    <w:p w14:paraId="602651A8" w14:textId="61DFB44A" w:rsidR="00793D30" w:rsidRPr="005F1486" w:rsidRDefault="00793D30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i/>
          <w:sz w:val="20"/>
        </w:rPr>
        <w:t xml:space="preserve">Załącznik nr </w:t>
      </w:r>
      <w:r w:rsidR="002C3984">
        <w:rPr>
          <w:rFonts w:ascii="Arial" w:hAnsi="Arial" w:cs="Arial"/>
          <w:i/>
          <w:sz w:val="20"/>
        </w:rPr>
        <w:t>6</w:t>
      </w:r>
      <w:r w:rsidRPr="005F1486">
        <w:rPr>
          <w:rFonts w:ascii="Arial" w:hAnsi="Arial" w:cs="Arial"/>
          <w:i/>
          <w:sz w:val="20"/>
        </w:rPr>
        <w:t xml:space="preserve"> do SWZ</w:t>
      </w:r>
    </w:p>
    <w:p w14:paraId="56996318" w14:textId="53DBD25C" w:rsidR="00793D30" w:rsidRPr="005F1486" w:rsidRDefault="008379AB" w:rsidP="008379AB">
      <w:pPr>
        <w:tabs>
          <w:tab w:val="left" w:pos="990"/>
        </w:tabs>
        <w:spacing w:line="276" w:lineRule="auto"/>
        <w:jc w:val="right"/>
        <w:rPr>
          <w:rFonts w:ascii="Arial" w:hAnsi="Arial" w:cs="Arial"/>
          <w:sz w:val="16"/>
          <w:szCs w:val="16"/>
        </w:rPr>
      </w:pPr>
      <w:r w:rsidRPr="00004F0B">
        <w:rPr>
          <w:rFonts w:ascii="Arial" w:hAnsi="Arial" w:cs="Arial"/>
          <w:sz w:val="16"/>
          <w:szCs w:val="16"/>
        </w:rPr>
        <w:t>(składany na wezwanie Zamawiającego)</w:t>
      </w:r>
    </w:p>
    <w:p w14:paraId="557B6669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7A14AA0D" w14:textId="77777777" w:rsidR="00793D30" w:rsidRDefault="00793D30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05CCA1BF" w14:textId="77777777" w:rsidR="00004F0B" w:rsidRPr="005F1486" w:rsidRDefault="00004F0B">
      <w:pPr>
        <w:tabs>
          <w:tab w:val="left" w:pos="990"/>
        </w:tabs>
        <w:spacing w:line="276" w:lineRule="auto"/>
        <w:rPr>
          <w:rFonts w:ascii="Arial" w:hAnsi="Arial" w:cs="Arial"/>
        </w:rPr>
      </w:pPr>
    </w:p>
    <w:p w14:paraId="1665DAF4" w14:textId="77777777" w:rsidR="00793D30" w:rsidRPr="000A4213" w:rsidRDefault="00793D30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C8D8FD1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3DD32236" w14:textId="77777777" w:rsidR="00793D30" w:rsidRPr="005F1486" w:rsidRDefault="00793D30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16"/>
        </w:rPr>
      </w:pPr>
    </w:p>
    <w:p w14:paraId="67D450ED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57316FBC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sz w:val="16"/>
          <w:szCs w:val="16"/>
        </w:rPr>
      </w:pPr>
    </w:p>
    <w:p w14:paraId="1E985EC2" w14:textId="77777777" w:rsidR="00793D30" w:rsidRPr="00A17827" w:rsidRDefault="00793D30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A17827">
        <w:rPr>
          <w:rFonts w:ascii="Arial" w:hAnsi="Arial" w:cs="Arial"/>
          <w:b/>
          <w:bCs/>
          <w:spacing w:val="30"/>
          <w:sz w:val="22"/>
          <w:szCs w:val="22"/>
        </w:rPr>
        <w:t>OŚWIADCZENIE</w:t>
      </w:r>
    </w:p>
    <w:p w14:paraId="5677FBB0" w14:textId="78D55C78" w:rsidR="00793D30" w:rsidRPr="005C67C8" w:rsidRDefault="00793D30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t xml:space="preserve">składane na podstawie art. </w:t>
      </w:r>
      <w:r w:rsidR="00CF5086" w:rsidRPr="005C67C8">
        <w:rPr>
          <w:rFonts w:ascii="Arial" w:hAnsi="Arial" w:cs="Arial"/>
          <w:sz w:val="22"/>
          <w:szCs w:val="22"/>
        </w:rPr>
        <w:t>108</w:t>
      </w:r>
      <w:r w:rsidRPr="005C67C8">
        <w:rPr>
          <w:rFonts w:ascii="Arial" w:hAnsi="Arial" w:cs="Arial"/>
          <w:sz w:val="22"/>
          <w:szCs w:val="22"/>
        </w:rPr>
        <w:t xml:space="preserve"> ust. </w:t>
      </w:r>
      <w:r w:rsidR="00A17827">
        <w:rPr>
          <w:rFonts w:ascii="Arial" w:hAnsi="Arial" w:cs="Arial"/>
          <w:sz w:val="22"/>
          <w:szCs w:val="22"/>
        </w:rPr>
        <w:t xml:space="preserve">1 pkt. </w:t>
      </w:r>
      <w:r w:rsidR="00CF5086" w:rsidRPr="005C67C8">
        <w:rPr>
          <w:rFonts w:ascii="Arial" w:hAnsi="Arial" w:cs="Arial"/>
          <w:sz w:val="22"/>
          <w:szCs w:val="22"/>
        </w:rPr>
        <w:t>5</w:t>
      </w:r>
      <w:r w:rsidRPr="005C67C8">
        <w:rPr>
          <w:rFonts w:ascii="Arial" w:hAnsi="Arial" w:cs="Arial"/>
          <w:sz w:val="22"/>
          <w:szCs w:val="22"/>
        </w:rPr>
        <w:t xml:space="preserve"> </w:t>
      </w:r>
      <w:r w:rsidR="00975AA1" w:rsidRPr="005C67C8">
        <w:rPr>
          <w:rFonts w:ascii="Arial" w:hAnsi="Arial" w:cs="Arial"/>
          <w:sz w:val="22"/>
          <w:szCs w:val="22"/>
        </w:rPr>
        <w:t xml:space="preserve">ustawy z dnia </w:t>
      </w:r>
      <w:r w:rsidR="00CF5086" w:rsidRPr="005C67C8">
        <w:rPr>
          <w:rFonts w:ascii="Arial" w:hAnsi="Arial" w:cs="Arial"/>
          <w:sz w:val="22"/>
          <w:szCs w:val="22"/>
        </w:rPr>
        <w:t xml:space="preserve">11 września 2019r. - Prawo zamówień publicznych (Dz. U. z </w:t>
      </w:r>
      <w:r w:rsidR="00CF5086" w:rsidRPr="005C67C8">
        <w:rPr>
          <w:rFonts w:ascii="Arial" w:hAnsi="Arial" w:cs="Arial"/>
          <w:iCs/>
          <w:sz w:val="22"/>
          <w:szCs w:val="22"/>
        </w:rPr>
        <w:t xml:space="preserve">2019r. poz. 2019 </w:t>
      </w:r>
      <w:r w:rsidR="00CF5086" w:rsidRPr="005C67C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CF5086" w:rsidRPr="005C67C8">
        <w:rPr>
          <w:rFonts w:ascii="Arial" w:hAnsi="Arial" w:cs="Arial"/>
          <w:sz w:val="22"/>
          <w:szCs w:val="22"/>
        </w:rPr>
        <w:t>późn</w:t>
      </w:r>
      <w:proofErr w:type="spellEnd"/>
      <w:r w:rsidR="00CF5086" w:rsidRPr="005C67C8">
        <w:rPr>
          <w:rFonts w:ascii="Arial" w:hAnsi="Arial" w:cs="Arial"/>
          <w:sz w:val="22"/>
          <w:szCs w:val="22"/>
        </w:rPr>
        <w:t>. zm.)</w:t>
      </w:r>
    </w:p>
    <w:p w14:paraId="3847E567" w14:textId="0197D8EF" w:rsidR="002C3984" w:rsidRDefault="00793D30" w:rsidP="0063195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C67C8">
        <w:rPr>
          <w:rFonts w:ascii="Arial" w:hAnsi="Arial" w:cs="Arial"/>
          <w:sz w:val="22"/>
          <w:szCs w:val="22"/>
        </w:rPr>
        <w:br/>
      </w:r>
      <w:r w:rsidR="002E5CF7" w:rsidRPr="005C67C8">
        <w:rPr>
          <w:rFonts w:ascii="Arial" w:hAnsi="Arial" w:cs="Arial"/>
          <w:sz w:val="22"/>
          <w:szCs w:val="22"/>
        </w:rPr>
        <w:t xml:space="preserve">W związku z ubieganiem się o udzielenie zamówienia </w:t>
      </w:r>
      <w:r w:rsidR="000C3880" w:rsidRPr="006F6CA6">
        <w:rPr>
          <w:rFonts w:ascii="Arial" w:hAnsi="Arial" w:cs="Arial"/>
          <w:sz w:val="22"/>
          <w:szCs w:val="22"/>
        </w:rPr>
        <w:t xml:space="preserve">pn.: </w:t>
      </w:r>
    </w:p>
    <w:p w14:paraId="3969ECA4" w14:textId="4100D40D" w:rsidR="004F7CB0" w:rsidRPr="002C3984" w:rsidRDefault="004F7CB0" w:rsidP="00631958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lang w:eastAsia="pl-PL"/>
        </w:rPr>
      </w:pPr>
      <w:r w:rsidRPr="004F7CB0">
        <w:rPr>
          <w:noProof/>
        </w:rPr>
        <w:drawing>
          <wp:inline distT="0" distB="0" distL="0" distR="0" wp14:anchorId="51CA4730" wp14:editId="6C026D08">
            <wp:extent cx="5760720" cy="409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607B" w14:textId="77777777" w:rsidR="002C3984" w:rsidRPr="002C3984" w:rsidRDefault="002C3984" w:rsidP="002C3984">
      <w:pPr>
        <w:suppressAutoHyphens w:val="0"/>
        <w:spacing w:line="276" w:lineRule="auto"/>
        <w:jc w:val="both"/>
        <w:rPr>
          <w:rFonts w:ascii="Arial" w:hAnsi="Arial" w:cs="Arial"/>
          <w:lang w:eastAsia="pl-PL"/>
        </w:rPr>
      </w:pPr>
    </w:p>
    <w:p w14:paraId="53FF6627" w14:textId="42DA3423" w:rsidR="002E5CF7" w:rsidRPr="005C67C8" w:rsidRDefault="002E5CF7" w:rsidP="006140F3">
      <w:pPr>
        <w:spacing w:line="276" w:lineRule="auto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 xml:space="preserve">oświadczam, </w:t>
      </w:r>
      <w:r w:rsidRPr="005C67C8">
        <w:rPr>
          <w:rStyle w:val="FontStyle54"/>
          <w:rFonts w:ascii="Arial" w:hAnsi="Arial" w:cs="Arial"/>
        </w:rPr>
        <w:t>że:</w:t>
      </w:r>
    </w:p>
    <w:p w14:paraId="07FED07F" w14:textId="77777777" w:rsidR="002E5CF7" w:rsidRPr="005C67C8" w:rsidRDefault="002E5CF7" w:rsidP="002E5CF7">
      <w:pPr>
        <w:spacing w:line="276" w:lineRule="auto"/>
        <w:jc w:val="both"/>
        <w:rPr>
          <w:rStyle w:val="FontStyle54"/>
          <w:rFonts w:ascii="Arial" w:hAnsi="Arial" w:cs="Arial"/>
        </w:rPr>
      </w:pPr>
    </w:p>
    <w:p w14:paraId="559141F2" w14:textId="7AE08BC1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nie należę do </w:t>
      </w:r>
      <w:r w:rsidR="00504ECB" w:rsidRPr="005C67C8">
        <w:rPr>
          <w:rStyle w:val="FontStyle54"/>
          <w:rFonts w:ascii="Arial" w:hAnsi="Arial" w:cs="Arial"/>
        </w:rPr>
        <w:t xml:space="preserve">żadnej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w rozumieniu ustawy z dnia </w:t>
      </w:r>
      <w:r w:rsidR="00A63A91" w:rsidRPr="005C67C8">
        <w:rPr>
          <w:rFonts w:ascii="Arial" w:hAnsi="Arial" w:cs="Arial"/>
          <w:bCs/>
          <w:iCs/>
          <w:sz w:val="22"/>
          <w:szCs w:val="22"/>
        </w:rPr>
        <w:br/>
      </w:r>
      <w:r w:rsidRPr="005C67C8">
        <w:rPr>
          <w:rFonts w:ascii="Arial" w:hAnsi="Arial" w:cs="Arial"/>
          <w:bCs/>
          <w:iCs/>
          <w:sz w:val="22"/>
          <w:szCs w:val="22"/>
        </w:rPr>
        <w:t xml:space="preserve">16 lutego 2007r. o ochronie konkurencji i konsumentów </w:t>
      </w:r>
    </w:p>
    <w:p w14:paraId="409BC864" w14:textId="77777777" w:rsidR="002E5CF7" w:rsidRPr="005C67C8" w:rsidRDefault="002E5CF7" w:rsidP="002E5CF7">
      <w:pPr>
        <w:spacing w:line="276" w:lineRule="auto"/>
        <w:ind w:left="1440"/>
        <w:jc w:val="both"/>
        <w:rPr>
          <w:rFonts w:ascii="Arial" w:hAnsi="Arial" w:cs="Arial"/>
          <w:bCs/>
          <w:iCs/>
          <w:sz w:val="22"/>
          <w:szCs w:val="22"/>
        </w:rPr>
      </w:pPr>
    </w:p>
    <w:p w14:paraId="33637840" w14:textId="6CACE9B4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 w:rsidRPr="005C67C8">
        <w:rPr>
          <w:rStyle w:val="FontStyle54"/>
          <w:rFonts w:ascii="Arial" w:hAnsi="Arial" w:cs="Arial"/>
        </w:rPr>
        <w:t xml:space="preserve">* </w:t>
      </w:r>
      <w:r w:rsidR="00504ECB" w:rsidRPr="005C67C8">
        <w:rPr>
          <w:rStyle w:val="FontStyle54"/>
          <w:rFonts w:ascii="Arial" w:hAnsi="Arial" w:cs="Arial"/>
        </w:rPr>
        <w:t xml:space="preserve">nie </w:t>
      </w:r>
      <w:r w:rsidRPr="005C67C8">
        <w:rPr>
          <w:rStyle w:val="FontStyle54"/>
          <w:rFonts w:ascii="Arial" w:hAnsi="Arial" w:cs="Arial"/>
        </w:rPr>
        <w:t xml:space="preserve">należę do </w:t>
      </w:r>
      <w:r w:rsidR="00504ECB" w:rsidRPr="005C67C8">
        <w:rPr>
          <w:rStyle w:val="FontStyle54"/>
          <w:rFonts w:ascii="Arial" w:hAnsi="Arial" w:cs="Arial"/>
        </w:rPr>
        <w:t xml:space="preserve">tej samej </w:t>
      </w:r>
      <w:r w:rsidRPr="005C67C8">
        <w:rPr>
          <w:rStyle w:val="FontStyle54"/>
          <w:rFonts w:ascii="Arial" w:hAnsi="Arial" w:cs="Arial"/>
        </w:rPr>
        <w:t xml:space="preserve">grupy kapitałowej </w:t>
      </w:r>
      <w:r w:rsidR="00504ECB" w:rsidRPr="005C67C8">
        <w:rPr>
          <w:rStyle w:val="FontStyle54"/>
          <w:rFonts w:ascii="Arial" w:hAnsi="Arial" w:cs="Arial"/>
        </w:rPr>
        <w:t>co Wykonawcy, którzy złożyli</w:t>
      </w:r>
      <w:r w:rsidR="00A17827">
        <w:rPr>
          <w:rStyle w:val="FontStyle54"/>
          <w:rFonts w:ascii="Arial" w:hAnsi="Arial" w:cs="Arial"/>
        </w:rPr>
        <w:t xml:space="preserve"> odrębne</w:t>
      </w:r>
      <w:r w:rsidR="00504ECB" w:rsidRPr="005C67C8">
        <w:rPr>
          <w:rStyle w:val="FontStyle54"/>
          <w:rFonts w:ascii="Arial" w:hAnsi="Arial" w:cs="Arial"/>
        </w:rPr>
        <w:t xml:space="preserve"> oferty w niniejszym postępowaniu</w:t>
      </w:r>
    </w:p>
    <w:p w14:paraId="0A08F383" w14:textId="77777777" w:rsidR="002E5CF7" w:rsidRPr="005C67C8" w:rsidRDefault="002E5CF7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472AE47" w14:textId="1C1628F3" w:rsidR="002E5CF7" w:rsidRPr="005C67C8" w:rsidRDefault="002E5CF7" w:rsidP="001611E9">
      <w:pPr>
        <w:numPr>
          <w:ilvl w:val="2"/>
          <w:numId w:val="3"/>
        </w:numPr>
        <w:suppressAutoHyphens w:val="0"/>
        <w:spacing w:line="276" w:lineRule="auto"/>
        <w:jc w:val="both"/>
        <w:rPr>
          <w:rStyle w:val="FontStyle54"/>
          <w:rFonts w:ascii="Arial" w:hAnsi="Arial" w:cs="Arial"/>
          <w:bCs/>
          <w:iCs/>
        </w:rPr>
      </w:pPr>
      <w:r w:rsidRPr="005C67C8">
        <w:rPr>
          <w:rStyle w:val="FontStyle54"/>
          <w:rFonts w:ascii="Arial" w:hAnsi="Arial" w:cs="Arial"/>
        </w:rPr>
        <w:t>* należę do tej samej grupy kapitałowej</w:t>
      </w:r>
      <w:r w:rsidR="00BE71A5"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co następujący</w:t>
      </w:r>
      <w:r w:rsidRPr="005C67C8">
        <w:rPr>
          <w:rStyle w:val="FontStyle54"/>
          <w:rFonts w:ascii="Arial" w:hAnsi="Arial" w:cs="Arial"/>
        </w:rPr>
        <w:t xml:space="preserve"> </w:t>
      </w:r>
      <w:r w:rsidR="00504ECB" w:rsidRPr="005C67C8">
        <w:rPr>
          <w:rStyle w:val="FontStyle54"/>
          <w:rFonts w:ascii="Arial" w:hAnsi="Arial" w:cs="Arial"/>
        </w:rPr>
        <w:t>Wykonawcy, którzy</w:t>
      </w:r>
      <w:r w:rsidRPr="005C67C8">
        <w:rPr>
          <w:rStyle w:val="FontStyle54"/>
          <w:rFonts w:ascii="Arial" w:hAnsi="Arial" w:cs="Arial"/>
        </w:rPr>
        <w:t xml:space="preserve"> złoży</w:t>
      </w:r>
      <w:r w:rsidR="00004F0B" w:rsidRPr="005C67C8">
        <w:rPr>
          <w:rStyle w:val="FontStyle54"/>
          <w:rFonts w:ascii="Arial" w:hAnsi="Arial" w:cs="Arial"/>
        </w:rPr>
        <w:t>li</w:t>
      </w:r>
      <w:r w:rsidRPr="005C67C8">
        <w:rPr>
          <w:rStyle w:val="FontStyle54"/>
          <w:rFonts w:ascii="Arial" w:hAnsi="Arial" w:cs="Arial"/>
        </w:rPr>
        <w:t xml:space="preserve"> </w:t>
      </w:r>
      <w:r w:rsidR="00A17827">
        <w:rPr>
          <w:rStyle w:val="FontStyle54"/>
          <w:rFonts w:ascii="Arial" w:hAnsi="Arial" w:cs="Arial"/>
        </w:rPr>
        <w:t xml:space="preserve">odrębne </w:t>
      </w:r>
      <w:r w:rsidRPr="005C67C8">
        <w:rPr>
          <w:rStyle w:val="FontStyle54"/>
          <w:rFonts w:ascii="Arial" w:hAnsi="Arial" w:cs="Arial"/>
        </w:rPr>
        <w:t>oferty w niniejszym postępowaniu:</w:t>
      </w:r>
    </w:p>
    <w:p w14:paraId="0E948A6D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</w:t>
      </w:r>
    </w:p>
    <w:p w14:paraId="738F26A6" w14:textId="70DD79C0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Style w:val="FontStyle54"/>
          <w:rFonts w:ascii="Arial" w:hAnsi="Arial" w:cs="Arial"/>
        </w:rPr>
        <w:t>……………………………………………………………………………….</w:t>
      </w:r>
    </w:p>
    <w:p w14:paraId="7B94B64E" w14:textId="6B57D145" w:rsidR="009B1A13" w:rsidRPr="005C67C8" w:rsidRDefault="009B1A13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  <w:r w:rsidRPr="005C67C8">
        <w:rPr>
          <w:rFonts w:ascii="Arial" w:hAnsi="Arial" w:cs="Arial"/>
          <w:sz w:val="22"/>
          <w:szCs w:val="22"/>
        </w:rPr>
        <w:t>W załączeniu przekazuję dokumenty lub informacje potwierdzające przygotowanie oferty niezależnie od innego wykonawcy należącego do tej samej grupy kapitałowej</w:t>
      </w:r>
    </w:p>
    <w:p w14:paraId="55CAB134" w14:textId="77777777" w:rsidR="002E5CF7" w:rsidRPr="005C67C8" w:rsidRDefault="002E5CF7" w:rsidP="002E5CF7">
      <w:pPr>
        <w:spacing w:line="276" w:lineRule="auto"/>
        <w:ind w:left="1440"/>
        <w:jc w:val="both"/>
        <w:rPr>
          <w:rStyle w:val="FontStyle54"/>
          <w:rFonts w:ascii="Arial" w:hAnsi="Arial" w:cs="Arial"/>
        </w:rPr>
      </w:pPr>
    </w:p>
    <w:p w14:paraId="5BFCFE51" w14:textId="135E6746" w:rsidR="00793D30" w:rsidRDefault="00793D30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27AC9B28" w14:textId="23C92640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76CD1B1F" w14:textId="3596651B" w:rsid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65B18590" w14:textId="77777777" w:rsidR="005C67C8" w:rsidRPr="005C67C8" w:rsidRDefault="005C67C8" w:rsidP="002E5CF7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</w:p>
    <w:p w14:paraId="13B54EE2" w14:textId="0EB283DE" w:rsidR="00793D30" w:rsidRPr="005C67C8" w:rsidRDefault="00793D30">
      <w:pPr>
        <w:spacing w:line="276" w:lineRule="auto"/>
        <w:jc w:val="both"/>
        <w:rPr>
          <w:rFonts w:ascii="Arial" w:hAnsi="Arial" w:cs="Arial"/>
          <w:bCs/>
          <w:i/>
          <w:iCs/>
          <w:sz w:val="20"/>
        </w:rPr>
      </w:pPr>
      <w:r w:rsidRPr="005C67C8">
        <w:rPr>
          <w:rFonts w:ascii="Arial" w:hAnsi="Arial" w:cs="Arial"/>
          <w:bCs/>
          <w:i/>
          <w:iCs/>
          <w:sz w:val="20"/>
        </w:rPr>
        <w:t xml:space="preserve">* </w:t>
      </w:r>
      <w:r w:rsidR="005C67C8" w:rsidRPr="000A4213">
        <w:rPr>
          <w:rFonts w:ascii="Arial" w:hAnsi="Arial" w:cs="Arial"/>
          <w:i/>
          <w:sz w:val="20"/>
        </w:rPr>
        <w:t>niepotrzebne skreślić lub usunąć</w:t>
      </w:r>
    </w:p>
    <w:p w14:paraId="2D9FE555" w14:textId="77777777" w:rsidR="00793D30" w:rsidRPr="005F1486" w:rsidRDefault="00793D30">
      <w:pPr>
        <w:spacing w:line="276" w:lineRule="auto"/>
        <w:jc w:val="both"/>
        <w:rPr>
          <w:rFonts w:ascii="Arial" w:hAnsi="Arial" w:cs="Arial"/>
          <w:bCs/>
          <w:i/>
          <w:iCs/>
          <w:szCs w:val="24"/>
        </w:rPr>
      </w:pPr>
    </w:p>
    <w:p w14:paraId="6A2DAE51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75853B5B" w14:textId="77777777" w:rsidR="00793D30" w:rsidRPr="005F1486" w:rsidRDefault="00793D30">
      <w:pPr>
        <w:tabs>
          <w:tab w:val="left" w:pos="990"/>
        </w:tabs>
        <w:spacing w:line="276" w:lineRule="auto"/>
        <w:rPr>
          <w:rFonts w:ascii="Arial" w:hAnsi="Arial" w:cs="Arial"/>
          <w:bCs/>
          <w:i/>
          <w:iCs/>
          <w:szCs w:val="24"/>
        </w:rPr>
      </w:pPr>
    </w:p>
    <w:p w14:paraId="1342FB69" w14:textId="77777777" w:rsidR="00793D30" w:rsidRPr="000A4213" w:rsidRDefault="00793D30">
      <w:pPr>
        <w:autoSpaceDE w:val="0"/>
        <w:spacing w:line="276" w:lineRule="auto"/>
        <w:ind w:left="4956"/>
        <w:jc w:val="both"/>
        <w:rPr>
          <w:rFonts w:ascii="Arial" w:hAnsi="Arial" w:cs="Arial"/>
          <w:i/>
          <w:iCs/>
          <w:sz w:val="22"/>
          <w:szCs w:val="22"/>
        </w:rPr>
      </w:pPr>
      <w:r w:rsidRPr="000A4213">
        <w:rPr>
          <w:rFonts w:ascii="Arial" w:hAnsi="Arial" w:cs="Arial"/>
          <w:sz w:val="22"/>
          <w:szCs w:val="22"/>
        </w:rPr>
        <w:t>.............................................................</w:t>
      </w:r>
    </w:p>
    <w:p w14:paraId="0BB3AD9C" w14:textId="77777777" w:rsidR="00793D30" w:rsidRPr="00004F0B" w:rsidRDefault="00793D30">
      <w:pPr>
        <w:autoSpaceDE w:val="0"/>
        <w:spacing w:line="276" w:lineRule="auto"/>
        <w:ind w:left="4254" w:firstLine="702"/>
        <w:jc w:val="both"/>
        <w:rPr>
          <w:rFonts w:ascii="Arial" w:hAnsi="Arial" w:cs="Arial"/>
          <w:i/>
          <w:iCs/>
          <w:sz w:val="14"/>
          <w:szCs w:val="14"/>
        </w:rPr>
      </w:pPr>
      <w:r w:rsidRPr="00004F0B">
        <w:rPr>
          <w:rFonts w:ascii="Arial" w:hAnsi="Arial" w:cs="Arial"/>
          <w:i/>
          <w:iCs/>
          <w:sz w:val="14"/>
          <w:szCs w:val="14"/>
        </w:rPr>
        <w:t>(data i podpis upełnomocnionego przedstawiciela Wykonawcy</w:t>
      </w:r>
      <w:r w:rsidRPr="00004F0B">
        <w:rPr>
          <w:rFonts w:ascii="Arial" w:hAnsi="Arial" w:cs="Arial"/>
          <w:sz w:val="14"/>
          <w:szCs w:val="14"/>
        </w:rPr>
        <w:t>)</w:t>
      </w:r>
    </w:p>
    <w:p w14:paraId="0717F192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3C9B34D9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9473543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iCs/>
          <w:sz w:val="20"/>
          <w:szCs w:val="16"/>
        </w:rPr>
      </w:pPr>
    </w:p>
    <w:p w14:paraId="2BD3094F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5A18D77E" w14:textId="77777777" w:rsidR="00793D30" w:rsidRPr="005F1486" w:rsidRDefault="00793D30">
      <w:pPr>
        <w:spacing w:line="276" w:lineRule="auto"/>
        <w:jc w:val="right"/>
        <w:rPr>
          <w:rFonts w:ascii="Arial" w:hAnsi="Arial" w:cs="Arial"/>
          <w:i/>
          <w:sz w:val="20"/>
        </w:rPr>
      </w:pPr>
    </w:p>
    <w:p w14:paraId="3FA8E000" w14:textId="77777777" w:rsidR="000A4213" w:rsidRDefault="000A4213" w:rsidP="00A82EE7">
      <w:pPr>
        <w:autoSpaceDE w:val="0"/>
        <w:autoSpaceDN w:val="0"/>
        <w:adjustRightInd w:val="0"/>
        <w:spacing w:line="276" w:lineRule="auto"/>
        <w:rPr>
          <w:rFonts w:ascii="Arial" w:hAnsi="Arial" w:cs="Arial"/>
          <w:i/>
          <w:iCs/>
          <w:sz w:val="20"/>
        </w:rPr>
      </w:pPr>
    </w:p>
    <w:p w14:paraId="68A8CD1E" w14:textId="06A6907F" w:rsidR="00787C0B" w:rsidRPr="005F1486" w:rsidRDefault="00787C0B" w:rsidP="00787C0B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  <w:i/>
          <w:iCs/>
          <w:sz w:val="20"/>
        </w:rPr>
      </w:pPr>
      <w:r w:rsidRPr="005F1486">
        <w:rPr>
          <w:rFonts w:ascii="Arial" w:hAnsi="Arial" w:cs="Arial"/>
          <w:i/>
          <w:iCs/>
          <w:sz w:val="20"/>
        </w:rPr>
        <w:t xml:space="preserve">Załącznik nr </w:t>
      </w:r>
      <w:r w:rsidR="002C3984">
        <w:rPr>
          <w:rFonts w:ascii="Arial" w:hAnsi="Arial" w:cs="Arial"/>
          <w:i/>
          <w:iCs/>
          <w:sz w:val="20"/>
        </w:rPr>
        <w:t xml:space="preserve">7 </w:t>
      </w:r>
      <w:r w:rsidRPr="005F1486">
        <w:rPr>
          <w:rFonts w:ascii="Arial" w:hAnsi="Arial" w:cs="Arial"/>
          <w:i/>
          <w:iCs/>
          <w:sz w:val="20"/>
        </w:rPr>
        <w:t>do SWZ</w:t>
      </w:r>
    </w:p>
    <w:p w14:paraId="2ED1DA21" w14:textId="77777777" w:rsidR="00787C0B" w:rsidRPr="00E11F99" w:rsidRDefault="00787C0B" w:rsidP="00787C0B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 w:rsidRPr="00E11F99">
        <w:rPr>
          <w:rFonts w:ascii="Arial" w:hAnsi="Arial" w:cs="Arial"/>
          <w:sz w:val="16"/>
          <w:szCs w:val="16"/>
        </w:rPr>
        <w:t>(składany na wezwanie Zamawiającego)</w:t>
      </w:r>
    </w:p>
    <w:p w14:paraId="43AA02D9" w14:textId="77777777" w:rsidR="00787C0B" w:rsidRPr="005F1486" w:rsidRDefault="00787C0B" w:rsidP="00787C0B">
      <w:pPr>
        <w:spacing w:line="276" w:lineRule="auto"/>
        <w:jc w:val="right"/>
        <w:rPr>
          <w:rFonts w:ascii="Arial" w:hAnsi="Arial" w:cs="Arial"/>
          <w:i/>
          <w:sz w:val="20"/>
          <w:szCs w:val="16"/>
        </w:rPr>
      </w:pPr>
    </w:p>
    <w:p w14:paraId="6C3C1705" w14:textId="77777777" w:rsidR="00787C0B" w:rsidRPr="000A4213" w:rsidRDefault="00787C0B" w:rsidP="00787C0B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A4213">
        <w:rPr>
          <w:rFonts w:ascii="Arial" w:hAnsi="Arial" w:cs="Arial"/>
          <w:iCs/>
          <w:sz w:val="22"/>
          <w:szCs w:val="22"/>
        </w:rPr>
        <w:t>……………………………………</w:t>
      </w:r>
    </w:p>
    <w:p w14:paraId="584C1300" w14:textId="77777777" w:rsidR="00787C0B" w:rsidRPr="005F1486" w:rsidRDefault="00787C0B" w:rsidP="00787C0B">
      <w:pPr>
        <w:autoSpaceDE w:val="0"/>
        <w:spacing w:line="276" w:lineRule="auto"/>
        <w:ind w:firstLine="709"/>
        <w:jc w:val="both"/>
        <w:rPr>
          <w:rFonts w:ascii="Arial" w:hAnsi="Arial" w:cs="Arial"/>
          <w:sz w:val="16"/>
          <w:szCs w:val="24"/>
        </w:rPr>
      </w:pPr>
      <w:r w:rsidRPr="005F1486">
        <w:rPr>
          <w:rFonts w:ascii="Arial" w:hAnsi="Arial" w:cs="Arial"/>
          <w:sz w:val="16"/>
          <w:szCs w:val="16"/>
        </w:rPr>
        <w:t>nazwa i adres Wykonawcy</w:t>
      </w:r>
    </w:p>
    <w:p w14:paraId="7981CE53" w14:textId="77777777" w:rsidR="00787C0B" w:rsidRPr="005F1486" w:rsidRDefault="00787C0B" w:rsidP="00787C0B">
      <w:pPr>
        <w:spacing w:line="276" w:lineRule="auto"/>
        <w:jc w:val="both"/>
        <w:rPr>
          <w:rFonts w:ascii="Arial" w:hAnsi="Arial" w:cs="Arial"/>
          <w:sz w:val="16"/>
          <w:szCs w:val="24"/>
        </w:rPr>
      </w:pPr>
    </w:p>
    <w:p w14:paraId="244C5C98" w14:textId="77777777" w:rsidR="00A43F99" w:rsidRPr="00A43F99" w:rsidRDefault="00A43F99" w:rsidP="00A43F99">
      <w:pPr>
        <w:suppressAutoHyphens w:val="0"/>
        <w:jc w:val="center"/>
        <w:rPr>
          <w:rFonts w:ascii="Arial" w:hAnsi="Arial" w:cs="Arial"/>
          <w:b/>
          <w:sz w:val="28"/>
          <w:szCs w:val="28"/>
          <w:lang w:eastAsia="pl-PL"/>
        </w:rPr>
      </w:pPr>
      <w:r w:rsidRPr="00A43F99">
        <w:rPr>
          <w:rFonts w:ascii="Arial" w:hAnsi="Arial" w:cs="Arial"/>
          <w:b/>
          <w:sz w:val="28"/>
          <w:szCs w:val="28"/>
          <w:lang w:eastAsia="pl-PL"/>
        </w:rPr>
        <w:t>WYKAZ ROBÓT BUDOWLANYCH</w:t>
      </w:r>
    </w:p>
    <w:p w14:paraId="2089021F" w14:textId="77777777" w:rsidR="00A43F99" w:rsidRPr="00A43F99" w:rsidRDefault="00A43F99" w:rsidP="00A43F99">
      <w:pPr>
        <w:suppressAutoHyphens w:val="0"/>
        <w:jc w:val="both"/>
        <w:rPr>
          <w:rFonts w:ascii="Arial" w:hAnsi="Arial" w:cs="Arial"/>
          <w:szCs w:val="24"/>
          <w:lang w:eastAsia="pl-PL"/>
        </w:rPr>
      </w:pPr>
    </w:p>
    <w:p w14:paraId="43231D01" w14:textId="1EA5B888" w:rsidR="00A43F99" w:rsidRDefault="00A43F99" w:rsidP="00A43F99">
      <w:pPr>
        <w:suppressAutoHyphens w:val="0"/>
        <w:jc w:val="both"/>
        <w:rPr>
          <w:rFonts w:ascii="Arial" w:hAnsi="Arial" w:cs="Arial"/>
          <w:szCs w:val="24"/>
          <w:lang w:eastAsia="pl-PL"/>
        </w:rPr>
      </w:pPr>
      <w:r w:rsidRPr="00A43F99">
        <w:rPr>
          <w:rFonts w:ascii="Arial" w:hAnsi="Arial" w:cs="Arial"/>
          <w:szCs w:val="24"/>
          <w:lang w:eastAsia="pl-PL"/>
        </w:rPr>
        <w:t xml:space="preserve">Na potrzeby postępowania o udzielenie zamówienia publicznego pn. </w:t>
      </w:r>
    </w:p>
    <w:p w14:paraId="56A4EFA7" w14:textId="6AC7C1DB" w:rsidR="00A43F99" w:rsidRPr="00A43F99" w:rsidRDefault="00A43F99" w:rsidP="00A43F99">
      <w:pPr>
        <w:suppressAutoHyphens w:val="0"/>
        <w:jc w:val="both"/>
        <w:rPr>
          <w:rFonts w:ascii="Arial" w:hAnsi="Arial" w:cs="Arial"/>
          <w:szCs w:val="24"/>
          <w:lang w:eastAsia="pl-PL"/>
        </w:rPr>
      </w:pPr>
      <w:r w:rsidRPr="004F7CB0">
        <w:rPr>
          <w:noProof/>
        </w:rPr>
        <w:drawing>
          <wp:inline distT="0" distB="0" distL="0" distR="0" wp14:anchorId="0C64E5C6" wp14:editId="69A7F9A8">
            <wp:extent cx="5760720" cy="409575"/>
            <wp:effectExtent l="0" t="0" r="0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1C7C9E" w14:textId="77777777" w:rsidR="00A43F99" w:rsidRPr="00A43F99" w:rsidRDefault="00A43F99" w:rsidP="00A43F99">
      <w:pPr>
        <w:suppressAutoHyphens w:val="0"/>
        <w:ind w:left="851" w:right="848"/>
        <w:jc w:val="center"/>
        <w:rPr>
          <w:rFonts w:ascii="Arial" w:hAnsi="Arial" w:cs="Arial"/>
          <w:b/>
          <w:sz w:val="28"/>
          <w:szCs w:val="28"/>
          <w:lang w:eastAsia="pl-PL"/>
        </w:rPr>
      </w:pPr>
    </w:p>
    <w:p w14:paraId="06B3E78E" w14:textId="77777777" w:rsidR="00A43F99" w:rsidRPr="00A43F99" w:rsidRDefault="00A43F99" w:rsidP="00A43F99">
      <w:pPr>
        <w:keepNext/>
        <w:numPr>
          <w:ilvl w:val="0"/>
          <w:numId w:val="1"/>
        </w:numPr>
        <w:tabs>
          <w:tab w:val="clear" w:pos="0"/>
          <w:tab w:val="left" w:pos="-142"/>
        </w:tabs>
        <w:suppressAutoHyphens w:val="0"/>
        <w:ind w:left="0" w:firstLine="0"/>
        <w:jc w:val="both"/>
        <w:outlineLvl w:val="2"/>
        <w:rPr>
          <w:rFonts w:ascii="Arial" w:hAnsi="Arial" w:cs="Arial"/>
          <w:i/>
          <w:sz w:val="22"/>
          <w:szCs w:val="22"/>
          <w:lang w:eastAsia="x-none"/>
        </w:rPr>
      </w:pPr>
      <w:r w:rsidRPr="00A43F99">
        <w:rPr>
          <w:rFonts w:ascii="Arial" w:hAnsi="Arial" w:cs="Arial"/>
          <w:bCs/>
          <w:sz w:val="22"/>
          <w:szCs w:val="22"/>
          <w:lang w:eastAsia="pl-PL"/>
        </w:rPr>
        <w:t>Wykaz robót budowlanych wykonanych nie wcześniej niż w okresie ostatnich 5 lat przed upływem terminu składania ofert, a jeżeli okres prowadzenia działalności jest krótszy – w tym okresie, wraz z podaniem ich rodzaju, wartości, daty, miejsca wykonania i podmiotów, na rzecz których roboty te zostały wykonane.</w:t>
      </w:r>
      <w:r w:rsidRPr="00A43F99">
        <w:rPr>
          <w:rFonts w:ascii="Arial" w:hAnsi="Arial" w:cs="Arial"/>
          <w:bCs/>
          <w:i/>
          <w:sz w:val="22"/>
          <w:szCs w:val="22"/>
          <w:lang w:val="x-none" w:eastAsia="x-none"/>
        </w:rPr>
        <w:t xml:space="preserve"> </w:t>
      </w:r>
      <w:r w:rsidRPr="00A43F99">
        <w:rPr>
          <w:rFonts w:ascii="Arial" w:hAnsi="Arial" w:cs="Arial"/>
          <w:bCs/>
          <w:i/>
          <w:sz w:val="22"/>
          <w:szCs w:val="22"/>
          <w:lang w:eastAsia="x-none"/>
        </w:rPr>
        <w:t>(</w:t>
      </w:r>
      <w:r w:rsidRPr="00A43F99">
        <w:rPr>
          <w:rFonts w:ascii="Arial" w:hAnsi="Arial" w:cs="Arial"/>
          <w:i/>
          <w:sz w:val="22"/>
          <w:szCs w:val="22"/>
          <w:lang w:val="x-none" w:eastAsia="x-none"/>
        </w:rPr>
        <w:t xml:space="preserve">dla potwierdzenia spełnienia warunku określonego w pkt 7.2.1 </w:t>
      </w:r>
      <w:r w:rsidRPr="00A43F99">
        <w:rPr>
          <w:rFonts w:ascii="Arial" w:hAnsi="Arial" w:cs="Arial"/>
          <w:i/>
          <w:sz w:val="22"/>
          <w:szCs w:val="22"/>
          <w:lang w:eastAsia="x-none"/>
        </w:rPr>
        <w:t>SIWZ)</w:t>
      </w:r>
    </w:p>
    <w:p w14:paraId="3EC6E829" w14:textId="77777777" w:rsidR="00A43F99" w:rsidRPr="00A43F99" w:rsidRDefault="00A43F99" w:rsidP="00A43F99">
      <w:pPr>
        <w:widowControl w:val="0"/>
        <w:suppressAutoHyphens w:val="0"/>
        <w:ind w:left="142" w:hanging="142"/>
        <w:jc w:val="both"/>
        <w:rPr>
          <w:rFonts w:ascii="Arial" w:hAnsi="Arial" w:cs="Arial"/>
          <w:b/>
          <w:color w:val="FF0000"/>
          <w:sz w:val="22"/>
          <w:szCs w:val="22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905"/>
        <w:gridCol w:w="1196"/>
        <w:gridCol w:w="2610"/>
        <w:gridCol w:w="1417"/>
        <w:gridCol w:w="1377"/>
      </w:tblGrid>
      <w:tr w:rsidR="00A43F99" w:rsidRPr="00A43F99" w14:paraId="1C0B8ADD" w14:textId="77777777" w:rsidTr="00A43F99">
        <w:trPr>
          <w:trHeight w:val="615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541DC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43F99">
              <w:rPr>
                <w:rFonts w:ascii="Arial" w:hAnsi="Arial" w:cs="Arial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C945F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43F99">
              <w:rPr>
                <w:rFonts w:ascii="Arial" w:hAnsi="Arial" w:cs="Arial"/>
                <w:sz w:val="22"/>
                <w:szCs w:val="22"/>
                <w:lang w:eastAsia="pl-PL"/>
              </w:rPr>
              <w:t>Rodzaj robót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4FFAB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43F99">
              <w:rPr>
                <w:rFonts w:ascii="Arial" w:hAnsi="Arial" w:cs="Arial"/>
                <w:sz w:val="22"/>
                <w:szCs w:val="22"/>
                <w:lang w:eastAsia="pl-PL"/>
              </w:rPr>
              <w:t xml:space="preserve">Data </w:t>
            </w:r>
          </w:p>
          <w:p w14:paraId="6AE10009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43F99">
              <w:rPr>
                <w:rFonts w:ascii="Arial" w:hAnsi="Arial" w:cs="Arial"/>
                <w:sz w:val="22"/>
                <w:szCs w:val="22"/>
                <w:lang w:eastAsia="pl-PL"/>
              </w:rPr>
              <w:t>wykonania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B4CF5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43F99">
              <w:rPr>
                <w:rFonts w:ascii="Arial" w:hAnsi="Arial" w:cs="Arial"/>
                <w:sz w:val="22"/>
                <w:szCs w:val="22"/>
                <w:lang w:eastAsia="pl-PL"/>
              </w:rPr>
              <w:t xml:space="preserve">Podmiot, na rzecz </w:t>
            </w:r>
          </w:p>
          <w:p w14:paraId="16543E3B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43F99">
              <w:rPr>
                <w:rFonts w:ascii="Arial" w:hAnsi="Arial" w:cs="Arial"/>
                <w:sz w:val="22"/>
                <w:szCs w:val="22"/>
                <w:lang w:eastAsia="pl-PL"/>
              </w:rPr>
              <w:t>którego roboty zostały wykonane</w:t>
            </w: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40E23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43F99">
              <w:rPr>
                <w:rFonts w:ascii="Arial" w:hAnsi="Arial" w:cs="Arial"/>
                <w:sz w:val="22"/>
                <w:szCs w:val="22"/>
                <w:lang w:eastAsia="pl-PL"/>
              </w:rPr>
              <w:t>Wartość przedmiotu (PLN)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F311B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A43F99">
              <w:rPr>
                <w:rFonts w:ascii="Arial" w:hAnsi="Arial" w:cs="Arial"/>
                <w:sz w:val="22"/>
                <w:szCs w:val="22"/>
                <w:lang w:eastAsia="pl-PL"/>
              </w:rPr>
              <w:t>Miejsce wykonania</w:t>
            </w:r>
          </w:p>
        </w:tc>
      </w:tr>
      <w:tr w:rsidR="00A43F99" w:rsidRPr="00A43F99" w14:paraId="6F078F1A" w14:textId="77777777" w:rsidTr="00A43F99">
        <w:trPr>
          <w:trHeight w:val="567"/>
          <w:jc w:val="center"/>
        </w:trPr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1DB00A7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9B4BB44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5810D2D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E3504A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58BF1A9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C2C4DF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A43F99" w:rsidRPr="00A43F99" w14:paraId="66B4A83F" w14:textId="77777777" w:rsidTr="00A43F99">
        <w:trPr>
          <w:trHeight w:val="567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09CE76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423BA3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EF6D3F2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2DF528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22DE51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79AA5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A43F99" w:rsidRPr="00A43F99" w14:paraId="36790155" w14:textId="77777777" w:rsidTr="00A43F99">
        <w:trPr>
          <w:trHeight w:val="567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A75FD7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14849D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3035C7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8BFCB7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6AE833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A5ABFB2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A43F99" w:rsidRPr="00A43F99" w14:paraId="37295B6D" w14:textId="77777777" w:rsidTr="00A43F99">
        <w:trPr>
          <w:trHeight w:val="567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34E268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6DEA965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7153399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695F5C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C7BF9C0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2936D5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A43F99" w:rsidRPr="00A43F99" w14:paraId="3B9558FF" w14:textId="77777777" w:rsidTr="00A43F99">
        <w:trPr>
          <w:trHeight w:val="567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8A53A77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5C0C738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FA7569B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B2590A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20EC195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B2528A6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A43F99" w:rsidRPr="00A43F99" w14:paraId="4706B9BA" w14:textId="77777777" w:rsidTr="00A43F99">
        <w:trPr>
          <w:trHeight w:val="567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B840FAB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459F594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2EFC51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7928932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BA5E782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AF1D60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</w:tr>
      <w:tr w:rsidR="00A43F99" w:rsidRPr="00A43F99" w14:paraId="737F147B" w14:textId="77777777" w:rsidTr="00A43F99">
        <w:trPr>
          <w:trHeight w:val="567"/>
          <w:jc w:val="center"/>
        </w:trPr>
        <w:tc>
          <w:tcPr>
            <w:tcW w:w="30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FE3D8" w14:textId="77777777" w:rsidR="00A43F99" w:rsidRPr="00A43F99" w:rsidRDefault="00A43F99" w:rsidP="00A43F99">
            <w:pPr>
              <w:suppressAutoHyphens w:val="0"/>
              <w:jc w:val="center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0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B60D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6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8EFBA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144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BF0F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B9278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  <w:tc>
          <w:tcPr>
            <w:tcW w:w="7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ECE5A" w14:textId="77777777" w:rsidR="00A43F99" w:rsidRPr="00A43F99" w:rsidRDefault="00A43F99" w:rsidP="00A43F99">
            <w:pPr>
              <w:suppressAutoHyphens w:val="0"/>
              <w:rPr>
                <w:rFonts w:ascii="Arial" w:hAnsi="Arial" w:cs="Arial"/>
                <w:szCs w:val="24"/>
                <w:lang w:eastAsia="pl-PL"/>
              </w:rPr>
            </w:pPr>
          </w:p>
        </w:tc>
      </w:tr>
    </w:tbl>
    <w:p w14:paraId="6D419EF4" w14:textId="77777777" w:rsidR="00A43F99" w:rsidRPr="00A43F99" w:rsidRDefault="00A43F99" w:rsidP="00A43F9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097BE29E" w14:textId="77777777" w:rsidR="00A43F99" w:rsidRPr="00A43F99" w:rsidRDefault="00A43F99" w:rsidP="00A43F9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A43F99">
        <w:rPr>
          <w:rFonts w:ascii="Arial" w:hAnsi="Arial" w:cs="Arial"/>
          <w:b/>
          <w:sz w:val="22"/>
          <w:szCs w:val="22"/>
          <w:lang w:eastAsia="pl-PL"/>
        </w:rPr>
        <w:t>W załączeniu</w:t>
      </w:r>
      <w:r w:rsidRPr="00A43F99">
        <w:rPr>
          <w:rFonts w:ascii="Arial" w:hAnsi="Arial" w:cs="Arial"/>
          <w:sz w:val="22"/>
          <w:szCs w:val="22"/>
          <w:lang w:eastAsia="pl-PL"/>
        </w:rPr>
        <w:t xml:space="preserve"> .............. szt. </w:t>
      </w:r>
      <w:r w:rsidRPr="00A43F99">
        <w:rPr>
          <w:rFonts w:ascii="Arial" w:hAnsi="Arial" w:cs="Arial"/>
          <w:b/>
          <w:sz w:val="22"/>
          <w:szCs w:val="22"/>
          <w:lang w:eastAsia="pl-PL"/>
        </w:rPr>
        <w:t>dowodów</w:t>
      </w:r>
      <w:r w:rsidRPr="00A43F99">
        <w:rPr>
          <w:rFonts w:ascii="Arial" w:hAnsi="Arial" w:cs="Arial"/>
          <w:sz w:val="22"/>
          <w:szCs w:val="22"/>
          <w:lang w:eastAsia="pl-PL"/>
        </w:rPr>
        <w:t xml:space="preserve">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- inne dokumenty. </w:t>
      </w:r>
    </w:p>
    <w:p w14:paraId="70B17121" w14:textId="77777777" w:rsidR="00A43F99" w:rsidRPr="00A43F99" w:rsidRDefault="00A43F99" w:rsidP="00A43F99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</w:p>
    <w:p w14:paraId="624E05DC" w14:textId="77777777" w:rsidR="00A43F99" w:rsidRPr="00A43F99" w:rsidRDefault="00A43F99" w:rsidP="00A43F99">
      <w:pPr>
        <w:suppressAutoHyphens w:val="0"/>
        <w:autoSpaceDE w:val="0"/>
        <w:autoSpaceDN w:val="0"/>
        <w:adjustRightInd w:val="0"/>
        <w:spacing w:before="23" w:afterLines="23" w:after="55"/>
        <w:rPr>
          <w:rFonts w:ascii="Arial" w:hAnsi="Arial" w:cs="Arial"/>
          <w:sz w:val="22"/>
          <w:szCs w:val="22"/>
          <w:lang w:eastAsia="pl-PL"/>
        </w:rPr>
      </w:pPr>
      <w:r w:rsidRPr="00A43F99">
        <w:rPr>
          <w:rFonts w:ascii="Arial" w:hAnsi="Arial" w:cs="Arial"/>
          <w:sz w:val="22"/>
          <w:szCs w:val="22"/>
          <w:lang w:eastAsia="pl-PL"/>
        </w:rPr>
        <w:t xml:space="preserve">……………………., </w:t>
      </w:r>
      <w:r w:rsidRPr="00A43F99">
        <w:rPr>
          <w:rFonts w:ascii="Arial" w:hAnsi="Arial" w:cs="Arial"/>
          <w:iCs/>
          <w:sz w:val="22"/>
          <w:szCs w:val="22"/>
          <w:lang w:eastAsia="pl-PL"/>
        </w:rPr>
        <w:t>dnia</w:t>
      </w:r>
      <w:r w:rsidRPr="00A43F99">
        <w:rPr>
          <w:rFonts w:ascii="Arial" w:hAnsi="Arial" w:cs="Arial"/>
          <w:sz w:val="22"/>
          <w:szCs w:val="22"/>
          <w:lang w:eastAsia="pl-PL"/>
        </w:rPr>
        <w:t>……………….</w:t>
      </w:r>
    </w:p>
    <w:p w14:paraId="6643A0F6" w14:textId="77777777" w:rsidR="00A43F99" w:rsidRPr="00A43F99" w:rsidRDefault="00A43F99" w:rsidP="00A43F99">
      <w:pPr>
        <w:suppressAutoHyphens w:val="0"/>
        <w:autoSpaceDE w:val="0"/>
        <w:autoSpaceDN w:val="0"/>
        <w:adjustRightInd w:val="0"/>
        <w:spacing w:before="23" w:afterLines="23" w:after="55"/>
        <w:ind w:left="4956" w:firstLine="708"/>
        <w:rPr>
          <w:rFonts w:ascii="Arial" w:hAnsi="Arial" w:cs="Arial"/>
          <w:sz w:val="22"/>
          <w:szCs w:val="22"/>
          <w:lang w:eastAsia="pl-PL"/>
        </w:rPr>
      </w:pPr>
      <w:r w:rsidRPr="00A43F99">
        <w:rPr>
          <w:rFonts w:ascii="Arial" w:hAnsi="Arial" w:cs="Arial"/>
          <w:sz w:val="22"/>
          <w:szCs w:val="22"/>
          <w:lang w:eastAsia="pl-PL"/>
        </w:rPr>
        <w:t>……………………………………</w:t>
      </w:r>
    </w:p>
    <w:p w14:paraId="4B82E79D" w14:textId="77777777" w:rsidR="00A43F99" w:rsidRPr="00A43F99" w:rsidRDefault="00A43F99" w:rsidP="00A43F99">
      <w:pPr>
        <w:suppressAutoHyphens w:val="0"/>
        <w:autoSpaceDE w:val="0"/>
        <w:autoSpaceDN w:val="0"/>
        <w:adjustRightInd w:val="0"/>
        <w:spacing w:before="23" w:afterLines="23" w:after="55"/>
        <w:ind w:left="4956"/>
        <w:rPr>
          <w:rFonts w:ascii="Arial" w:hAnsi="Arial" w:cs="Arial"/>
          <w:sz w:val="22"/>
          <w:szCs w:val="22"/>
          <w:lang w:eastAsia="pl-PL"/>
        </w:rPr>
      </w:pPr>
      <w:r w:rsidRPr="00A43F99">
        <w:rPr>
          <w:rFonts w:ascii="Arial" w:hAnsi="Arial" w:cs="Arial"/>
          <w:sz w:val="22"/>
          <w:szCs w:val="22"/>
          <w:lang w:eastAsia="pl-PL"/>
        </w:rPr>
        <w:t xml:space="preserve">                     (podpis Wykonawcy )</w:t>
      </w:r>
    </w:p>
    <w:p w14:paraId="0C9C3914" w14:textId="6C21A1C8" w:rsidR="00787C0B" w:rsidRPr="00A43F99" w:rsidRDefault="00A43F99" w:rsidP="00A43F99">
      <w:pPr>
        <w:suppressAutoHyphens w:val="0"/>
        <w:autoSpaceDE w:val="0"/>
        <w:autoSpaceDN w:val="0"/>
        <w:adjustRightInd w:val="0"/>
        <w:spacing w:before="23" w:afterLines="23" w:after="55"/>
        <w:rPr>
          <w:rFonts w:ascii="Arial" w:hAnsi="Arial" w:cs="Arial"/>
          <w:sz w:val="22"/>
          <w:szCs w:val="22"/>
          <w:lang w:eastAsia="pl-PL"/>
        </w:rPr>
      </w:pPr>
      <w:r w:rsidRPr="00A43F99">
        <w:rPr>
          <w:rFonts w:ascii="Arial" w:hAnsi="Arial" w:cs="Arial"/>
          <w:sz w:val="22"/>
          <w:szCs w:val="22"/>
          <w:lang w:eastAsia="pl-PL"/>
        </w:rPr>
        <w:t xml:space="preserve">        </w:t>
      </w:r>
      <w:r w:rsidRPr="00A43F99">
        <w:rPr>
          <w:rFonts w:ascii="Arial" w:hAnsi="Arial" w:cs="Arial"/>
          <w:sz w:val="22"/>
          <w:szCs w:val="22"/>
          <w:lang w:eastAsia="pl-PL"/>
        </w:rPr>
        <w:tab/>
      </w:r>
      <w:r w:rsidRPr="00A43F99">
        <w:rPr>
          <w:rFonts w:ascii="Arial" w:hAnsi="Arial" w:cs="Arial"/>
          <w:sz w:val="22"/>
          <w:szCs w:val="22"/>
          <w:lang w:eastAsia="pl-PL"/>
        </w:rPr>
        <w:tab/>
      </w:r>
      <w:r w:rsidRPr="00A43F99">
        <w:rPr>
          <w:rFonts w:ascii="Arial" w:hAnsi="Arial" w:cs="Arial"/>
          <w:sz w:val="22"/>
          <w:szCs w:val="22"/>
          <w:lang w:eastAsia="pl-PL"/>
        </w:rPr>
        <w:tab/>
      </w:r>
      <w:r w:rsidRPr="00A43F99">
        <w:rPr>
          <w:rFonts w:ascii="Arial" w:hAnsi="Arial" w:cs="Arial"/>
          <w:sz w:val="22"/>
          <w:szCs w:val="22"/>
          <w:lang w:eastAsia="pl-PL"/>
        </w:rPr>
        <w:tab/>
      </w:r>
      <w:r w:rsidRPr="00A43F99">
        <w:rPr>
          <w:rFonts w:ascii="Arial" w:hAnsi="Arial" w:cs="Arial"/>
          <w:sz w:val="22"/>
          <w:szCs w:val="22"/>
          <w:lang w:eastAsia="pl-PL"/>
        </w:rPr>
        <w:tab/>
      </w:r>
      <w:r w:rsidRPr="00A43F99">
        <w:rPr>
          <w:rFonts w:ascii="Arial" w:hAnsi="Arial" w:cs="Arial"/>
          <w:sz w:val="22"/>
          <w:szCs w:val="22"/>
          <w:lang w:eastAsia="pl-PL"/>
        </w:rPr>
        <w:tab/>
      </w:r>
      <w:r w:rsidRPr="00A43F99">
        <w:rPr>
          <w:rFonts w:ascii="Arial" w:hAnsi="Arial" w:cs="Arial"/>
          <w:sz w:val="22"/>
          <w:szCs w:val="22"/>
          <w:lang w:eastAsia="pl-PL"/>
        </w:rPr>
        <w:tab/>
      </w:r>
      <w:r w:rsidRPr="00A43F99">
        <w:rPr>
          <w:rFonts w:ascii="Arial" w:hAnsi="Arial" w:cs="Arial"/>
          <w:sz w:val="22"/>
          <w:szCs w:val="22"/>
          <w:lang w:eastAsia="pl-PL"/>
        </w:rPr>
        <w:tab/>
      </w:r>
    </w:p>
    <w:p w14:paraId="60466C3C" w14:textId="14F4A105" w:rsidR="00787C0B" w:rsidRDefault="00787C0B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  <w:r w:rsidRPr="00E11F99">
        <w:rPr>
          <w:rFonts w:ascii="Arial" w:hAnsi="Arial" w:cs="Arial"/>
          <w:i/>
          <w:sz w:val="20"/>
        </w:rPr>
        <w:t>* należy załączyć dowody potwierdzające, że usługi zostały wykonane należycie</w:t>
      </w:r>
    </w:p>
    <w:p w14:paraId="07D202E1" w14:textId="1EC51ED9" w:rsidR="00EF4A8A" w:rsidRDefault="00EF4A8A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0B3D2BA6" w14:textId="44C0375A" w:rsidR="00EF4A8A" w:rsidRDefault="00EF4A8A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45EE77C" w14:textId="07E35565" w:rsidR="00EF4A8A" w:rsidRDefault="00EF4A8A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74FB2E6" w14:textId="078EE5AB" w:rsidR="00EF4A8A" w:rsidRDefault="00EF4A8A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100D88DF" w14:textId="72488BE1" w:rsidR="00EF4A8A" w:rsidRDefault="00EF4A8A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3AE5DFCF" w14:textId="38CF109A" w:rsidR="00EF4A8A" w:rsidRDefault="00EF4A8A" w:rsidP="00EF4A8A">
      <w:pPr>
        <w:autoSpaceDE w:val="0"/>
        <w:autoSpaceDN w:val="0"/>
        <w:adjustRightInd w:val="0"/>
        <w:ind w:left="6381"/>
        <w:jc w:val="right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Zał</w:t>
      </w:r>
      <w:r>
        <w:rPr>
          <w:rFonts w:ascii="Arial" w:eastAsia="TimesNewRoman,Italic" w:hAnsi="Arial" w:cs="Arial"/>
          <w:i/>
          <w:iCs/>
          <w:sz w:val="20"/>
        </w:rPr>
        <w:t>ą</w:t>
      </w:r>
      <w:r>
        <w:rPr>
          <w:rFonts w:ascii="Arial" w:hAnsi="Arial" w:cs="Arial"/>
          <w:i/>
          <w:iCs/>
          <w:sz w:val="20"/>
        </w:rPr>
        <w:t>cznik nr 8 do SWZ</w:t>
      </w:r>
    </w:p>
    <w:p w14:paraId="1FC7DA19" w14:textId="77777777" w:rsidR="00EF4A8A" w:rsidRDefault="00EF4A8A" w:rsidP="00EF4A8A">
      <w:pPr>
        <w:spacing w:line="276" w:lineRule="auto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(składany na wezwanie Zamawiającego)</w:t>
      </w:r>
    </w:p>
    <w:p w14:paraId="5106B903" w14:textId="77777777" w:rsidR="00EF4A8A" w:rsidRDefault="00EF4A8A" w:rsidP="00EF4A8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9F49052" w14:textId="77777777" w:rsidR="00EF4A8A" w:rsidRDefault="00EF4A8A" w:rsidP="00EF4A8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0651404E" w14:textId="77777777" w:rsidR="00EF4A8A" w:rsidRDefault="00EF4A8A" w:rsidP="00EF4A8A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761CB1BF" w14:textId="77777777" w:rsidR="00EF4A8A" w:rsidRDefault="00EF4A8A" w:rsidP="00EF4A8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14:paraId="45DBDC2E" w14:textId="77777777" w:rsidR="00EF4A8A" w:rsidRDefault="00EF4A8A" w:rsidP="00EF4A8A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nazwa i adres Wykonawcy</w:t>
      </w:r>
    </w:p>
    <w:p w14:paraId="1E9AAADA" w14:textId="77777777" w:rsidR="00EF4A8A" w:rsidRDefault="00EF4A8A" w:rsidP="00EF4A8A">
      <w:pPr>
        <w:spacing w:line="276" w:lineRule="auto"/>
        <w:jc w:val="both"/>
        <w:rPr>
          <w:rFonts w:ascii="Arial" w:hAnsi="Arial" w:cs="Arial"/>
          <w:bCs/>
        </w:rPr>
      </w:pPr>
    </w:p>
    <w:p w14:paraId="2E993461" w14:textId="77777777" w:rsidR="00EF4A8A" w:rsidRDefault="00EF4A8A" w:rsidP="00EF4A8A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WYKAZ OSÓB </w:t>
      </w:r>
    </w:p>
    <w:p w14:paraId="467B3625" w14:textId="77777777" w:rsidR="00EF4A8A" w:rsidRDefault="00EF4A8A" w:rsidP="00EF4A8A">
      <w:pPr>
        <w:spacing w:line="276" w:lineRule="auto"/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skierowanych do realizacji zamówienia</w:t>
      </w:r>
    </w:p>
    <w:p w14:paraId="7FD8F929" w14:textId="2BF8F1BC" w:rsidR="00EF4A8A" w:rsidRDefault="00EF4A8A" w:rsidP="00EF4A8A">
      <w:pPr>
        <w:spacing w:line="276" w:lineRule="auto"/>
        <w:jc w:val="center"/>
        <w:rPr>
          <w:rFonts w:ascii="Arial" w:hAnsi="Arial" w:cs="Arial"/>
          <w:b/>
          <w:color w:val="070BB9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składany w związku z ubieganiem się o udzielenie zamówienia na wykonanie </w:t>
      </w:r>
      <w:r>
        <w:rPr>
          <w:rFonts w:ascii="Arial" w:hAnsi="Arial" w:cs="Arial"/>
          <w:bCs/>
          <w:sz w:val="22"/>
          <w:szCs w:val="22"/>
          <w:lang w:eastAsia="pl-PL"/>
        </w:rPr>
        <w:t xml:space="preserve">zadania (roboty budowlane) </w:t>
      </w:r>
      <w:r>
        <w:rPr>
          <w:rFonts w:ascii="Arial" w:hAnsi="Arial" w:cs="Arial"/>
          <w:sz w:val="22"/>
          <w:szCs w:val="22"/>
        </w:rPr>
        <w:t xml:space="preserve">pn.: </w:t>
      </w:r>
      <w:r w:rsidRPr="004F7CB0">
        <w:rPr>
          <w:noProof/>
        </w:rPr>
        <w:drawing>
          <wp:inline distT="0" distB="0" distL="0" distR="0" wp14:anchorId="085E7C5D" wp14:editId="0126A7B6">
            <wp:extent cx="5760720" cy="409575"/>
            <wp:effectExtent l="0" t="0" r="0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DBA44A" w14:textId="77777777" w:rsidR="00EF4A8A" w:rsidRDefault="00EF4A8A" w:rsidP="00EF4A8A">
      <w:pPr>
        <w:spacing w:line="276" w:lineRule="auto"/>
        <w:jc w:val="center"/>
        <w:rPr>
          <w:rFonts w:ascii="Arial" w:hAnsi="Arial" w:cs="Arial"/>
          <w:bCs/>
        </w:rPr>
      </w:pPr>
    </w:p>
    <w:tbl>
      <w:tblPr>
        <w:tblW w:w="8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701"/>
        <w:gridCol w:w="2127"/>
        <w:gridCol w:w="2693"/>
        <w:gridCol w:w="1843"/>
      </w:tblGrid>
      <w:tr w:rsidR="00EF4A8A" w14:paraId="2518419E" w14:textId="77777777" w:rsidTr="00EF4A8A">
        <w:trPr>
          <w:cantSplit/>
          <w:trHeight w:val="26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A713E" w14:textId="77777777" w:rsidR="00EF4A8A" w:rsidRDefault="00EF4A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72081" w14:textId="77777777" w:rsidR="00EF4A8A" w:rsidRDefault="00EF4A8A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Imię i nazwisko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CB8F" w14:textId="77777777" w:rsidR="00EF4A8A" w:rsidRDefault="00EF4A8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Zakres wykonywanych czynności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E67E" w14:textId="77777777" w:rsidR="00EF4A8A" w:rsidRDefault="00EF4A8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Informacja na temat kwalifikacji zawodowych, uprawnień niezbędnych dla wykonania </w:t>
            </w:r>
          </w:p>
          <w:p w14:paraId="2DC65CCC" w14:textId="77777777" w:rsidR="00EF4A8A" w:rsidRDefault="00EF4A8A">
            <w:pPr>
              <w:snapToGri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zamówienia</w:t>
            </w:r>
          </w:p>
          <w:p w14:paraId="2DE2BCAD" w14:textId="77777777" w:rsidR="00EF4A8A" w:rsidRDefault="00EF4A8A">
            <w:pPr>
              <w:snapToGrid w:val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(potwierdzające spełnienie warunków określonych w treści pkt. 7.2.2 SWZ)</w:t>
            </w:r>
          </w:p>
          <w:p w14:paraId="6E6D0605" w14:textId="77777777" w:rsidR="00EF4A8A" w:rsidRDefault="00EF4A8A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CF177" w14:textId="77777777" w:rsidR="00EF4A8A" w:rsidRDefault="00EF4A8A">
            <w:pPr>
              <w:spacing w:line="276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8"/>
                <w:szCs w:val="18"/>
              </w:rPr>
              <w:t>Podstawa dysponowania*</w:t>
            </w:r>
          </w:p>
        </w:tc>
      </w:tr>
      <w:tr w:rsidR="00EF4A8A" w14:paraId="6A63B5A8" w14:textId="77777777" w:rsidTr="00EF4A8A">
        <w:trPr>
          <w:cantSplit/>
          <w:trHeight w:val="265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A06A4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5FD9CEA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D79A6F5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F06D8B3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4B420BF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D591170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CFEA530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01428C9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306D74B9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72239E8B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5B862352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F20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304D9C67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2C75E3BA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41AE14E9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4E650D47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15BB4672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4C8A3B3C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6E0F52FF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5CEFF78C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7CF899E3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6834861C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4209C8B2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0C653D6B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22F1E2CD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9D67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  <w:p w14:paraId="11214479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444C9772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495AC0D0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39A3C195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5A4638AF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52F97D52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48499445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  <w:p w14:paraId="49CA00F8" w14:textId="77777777" w:rsidR="00EF4A8A" w:rsidRDefault="00EF4A8A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0521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A95B76C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CAAB4C6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BE60A97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0397" w14:textId="77777777" w:rsidR="00EF4A8A" w:rsidRDefault="00EF4A8A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</w:tbl>
    <w:p w14:paraId="0E3CED43" w14:textId="77777777" w:rsidR="00EF4A8A" w:rsidRDefault="00EF4A8A" w:rsidP="00EF4A8A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  <w:lang w:eastAsia="ar-SA"/>
        </w:rPr>
      </w:pPr>
    </w:p>
    <w:p w14:paraId="5266E726" w14:textId="77777777" w:rsidR="00EF4A8A" w:rsidRDefault="00EF4A8A" w:rsidP="00EF4A8A">
      <w:pPr>
        <w:spacing w:after="120" w:line="276" w:lineRule="auto"/>
        <w:jc w:val="both"/>
        <w:rPr>
          <w:rFonts w:ascii="Arial" w:hAnsi="Arial" w:cs="Arial"/>
          <w:i/>
          <w:iCs/>
          <w:sz w:val="14"/>
          <w:szCs w:val="14"/>
          <w:lang w:eastAsia="ar-SA"/>
        </w:rPr>
      </w:pPr>
      <w:r>
        <w:rPr>
          <w:rFonts w:ascii="Arial" w:hAnsi="Arial" w:cs="Arial"/>
          <w:b/>
          <w:i/>
          <w:iCs/>
          <w:sz w:val="14"/>
          <w:szCs w:val="14"/>
          <w:lang w:eastAsia="ar-SA"/>
        </w:rPr>
        <w:t>*Dysponowanie bezpośrednie</w:t>
      </w:r>
      <w:r>
        <w:rPr>
          <w:rFonts w:ascii="Arial" w:hAnsi="Arial" w:cs="Arial"/>
          <w:i/>
          <w:iCs/>
          <w:sz w:val="14"/>
          <w:szCs w:val="14"/>
          <w:lang w:eastAsia="ar-SA"/>
        </w:rPr>
        <w:t xml:space="preserve"> - gdy tytułem prawnym do powoływania się przez Wykonawcę na dysponowanie osobami zdolnymi do wykonania zamówienia jest stosunek prawny istniejący bezpośrednio pomiędzy Wykonawcą a osobą, na dysponowanie której Wykonawca się powołuje; przy czym bez znaczenia jest tutaj charakter prawny takiego stosunku (np. umowa o pracę, umowa zlecenie).</w:t>
      </w:r>
    </w:p>
    <w:p w14:paraId="50BE8567" w14:textId="77777777" w:rsidR="00EF4A8A" w:rsidRDefault="00EF4A8A" w:rsidP="00EF4A8A">
      <w:pPr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  <w:r>
        <w:rPr>
          <w:rFonts w:ascii="Arial" w:hAnsi="Arial" w:cs="Arial"/>
          <w:b/>
          <w:i/>
          <w:iCs/>
          <w:sz w:val="14"/>
          <w:szCs w:val="14"/>
          <w:lang w:eastAsia="ar-SA"/>
        </w:rPr>
        <w:t>Dysponowanie pośrednie</w:t>
      </w:r>
      <w:r>
        <w:rPr>
          <w:rFonts w:ascii="Arial" w:hAnsi="Arial" w:cs="Arial"/>
          <w:i/>
          <w:iCs/>
          <w:sz w:val="14"/>
          <w:szCs w:val="14"/>
          <w:lang w:eastAsia="ar-SA"/>
        </w:rPr>
        <w:t xml:space="preserve"> - powoływanie się na osoby zdolne do wykonania zamówienia należące do innych podmiotów, tj. podmiotów, które dysponują takimi osobami, a na czas realizacji zamówienia w celu wykonania pracy związanej z wykonaniem tego zamówienia, np. oddelegują pracownika. W takim przypadku Wykonawca zobowiązany jest udowodnić Zamawiającemu, iż będzie dysponował zasobami niezbędnymi do realizacji zamówienia w szczególności przedstawiając w tym celu pisemne zobowiązanie tych podmiotów do oddania mu do dyspozycji niezbędnych osób </w:t>
      </w:r>
      <w:r>
        <w:rPr>
          <w:rFonts w:ascii="Arial" w:hAnsi="Arial" w:cs="Arial"/>
          <w:i/>
          <w:iCs/>
          <w:sz w:val="14"/>
          <w:szCs w:val="14"/>
        </w:rPr>
        <w:t>na potrzeby realizacji zamówienia.</w:t>
      </w:r>
    </w:p>
    <w:p w14:paraId="13C9F6AE" w14:textId="42FCB3BB" w:rsidR="00EF4A8A" w:rsidRDefault="00EF4A8A" w:rsidP="00EF4A8A">
      <w:pPr>
        <w:autoSpaceDE w:val="0"/>
        <w:spacing w:line="276" w:lineRule="auto"/>
        <w:jc w:val="both"/>
        <w:rPr>
          <w:rFonts w:ascii="Arial" w:hAnsi="Arial" w:cs="Arial"/>
          <w:i/>
          <w:iCs/>
          <w:sz w:val="14"/>
          <w:szCs w:val="14"/>
        </w:rPr>
      </w:pPr>
    </w:p>
    <w:p w14:paraId="7387D2C4" w14:textId="77777777" w:rsidR="00EF4A8A" w:rsidRDefault="00EF4A8A" w:rsidP="00EF4A8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60935FF" w14:textId="77777777" w:rsidR="00EF4A8A" w:rsidRDefault="00EF4A8A" w:rsidP="00EF4A8A">
      <w:pPr>
        <w:autoSpaceDE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Miejsce i data sporządzenia:</w:t>
      </w:r>
    </w:p>
    <w:p w14:paraId="6A6947BC" w14:textId="77777777" w:rsidR="00EF4A8A" w:rsidRDefault="00EF4A8A" w:rsidP="00EF4A8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16"/>
          <w:szCs w:val="16"/>
          <w:lang w:eastAsia="pl-PL"/>
        </w:rPr>
        <w:t>(dokument musi zostać podpisany przez umocowanego przedstawiciela wykonawcy zgodnie z art. 63 ust. 2 ustawy PZP)</w:t>
      </w:r>
    </w:p>
    <w:p w14:paraId="64B0689F" w14:textId="77777777" w:rsidR="00EF4A8A" w:rsidRDefault="00EF4A8A" w:rsidP="00A43F99">
      <w:pPr>
        <w:spacing w:line="276" w:lineRule="auto"/>
        <w:rPr>
          <w:rFonts w:ascii="Arial" w:hAnsi="Arial" w:cs="Arial"/>
          <w:i/>
          <w:sz w:val="20"/>
        </w:rPr>
      </w:pPr>
    </w:p>
    <w:p w14:paraId="642B31C5" w14:textId="6821364B" w:rsidR="00EF4A8A" w:rsidRDefault="00EF4A8A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5D2CD261" w14:textId="77777777" w:rsidR="00EF4A8A" w:rsidRPr="00E11F99" w:rsidRDefault="00EF4A8A" w:rsidP="00787C0B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14:paraId="424A11F3" w14:textId="77777777" w:rsidR="005E2014" w:rsidRPr="005F1486" w:rsidRDefault="005E2014" w:rsidP="005E2014">
      <w:pPr>
        <w:rPr>
          <w:rFonts w:ascii="Arial" w:hAnsi="Arial" w:cs="Arial"/>
          <w:sz w:val="20"/>
        </w:rPr>
      </w:pPr>
    </w:p>
    <w:p w14:paraId="4F600C05" w14:textId="77777777" w:rsidR="00CB28A3" w:rsidRDefault="00CB28A3" w:rsidP="002C3984">
      <w:pPr>
        <w:spacing w:line="276" w:lineRule="auto"/>
        <w:rPr>
          <w:rFonts w:ascii="Arial" w:hAnsi="Arial" w:cs="Arial"/>
          <w:i/>
          <w:sz w:val="20"/>
        </w:rPr>
      </w:pPr>
    </w:p>
    <w:sectPr w:rsidR="00CB28A3" w:rsidSect="005B7B60">
      <w:headerReference w:type="default" r:id="rId10"/>
      <w:footerReference w:type="default" r:id="rId11"/>
      <w:type w:val="continuous"/>
      <w:pgSz w:w="11906" w:h="16838"/>
      <w:pgMar w:top="1135" w:right="1417" w:bottom="709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65697E" w14:textId="77777777" w:rsidR="0004459B" w:rsidRDefault="0004459B">
      <w:r>
        <w:separator/>
      </w:r>
    </w:p>
  </w:endnote>
  <w:endnote w:type="continuationSeparator" w:id="0">
    <w:p w14:paraId="5E53809C" w14:textId="77777777" w:rsidR="0004459B" w:rsidRDefault="0004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082C8" w14:textId="77777777" w:rsidR="00934EF8" w:rsidRDefault="00934EF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630C6A">
      <w:rPr>
        <w:noProof/>
      </w:rPr>
      <w:t>33</w:t>
    </w:r>
    <w:r>
      <w:fldChar w:fldCharType="end"/>
    </w:r>
  </w:p>
  <w:p w14:paraId="2745FEEF" w14:textId="77777777" w:rsidR="00934EF8" w:rsidRDefault="00934EF8" w:rsidP="004C58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64F2DE" w14:textId="77777777" w:rsidR="0004459B" w:rsidRDefault="0004459B">
      <w:r>
        <w:separator/>
      </w:r>
    </w:p>
  </w:footnote>
  <w:footnote w:type="continuationSeparator" w:id="0">
    <w:p w14:paraId="0B91CB04" w14:textId="77777777" w:rsidR="0004459B" w:rsidRDefault="000445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01E08" w14:textId="3C143AE4" w:rsidR="005B7B60" w:rsidRPr="00D12B2B" w:rsidRDefault="005B7B60" w:rsidP="005B7B60">
    <w:pPr>
      <w:pBdr>
        <w:bottom w:val="single" w:sz="4" w:space="1" w:color="auto"/>
      </w:pBdr>
      <w:tabs>
        <w:tab w:val="center" w:pos="4536"/>
        <w:tab w:val="right" w:pos="9072"/>
      </w:tabs>
      <w:jc w:val="center"/>
      <w:rPr>
        <w:rFonts w:ascii="Arial" w:hAnsi="Arial" w:cs="Arial"/>
        <w:b/>
        <w:bCs/>
        <w:smallCaps/>
        <w:color w:val="333399"/>
        <w:sz w:val="16"/>
      </w:rPr>
    </w:pPr>
    <w:r w:rsidRPr="00D12B2B">
      <w:rPr>
        <w:rFonts w:ascii="Arial" w:hAnsi="Arial" w:cs="Arial"/>
        <w:b/>
        <w:smallCaps/>
        <w:color w:val="333399"/>
        <w:sz w:val="16"/>
        <w:szCs w:val="16"/>
      </w:rPr>
      <w:t>Oznaczenie sprawy</w:t>
    </w:r>
    <w:r w:rsidRPr="00D12B2B">
      <w:rPr>
        <w:rFonts w:ascii="Arial" w:hAnsi="Arial" w:cs="Arial"/>
        <w:b/>
        <w:color w:val="333399"/>
        <w:sz w:val="16"/>
        <w:szCs w:val="16"/>
      </w:rPr>
      <w:t>:</w:t>
    </w:r>
    <w:r w:rsidRPr="00D12B2B">
      <w:rPr>
        <w:rFonts w:ascii="Arial" w:hAnsi="Arial" w:cs="Arial"/>
        <w:b/>
      </w:rPr>
      <w:t xml:space="preserve"> </w:t>
    </w:r>
    <w:r>
      <w:rPr>
        <w:rFonts w:ascii="Arial" w:hAnsi="Arial" w:cs="Arial"/>
        <w:b/>
        <w:bCs/>
        <w:smallCaps/>
        <w:color w:val="333399"/>
        <w:sz w:val="16"/>
      </w:rPr>
      <w:t>WR.ROZ.2810.</w:t>
    </w:r>
    <w:r w:rsidR="00EF4A8A">
      <w:rPr>
        <w:rFonts w:ascii="Arial" w:hAnsi="Arial" w:cs="Arial"/>
        <w:b/>
        <w:bCs/>
        <w:smallCaps/>
        <w:color w:val="333399"/>
        <w:sz w:val="16"/>
      </w:rPr>
      <w:t>42</w:t>
    </w:r>
    <w:r>
      <w:rPr>
        <w:rFonts w:ascii="Arial" w:hAnsi="Arial" w:cs="Arial"/>
        <w:b/>
        <w:bCs/>
        <w:smallCaps/>
        <w:color w:val="333399"/>
        <w:sz w:val="16"/>
      </w:rPr>
      <w:t>.202</w:t>
    </w:r>
    <w:r w:rsidR="000978B7">
      <w:rPr>
        <w:rFonts w:ascii="Arial" w:hAnsi="Arial" w:cs="Arial"/>
        <w:b/>
        <w:bCs/>
        <w:smallCaps/>
        <w:color w:val="333399"/>
        <w:sz w:val="16"/>
      </w:rPr>
      <w:t>1</w:t>
    </w:r>
    <w:r w:rsidRPr="00D12B2B">
      <w:rPr>
        <w:rFonts w:ascii="Arial" w:hAnsi="Arial" w:cs="Arial"/>
        <w:b/>
        <w:bCs/>
        <w:smallCaps/>
        <w:color w:val="333399"/>
        <w:sz w:val="16"/>
      </w:rPr>
      <w:t xml:space="preserve"> </w:t>
    </w:r>
    <w:r w:rsidRPr="00D12B2B">
      <w:rPr>
        <w:rFonts w:ascii="Arial" w:hAnsi="Arial" w:cs="Arial"/>
        <w:b/>
        <w:bCs/>
        <w:smallCaps/>
        <w:color w:val="333399"/>
        <w:sz w:val="16"/>
      </w:rPr>
      <w:tab/>
    </w:r>
    <w:r w:rsidRPr="00D12B2B">
      <w:rPr>
        <w:rFonts w:ascii="Arial" w:hAnsi="Arial" w:cs="Arial"/>
        <w:b/>
        <w:bCs/>
        <w:smallCaps/>
        <w:color w:val="333399"/>
        <w:sz w:val="16"/>
      </w:rPr>
      <w:tab/>
      <w:t>Specyfikacja Warunków Zamówienia</w:t>
    </w:r>
  </w:p>
  <w:p w14:paraId="650CBCA5" w14:textId="77777777" w:rsidR="0098660A" w:rsidRDefault="0098660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AD48261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szCs w:val="24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  <w:szCs w:val="24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Cs w:val="24"/>
      </w:rPr>
    </w:lvl>
  </w:abstractNum>
  <w:abstractNum w:abstractNumId="7" w15:restartNumberingAfterBreak="0">
    <w:nsid w:val="00000008"/>
    <w:multiLevelType w:val="multilevel"/>
    <w:tmpl w:val="E65620EC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436" w:hanging="360"/>
      </w:pPr>
      <w:rPr>
        <w:rFonts w:eastAsia="Arial Narrow" w:hint="default"/>
        <w:bCs/>
        <w:szCs w:val="24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10" w15:restartNumberingAfterBreak="0">
    <w:nsid w:val="0000000B"/>
    <w:multiLevelType w:val="singleLevel"/>
    <w:tmpl w:val="0AAA949E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/>
        <w:sz w:val="20"/>
        <w:szCs w:val="24"/>
        <w:u w:val="none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09"/>
        </w:tabs>
        <w:ind w:left="1080" w:hanging="360"/>
      </w:pPr>
      <w:rPr>
        <w:rFonts w:eastAsia="Arial Narrow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1970477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Cs/>
        <w:i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09"/>
        </w:tabs>
        <w:ind w:left="371" w:hanging="360"/>
      </w:pPr>
      <w:rPr>
        <w:rFonts w:eastAsia="Arial Narrow"/>
        <w:b w:val="0"/>
        <w:bCs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B2034BA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Arial Narrow"/>
        <w:b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63851B6"/>
    <w:multiLevelType w:val="multilevel"/>
    <w:tmpl w:val="EB7C946C"/>
    <w:lvl w:ilvl="0">
      <w:start w:val="1"/>
      <w:numFmt w:val="upperRoman"/>
      <w:lvlText w:val="Rozdział %1."/>
      <w:lvlJc w:val="left"/>
      <w:pPr>
        <w:ind w:left="227" w:hanging="227"/>
      </w:pPr>
      <w:rPr>
        <w:u w:val="single"/>
      </w:rPr>
    </w:lvl>
    <w:lvl w:ilvl="1">
      <w:start w:val="1"/>
      <w:numFmt w:val="decimal"/>
      <w:lvlText w:val="%2. "/>
      <w:lvlJc w:val="left"/>
      <w:pPr>
        <w:ind w:left="720" w:hanging="360"/>
      </w:pPr>
      <w:rPr>
        <w:rFonts w:ascii="Calibri Light" w:hAnsi="Calibri Light" w:cs="Calibri Light" w:hint="default"/>
        <w:b w:val="0"/>
        <w:i w:val="0"/>
        <w:sz w:val="20"/>
      </w:rPr>
    </w:lvl>
    <w:lvl w:ilvl="2">
      <w:start w:val="1"/>
      <w:numFmt w:val="decimal"/>
      <w:lvlText w:val="%2.%3."/>
      <w:lvlJc w:val="left"/>
      <w:pPr>
        <w:ind w:left="1080" w:hanging="360"/>
      </w:pPr>
      <w:rPr>
        <w:rFonts w:ascii="Calibri Light" w:hAnsi="Calibri Light" w:cs="Calibri Light" w:hint="default"/>
        <w:b w:val="0"/>
        <w:i w:val="0"/>
        <w:sz w:val="22"/>
        <w:szCs w:val="28"/>
      </w:rPr>
    </w:lvl>
    <w:lvl w:ilvl="3">
      <w:start w:val="1"/>
      <w:numFmt w:val="decimal"/>
      <w:lvlText w:val="%2.%3.%4."/>
      <w:lvlJc w:val="left"/>
      <w:pPr>
        <w:ind w:left="1701" w:hanging="621"/>
      </w:pPr>
      <w:rPr>
        <w:b w:val="0"/>
        <w:i w:val="0"/>
        <w:sz w:val="20"/>
      </w:rPr>
    </w:lvl>
    <w:lvl w:ilvl="4">
      <w:start w:val="1"/>
      <w:numFmt w:val="decimal"/>
      <w:lvlText w:val="%5)"/>
      <w:lvlJc w:val="left"/>
      <w:pPr>
        <w:ind w:left="1800" w:hanging="360"/>
      </w:pPr>
      <w:rPr>
        <w:b w:val="0"/>
        <w:sz w:val="22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  <w:sz w:val="22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165033C1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24BA3820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319A10B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324B1F93"/>
    <w:multiLevelType w:val="hybridMultilevel"/>
    <w:tmpl w:val="463CBA32"/>
    <w:lvl w:ilvl="0" w:tplc="03682D7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i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1F79FA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42127EEF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43A96F03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48936F28"/>
    <w:multiLevelType w:val="multilevel"/>
    <w:tmpl w:val="4208810E"/>
    <w:styleLink w:val="WW8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686B1D32"/>
    <w:multiLevelType w:val="multilevel"/>
    <w:tmpl w:val="9CBA1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70232FA0"/>
    <w:multiLevelType w:val="hybridMultilevel"/>
    <w:tmpl w:val="59E28A26"/>
    <w:lvl w:ilvl="0" w:tplc="AA4CC0A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76A6695"/>
    <w:multiLevelType w:val="hybridMultilevel"/>
    <w:tmpl w:val="5AF628F2"/>
    <w:lvl w:ilvl="0" w:tplc="BBCAB2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2D284D"/>
    <w:multiLevelType w:val="hybridMultilevel"/>
    <w:tmpl w:val="20CEF5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20"/>
  </w:num>
  <w:num w:numId="7">
    <w:abstractNumId w:val="27"/>
  </w:num>
  <w:num w:numId="8">
    <w:abstractNumId w:val="23"/>
  </w:num>
  <w:num w:numId="9">
    <w:abstractNumId w:val="24"/>
  </w:num>
  <w:num w:numId="10">
    <w:abstractNumId w:val="19"/>
  </w:num>
  <w:num w:numId="11">
    <w:abstractNumId w:val="21"/>
  </w:num>
  <w:num w:numId="12">
    <w:abstractNumId w:val="30"/>
  </w:num>
  <w:num w:numId="13">
    <w:abstractNumId w:val="28"/>
  </w:num>
  <w:num w:numId="14">
    <w:abstractNumId w:val="29"/>
  </w:num>
  <w:num w:numId="15">
    <w:abstractNumId w:val="22"/>
  </w:num>
  <w:num w:numId="16">
    <w:abstractNumId w:val="1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B6A"/>
    <w:rsid w:val="0000293C"/>
    <w:rsid w:val="00004F0B"/>
    <w:rsid w:val="00006F72"/>
    <w:rsid w:val="00011CCC"/>
    <w:rsid w:val="0001344D"/>
    <w:rsid w:val="00023B54"/>
    <w:rsid w:val="00024E5E"/>
    <w:rsid w:val="00032EFF"/>
    <w:rsid w:val="0003554A"/>
    <w:rsid w:val="00041918"/>
    <w:rsid w:val="0004459B"/>
    <w:rsid w:val="00053825"/>
    <w:rsid w:val="0005471A"/>
    <w:rsid w:val="0006005A"/>
    <w:rsid w:val="00062505"/>
    <w:rsid w:val="00064D3F"/>
    <w:rsid w:val="000727FF"/>
    <w:rsid w:val="00074348"/>
    <w:rsid w:val="000907EC"/>
    <w:rsid w:val="00090C0D"/>
    <w:rsid w:val="00090D85"/>
    <w:rsid w:val="000928B3"/>
    <w:rsid w:val="000930B5"/>
    <w:rsid w:val="000955EA"/>
    <w:rsid w:val="000978B7"/>
    <w:rsid w:val="000A10DE"/>
    <w:rsid w:val="000A2539"/>
    <w:rsid w:val="000A4213"/>
    <w:rsid w:val="000B0611"/>
    <w:rsid w:val="000B2254"/>
    <w:rsid w:val="000C1C21"/>
    <w:rsid w:val="000C3880"/>
    <w:rsid w:val="000C44AA"/>
    <w:rsid w:val="000C479E"/>
    <w:rsid w:val="000D437B"/>
    <w:rsid w:val="000D74F3"/>
    <w:rsid w:val="000E0D99"/>
    <w:rsid w:val="000F055C"/>
    <w:rsid w:val="000F6716"/>
    <w:rsid w:val="001065A5"/>
    <w:rsid w:val="0011025E"/>
    <w:rsid w:val="00112FA2"/>
    <w:rsid w:val="00114497"/>
    <w:rsid w:val="00115230"/>
    <w:rsid w:val="00116FA9"/>
    <w:rsid w:val="00123E0F"/>
    <w:rsid w:val="00130275"/>
    <w:rsid w:val="001378FA"/>
    <w:rsid w:val="00141ED8"/>
    <w:rsid w:val="00142B71"/>
    <w:rsid w:val="00145FBD"/>
    <w:rsid w:val="00146067"/>
    <w:rsid w:val="00160570"/>
    <w:rsid w:val="001611E9"/>
    <w:rsid w:val="00163F2C"/>
    <w:rsid w:val="00164397"/>
    <w:rsid w:val="00176E9C"/>
    <w:rsid w:val="001821FF"/>
    <w:rsid w:val="0018590E"/>
    <w:rsid w:val="00186942"/>
    <w:rsid w:val="00194546"/>
    <w:rsid w:val="001A66F6"/>
    <w:rsid w:val="001A6E67"/>
    <w:rsid w:val="001A781B"/>
    <w:rsid w:val="001B14E0"/>
    <w:rsid w:val="001B5E6B"/>
    <w:rsid w:val="001C24EE"/>
    <w:rsid w:val="001D6D45"/>
    <w:rsid w:val="001D6E33"/>
    <w:rsid w:val="001E0E2C"/>
    <w:rsid w:val="001E3A17"/>
    <w:rsid w:val="001E40C3"/>
    <w:rsid w:val="001E4603"/>
    <w:rsid w:val="001F16F6"/>
    <w:rsid w:val="001F7EC9"/>
    <w:rsid w:val="00212F46"/>
    <w:rsid w:val="002148F2"/>
    <w:rsid w:val="00214BCD"/>
    <w:rsid w:val="002212E7"/>
    <w:rsid w:val="00222C15"/>
    <w:rsid w:val="00232621"/>
    <w:rsid w:val="00240A1C"/>
    <w:rsid w:val="002437A8"/>
    <w:rsid w:val="00246E59"/>
    <w:rsid w:val="00253FC8"/>
    <w:rsid w:val="00262140"/>
    <w:rsid w:val="002711BE"/>
    <w:rsid w:val="002804FF"/>
    <w:rsid w:val="0028264F"/>
    <w:rsid w:val="00290DC5"/>
    <w:rsid w:val="0029139A"/>
    <w:rsid w:val="00296C4F"/>
    <w:rsid w:val="002A2B91"/>
    <w:rsid w:val="002B16DA"/>
    <w:rsid w:val="002B6593"/>
    <w:rsid w:val="002C3984"/>
    <w:rsid w:val="002C401A"/>
    <w:rsid w:val="002D6F59"/>
    <w:rsid w:val="002E07B0"/>
    <w:rsid w:val="002E14DA"/>
    <w:rsid w:val="002E5CF7"/>
    <w:rsid w:val="002F1FFF"/>
    <w:rsid w:val="002F3CBE"/>
    <w:rsid w:val="002F6B7C"/>
    <w:rsid w:val="00301B99"/>
    <w:rsid w:val="0030314E"/>
    <w:rsid w:val="003076E0"/>
    <w:rsid w:val="003112C2"/>
    <w:rsid w:val="00314508"/>
    <w:rsid w:val="003179AB"/>
    <w:rsid w:val="003226E5"/>
    <w:rsid w:val="00330C55"/>
    <w:rsid w:val="00332EB1"/>
    <w:rsid w:val="00334A51"/>
    <w:rsid w:val="00347280"/>
    <w:rsid w:val="003502EF"/>
    <w:rsid w:val="00351E63"/>
    <w:rsid w:val="003711D2"/>
    <w:rsid w:val="003713DA"/>
    <w:rsid w:val="003716A7"/>
    <w:rsid w:val="003A571B"/>
    <w:rsid w:val="003B503E"/>
    <w:rsid w:val="003C0B17"/>
    <w:rsid w:val="003C3300"/>
    <w:rsid w:val="003C4F4F"/>
    <w:rsid w:val="003C7AEA"/>
    <w:rsid w:val="003D1351"/>
    <w:rsid w:val="003D6EC4"/>
    <w:rsid w:val="003D7C24"/>
    <w:rsid w:val="003E678E"/>
    <w:rsid w:val="003F125E"/>
    <w:rsid w:val="003F1504"/>
    <w:rsid w:val="003F3DEF"/>
    <w:rsid w:val="0040613D"/>
    <w:rsid w:val="004118BF"/>
    <w:rsid w:val="00413906"/>
    <w:rsid w:val="00417608"/>
    <w:rsid w:val="004177C0"/>
    <w:rsid w:val="00423C1E"/>
    <w:rsid w:val="0044154A"/>
    <w:rsid w:val="0045063C"/>
    <w:rsid w:val="00454A0A"/>
    <w:rsid w:val="004642F0"/>
    <w:rsid w:val="00464595"/>
    <w:rsid w:val="00465200"/>
    <w:rsid w:val="00486CE2"/>
    <w:rsid w:val="00493B9A"/>
    <w:rsid w:val="004A18DE"/>
    <w:rsid w:val="004A5911"/>
    <w:rsid w:val="004B40F4"/>
    <w:rsid w:val="004B6FE4"/>
    <w:rsid w:val="004C5819"/>
    <w:rsid w:val="004C5FF5"/>
    <w:rsid w:val="004D485F"/>
    <w:rsid w:val="004D60ED"/>
    <w:rsid w:val="004E4892"/>
    <w:rsid w:val="004F7CB0"/>
    <w:rsid w:val="005008E2"/>
    <w:rsid w:val="005029AA"/>
    <w:rsid w:val="00504CF5"/>
    <w:rsid w:val="00504ECB"/>
    <w:rsid w:val="0050507A"/>
    <w:rsid w:val="005102A4"/>
    <w:rsid w:val="005407AB"/>
    <w:rsid w:val="00544262"/>
    <w:rsid w:val="00545337"/>
    <w:rsid w:val="00546229"/>
    <w:rsid w:val="00546A83"/>
    <w:rsid w:val="00551854"/>
    <w:rsid w:val="00551D24"/>
    <w:rsid w:val="00554E26"/>
    <w:rsid w:val="005651A8"/>
    <w:rsid w:val="00566090"/>
    <w:rsid w:val="00575D9F"/>
    <w:rsid w:val="00581B08"/>
    <w:rsid w:val="00581E2D"/>
    <w:rsid w:val="00592524"/>
    <w:rsid w:val="00595CC6"/>
    <w:rsid w:val="005A2641"/>
    <w:rsid w:val="005A2C5C"/>
    <w:rsid w:val="005A2E8D"/>
    <w:rsid w:val="005A40C1"/>
    <w:rsid w:val="005B025D"/>
    <w:rsid w:val="005B1C71"/>
    <w:rsid w:val="005B3258"/>
    <w:rsid w:val="005B64A8"/>
    <w:rsid w:val="005B7B60"/>
    <w:rsid w:val="005C3CAC"/>
    <w:rsid w:val="005C64DF"/>
    <w:rsid w:val="005C67C8"/>
    <w:rsid w:val="005D4562"/>
    <w:rsid w:val="005D5F00"/>
    <w:rsid w:val="005E0024"/>
    <w:rsid w:val="005E2014"/>
    <w:rsid w:val="005F103F"/>
    <w:rsid w:val="005F1486"/>
    <w:rsid w:val="005F150E"/>
    <w:rsid w:val="005F1D84"/>
    <w:rsid w:val="005F31CC"/>
    <w:rsid w:val="005F4353"/>
    <w:rsid w:val="005F57A9"/>
    <w:rsid w:val="00600094"/>
    <w:rsid w:val="00600A20"/>
    <w:rsid w:val="00603628"/>
    <w:rsid w:val="00607463"/>
    <w:rsid w:val="006138C9"/>
    <w:rsid w:val="006140F3"/>
    <w:rsid w:val="0061689D"/>
    <w:rsid w:val="00630C6A"/>
    <w:rsid w:val="00631958"/>
    <w:rsid w:val="00632875"/>
    <w:rsid w:val="00633B6A"/>
    <w:rsid w:val="00635584"/>
    <w:rsid w:val="006417D6"/>
    <w:rsid w:val="006425E3"/>
    <w:rsid w:val="006435EF"/>
    <w:rsid w:val="00660672"/>
    <w:rsid w:val="006669EF"/>
    <w:rsid w:val="006736AB"/>
    <w:rsid w:val="006838C1"/>
    <w:rsid w:val="006854CD"/>
    <w:rsid w:val="00686A14"/>
    <w:rsid w:val="00693D27"/>
    <w:rsid w:val="00697899"/>
    <w:rsid w:val="006A1CA8"/>
    <w:rsid w:val="006B6A3F"/>
    <w:rsid w:val="006C3629"/>
    <w:rsid w:val="006D2F01"/>
    <w:rsid w:val="006D526B"/>
    <w:rsid w:val="006E0AD3"/>
    <w:rsid w:val="006E34BF"/>
    <w:rsid w:val="006E5893"/>
    <w:rsid w:val="006F0907"/>
    <w:rsid w:val="006F3828"/>
    <w:rsid w:val="006F6CA6"/>
    <w:rsid w:val="00703D2A"/>
    <w:rsid w:val="00726F9F"/>
    <w:rsid w:val="0073548B"/>
    <w:rsid w:val="00742C39"/>
    <w:rsid w:val="00743E9C"/>
    <w:rsid w:val="00750573"/>
    <w:rsid w:val="00751AA3"/>
    <w:rsid w:val="007608B0"/>
    <w:rsid w:val="007623AA"/>
    <w:rsid w:val="00764426"/>
    <w:rsid w:val="0076621B"/>
    <w:rsid w:val="00770921"/>
    <w:rsid w:val="00776729"/>
    <w:rsid w:val="00785DC3"/>
    <w:rsid w:val="0078601B"/>
    <w:rsid w:val="00787C0B"/>
    <w:rsid w:val="007904BA"/>
    <w:rsid w:val="00791DB0"/>
    <w:rsid w:val="0079284A"/>
    <w:rsid w:val="00793D30"/>
    <w:rsid w:val="007A17CD"/>
    <w:rsid w:val="007B04AD"/>
    <w:rsid w:val="007B18D3"/>
    <w:rsid w:val="007B1960"/>
    <w:rsid w:val="007B47CD"/>
    <w:rsid w:val="007B5371"/>
    <w:rsid w:val="007C57E2"/>
    <w:rsid w:val="007E1DA4"/>
    <w:rsid w:val="007E48C8"/>
    <w:rsid w:val="007E6E84"/>
    <w:rsid w:val="00803119"/>
    <w:rsid w:val="00803ACA"/>
    <w:rsid w:val="008200BF"/>
    <w:rsid w:val="008217BB"/>
    <w:rsid w:val="008379AB"/>
    <w:rsid w:val="00846844"/>
    <w:rsid w:val="00854832"/>
    <w:rsid w:val="00862252"/>
    <w:rsid w:val="00862524"/>
    <w:rsid w:val="0086441D"/>
    <w:rsid w:val="00865BC1"/>
    <w:rsid w:val="00866ED0"/>
    <w:rsid w:val="00871ADE"/>
    <w:rsid w:val="00874C93"/>
    <w:rsid w:val="008763EC"/>
    <w:rsid w:val="008833C1"/>
    <w:rsid w:val="00884696"/>
    <w:rsid w:val="008938DA"/>
    <w:rsid w:val="0089485B"/>
    <w:rsid w:val="008A3E2B"/>
    <w:rsid w:val="008B5D40"/>
    <w:rsid w:val="008B65DC"/>
    <w:rsid w:val="008C14B7"/>
    <w:rsid w:val="008C58A0"/>
    <w:rsid w:val="008C64D9"/>
    <w:rsid w:val="008D0CB0"/>
    <w:rsid w:val="008D3313"/>
    <w:rsid w:val="008D3337"/>
    <w:rsid w:val="008D56FB"/>
    <w:rsid w:val="008E2D74"/>
    <w:rsid w:val="008E7E6C"/>
    <w:rsid w:val="008F3A1C"/>
    <w:rsid w:val="008F72EE"/>
    <w:rsid w:val="00901F15"/>
    <w:rsid w:val="00905776"/>
    <w:rsid w:val="009209D5"/>
    <w:rsid w:val="009249B7"/>
    <w:rsid w:val="0092596C"/>
    <w:rsid w:val="00930BC3"/>
    <w:rsid w:val="00934EF8"/>
    <w:rsid w:val="00937024"/>
    <w:rsid w:val="00937E81"/>
    <w:rsid w:val="0094125B"/>
    <w:rsid w:val="009432A4"/>
    <w:rsid w:val="009641C8"/>
    <w:rsid w:val="009729A5"/>
    <w:rsid w:val="00974631"/>
    <w:rsid w:val="00975AA1"/>
    <w:rsid w:val="00976B52"/>
    <w:rsid w:val="00977E5A"/>
    <w:rsid w:val="0098660A"/>
    <w:rsid w:val="00995030"/>
    <w:rsid w:val="009A3388"/>
    <w:rsid w:val="009A3E54"/>
    <w:rsid w:val="009B159D"/>
    <w:rsid w:val="009B1A13"/>
    <w:rsid w:val="009B2681"/>
    <w:rsid w:val="009B2BE7"/>
    <w:rsid w:val="009B66F6"/>
    <w:rsid w:val="009B7DE9"/>
    <w:rsid w:val="009C0EFF"/>
    <w:rsid w:val="009C257B"/>
    <w:rsid w:val="009D48C4"/>
    <w:rsid w:val="009E202A"/>
    <w:rsid w:val="009E2233"/>
    <w:rsid w:val="009E6F81"/>
    <w:rsid w:val="009F2018"/>
    <w:rsid w:val="00A00979"/>
    <w:rsid w:val="00A05534"/>
    <w:rsid w:val="00A1435C"/>
    <w:rsid w:val="00A17827"/>
    <w:rsid w:val="00A2099D"/>
    <w:rsid w:val="00A21560"/>
    <w:rsid w:val="00A229B8"/>
    <w:rsid w:val="00A262BF"/>
    <w:rsid w:val="00A31BE2"/>
    <w:rsid w:val="00A376B4"/>
    <w:rsid w:val="00A37E7B"/>
    <w:rsid w:val="00A43F99"/>
    <w:rsid w:val="00A4656E"/>
    <w:rsid w:val="00A476F6"/>
    <w:rsid w:val="00A53A94"/>
    <w:rsid w:val="00A55C20"/>
    <w:rsid w:val="00A55F1D"/>
    <w:rsid w:val="00A63A91"/>
    <w:rsid w:val="00A7063E"/>
    <w:rsid w:val="00A70B7B"/>
    <w:rsid w:val="00A769F6"/>
    <w:rsid w:val="00A76E24"/>
    <w:rsid w:val="00A77BE4"/>
    <w:rsid w:val="00A8175C"/>
    <w:rsid w:val="00A82EE7"/>
    <w:rsid w:val="00A90A25"/>
    <w:rsid w:val="00A9155B"/>
    <w:rsid w:val="00A940DA"/>
    <w:rsid w:val="00A95DAA"/>
    <w:rsid w:val="00A96412"/>
    <w:rsid w:val="00AA0361"/>
    <w:rsid w:val="00AA6BDF"/>
    <w:rsid w:val="00AB37FE"/>
    <w:rsid w:val="00AB3ED4"/>
    <w:rsid w:val="00AB3FF4"/>
    <w:rsid w:val="00AB631A"/>
    <w:rsid w:val="00AC01FB"/>
    <w:rsid w:val="00AC0406"/>
    <w:rsid w:val="00AC210D"/>
    <w:rsid w:val="00AC5234"/>
    <w:rsid w:val="00AD3E46"/>
    <w:rsid w:val="00AD5707"/>
    <w:rsid w:val="00AD5B0C"/>
    <w:rsid w:val="00AD69AC"/>
    <w:rsid w:val="00AE18CE"/>
    <w:rsid w:val="00AE19E2"/>
    <w:rsid w:val="00AE35BA"/>
    <w:rsid w:val="00AE5E5C"/>
    <w:rsid w:val="00AF40FB"/>
    <w:rsid w:val="00AF755A"/>
    <w:rsid w:val="00B02334"/>
    <w:rsid w:val="00B2067C"/>
    <w:rsid w:val="00B20BF0"/>
    <w:rsid w:val="00B219CF"/>
    <w:rsid w:val="00B406A5"/>
    <w:rsid w:val="00B415F6"/>
    <w:rsid w:val="00B51B06"/>
    <w:rsid w:val="00B53176"/>
    <w:rsid w:val="00B54BEA"/>
    <w:rsid w:val="00B66D88"/>
    <w:rsid w:val="00B67BD0"/>
    <w:rsid w:val="00B70E4D"/>
    <w:rsid w:val="00B7226C"/>
    <w:rsid w:val="00B73833"/>
    <w:rsid w:val="00B745C3"/>
    <w:rsid w:val="00B837C8"/>
    <w:rsid w:val="00B94929"/>
    <w:rsid w:val="00B95DAD"/>
    <w:rsid w:val="00BA545E"/>
    <w:rsid w:val="00BA631B"/>
    <w:rsid w:val="00BA7FE2"/>
    <w:rsid w:val="00BB2BB5"/>
    <w:rsid w:val="00BB59CB"/>
    <w:rsid w:val="00BB7885"/>
    <w:rsid w:val="00BC04AB"/>
    <w:rsid w:val="00BD296A"/>
    <w:rsid w:val="00BD3398"/>
    <w:rsid w:val="00BD4811"/>
    <w:rsid w:val="00BD7F55"/>
    <w:rsid w:val="00BE19CA"/>
    <w:rsid w:val="00BE3E11"/>
    <w:rsid w:val="00BE71A5"/>
    <w:rsid w:val="00BF009A"/>
    <w:rsid w:val="00C10FA7"/>
    <w:rsid w:val="00C22133"/>
    <w:rsid w:val="00C300E9"/>
    <w:rsid w:val="00C376E1"/>
    <w:rsid w:val="00C41C72"/>
    <w:rsid w:val="00C4432A"/>
    <w:rsid w:val="00C45CF8"/>
    <w:rsid w:val="00C63C25"/>
    <w:rsid w:val="00C67105"/>
    <w:rsid w:val="00C704DB"/>
    <w:rsid w:val="00C76EFC"/>
    <w:rsid w:val="00C85DE6"/>
    <w:rsid w:val="00C90888"/>
    <w:rsid w:val="00C96745"/>
    <w:rsid w:val="00C96BBB"/>
    <w:rsid w:val="00CA27F0"/>
    <w:rsid w:val="00CB28A3"/>
    <w:rsid w:val="00CB7300"/>
    <w:rsid w:val="00CC1A9D"/>
    <w:rsid w:val="00CC5D2B"/>
    <w:rsid w:val="00CC6989"/>
    <w:rsid w:val="00CC7EBF"/>
    <w:rsid w:val="00CE49D3"/>
    <w:rsid w:val="00CE65EC"/>
    <w:rsid w:val="00CF2236"/>
    <w:rsid w:val="00CF5086"/>
    <w:rsid w:val="00CF7117"/>
    <w:rsid w:val="00D0420D"/>
    <w:rsid w:val="00D05D1E"/>
    <w:rsid w:val="00D107E2"/>
    <w:rsid w:val="00D11BFF"/>
    <w:rsid w:val="00D142FD"/>
    <w:rsid w:val="00D14574"/>
    <w:rsid w:val="00D161F5"/>
    <w:rsid w:val="00D2371A"/>
    <w:rsid w:val="00D33BE6"/>
    <w:rsid w:val="00D34B2C"/>
    <w:rsid w:val="00D35C05"/>
    <w:rsid w:val="00D3679A"/>
    <w:rsid w:val="00D47575"/>
    <w:rsid w:val="00D514E8"/>
    <w:rsid w:val="00D62614"/>
    <w:rsid w:val="00D718DD"/>
    <w:rsid w:val="00D73176"/>
    <w:rsid w:val="00D74D77"/>
    <w:rsid w:val="00D84BC4"/>
    <w:rsid w:val="00D90985"/>
    <w:rsid w:val="00D911EE"/>
    <w:rsid w:val="00DA4262"/>
    <w:rsid w:val="00DA6854"/>
    <w:rsid w:val="00DB5636"/>
    <w:rsid w:val="00DC0A4D"/>
    <w:rsid w:val="00DC13B5"/>
    <w:rsid w:val="00DC29B8"/>
    <w:rsid w:val="00DC7A3A"/>
    <w:rsid w:val="00DD1E97"/>
    <w:rsid w:val="00DD4585"/>
    <w:rsid w:val="00DD5548"/>
    <w:rsid w:val="00DD7967"/>
    <w:rsid w:val="00DD7F3B"/>
    <w:rsid w:val="00DE5C4F"/>
    <w:rsid w:val="00DF010A"/>
    <w:rsid w:val="00E12227"/>
    <w:rsid w:val="00E17B69"/>
    <w:rsid w:val="00E20881"/>
    <w:rsid w:val="00E2160B"/>
    <w:rsid w:val="00E2226A"/>
    <w:rsid w:val="00E22582"/>
    <w:rsid w:val="00E247C5"/>
    <w:rsid w:val="00E350D5"/>
    <w:rsid w:val="00E35930"/>
    <w:rsid w:val="00E421B7"/>
    <w:rsid w:val="00E46F53"/>
    <w:rsid w:val="00E70710"/>
    <w:rsid w:val="00E718E8"/>
    <w:rsid w:val="00E724C5"/>
    <w:rsid w:val="00E83B63"/>
    <w:rsid w:val="00E8517C"/>
    <w:rsid w:val="00E877C2"/>
    <w:rsid w:val="00E93487"/>
    <w:rsid w:val="00E94003"/>
    <w:rsid w:val="00E9660B"/>
    <w:rsid w:val="00EA2AE8"/>
    <w:rsid w:val="00EB7228"/>
    <w:rsid w:val="00EC2FA0"/>
    <w:rsid w:val="00EE175F"/>
    <w:rsid w:val="00EF01E2"/>
    <w:rsid w:val="00EF495B"/>
    <w:rsid w:val="00EF4A8A"/>
    <w:rsid w:val="00EF6317"/>
    <w:rsid w:val="00F00121"/>
    <w:rsid w:val="00F02CB3"/>
    <w:rsid w:val="00F209C1"/>
    <w:rsid w:val="00F20AFE"/>
    <w:rsid w:val="00F228DC"/>
    <w:rsid w:val="00F24FDA"/>
    <w:rsid w:val="00F347A2"/>
    <w:rsid w:val="00F45C09"/>
    <w:rsid w:val="00F46FBA"/>
    <w:rsid w:val="00F50435"/>
    <w:rsid w:val="00F533E1"/>
    <w:rsid w:val="00F55600"/>
    <w:rsid w:val="00F55B31"/>
    <w:rsid w:val="00F55B78"/>
    <w:rsid w:val="00F60E9D"/>
    <w:rsid w:val="00F64AEC"/>
    <w:rsid w:val="00F66CAC"/>
    <w:rsid w:val="00F72C45"/>
    <w:rsid w:val="00F75069"/>
    <w:rsid w:val="00F80460"/>
    <w:rsid w:val="00F81D11"/>
    <w:rsid w:val="00F8415C"/>
    <w:rsid w:val="00F84C5B"/>
    <w:rsid w:val="00FA3E1B"/>
    <w:rsid w:val="00FB07F6"/>
    <w:rsid w:val="00FB5D55"/>
    <w:rsid w:val="00FD1512"/>
    <w:rsid w:val="00FD24C5"/>
    <w:rsid w:val="00FD5F94"/>
    <w:rsid w:val="00FE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1CC6E99"/>
  <w15:chartTrackingRefBased/>
  <w15:docId w15:val="{3B8FD2AC-D310-4B34-922A-37BD97F82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360" w:lineRule="auto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3z0">
    <w:name w:val="WW8Num3z0"/>
    <w:rPr>
      <w:rFonts w:hint="default"/>
      <w:b/>
      <w:i/>
    </w:rPr>
  </w:style>
  <w:style w:type="character" w:customStyle="1" w:styleId="WW8Num4z0">
    <w:name w:val="WW8Num4z0"/>
    <w:rPr>
      <w:rFonts w:hint="default"/>
      <w:szCs w:val="24"/>
    </w:rPr>
  </w:style>
  <w:style w:type="character" w:customStyle="1" w:styleId="WW8Num5z0">
    <w:name w:val="WW8Num5z0"/>
    <w:rPr>
      <w:rFonts w:hint="default"/>
      <w:b/>
      <w:szCs w:val="24"/>
    </w:rPr>
  </w:style>
  <w:style w:type="character" w:customStyle="1" w:styleId="WW8Num6z0">
    <w:name w:val="WW8Num6z0"/>
    <w:rPr>
      <w:rFonts w:eastAsia="Arial Narrow" w:hint="default"/>
    </w:rPr>
  </w:style>
  <w:style w:type="character" w:customStyle="1" w:styleId="WW8Num7z0">
    <w:name w:val="WW8Num7z0"/>
    <w:rPr>
      <w:rFonts w:ascii="Symbol" w:hAnsi="Symbol" w:cs="Symbol" w:hint="default"/>
      <w:szCs w:val="24"/>
    </w:rPr>
  </w:style>
  <w:style w:type="character" w:customStyle="1" w:styleId="WW8Num8z0">
    <w:name w:val="WW8Num8z0"/>
    <w:rPr>
      <w:b/>
      <w:szCs w:val="24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eastAsia="Arial Narrow" w:hint="default"/>
      <w:bCs/>
      <w:szCs w:val="24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i/>
      <w:sz w:val="20"/>
      <w:szCs w:val="24"/>
    </w:rPr>
  </w:style>
  <w:style w:type="character" w:customStyle="1" w:styleId="WW8Num12z0">
    <w:name w:val="WW8Num12z0"/>
    <w:rPr>
      <w:rFonts w:eastAsia="Arial Narrow"/>
      <w:bCs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eastAsia="Arial Narrow"/>
      <w:b w:val="0"/>
      <w:bCs/>
      <w:szCs w:val="24"/>
    </w:rPr>
  </w:style>
  <w:style w:type="character" w:customStyle="1" w:styleId="WW8Num14z0">
    <w:name w:val="WW8Num14z0"/>
    <w:rPr>
      <w:rFonts w:eastAsia="Arial Narrow"/>
      <w:b w:val="0"/>
      <w:bCs/>
      <w:szCs w:val="24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eastAsia="Arial Narrow"/>
      <w:bCs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eastAsia="Arial Narrow"/>
      <w:b/>
      <w:bCs/>
      <w:szCs w:val="24"/>
    </w:rPr>
  </w:style>
  <w:style w:type="character" w:customStyle="1" w:styleId="WW8Num16z1">
    <w:name w:val="WW8Num16z1"/>
    <w:rPr>
      <w:szCs w:val="24"/>
    </w:rPr>
  </w:style>
  <w:style w:type="character" w:customStyle="1" w:styleId="WW8Num16z2">
    <w:name w:val="WW8Num16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eastAsia="Arial Narrow"/>
      <w:b w:val="0"/>
      <w:bCs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eastAsia="Arial Narrow"/>
      <w:b/>
      <w:szCs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szCs w:val="24"/>
    </w:rPr>
  </w:style>
  <w:style w:type="character" w:customStyle="1" w:styleId="WW8Num3z2">
    <w:name w:val="WW8Num3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9z0">
    <w:name w:val="WW8Num19z0"/>
    <w:rPr>
      <w:rFonts w:eastAsia="Arial Narrow"/>
      <w:b w:val="0"/>
      <w:bCs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Arial Narrow"/>
      <w:bCs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eastAsia="Arial Narrow"/>
      <w:b/>
      <w:bCs/>
      <w:szCs w:val="24"/>
    </w:rPr>
  </w:style>
  <w:style w:type="character" w:customStyle="1" w:styleId="WW8Num21z1">
    <w:name w:val="WW8Num21z1"/>
    <w:rPr>
      <w:szCs w:val="24"/>
    </w:rPr>
  </w:style>
  <w:style w:type="character" w:customStyle="1" w:styleId="WW8Num21z2">
    <w:name w:val="WW8Num21z2"/>
    <w:rPr>
      <w:rFonts w:ascii="Times New Roman" w:hAnsi="Times New Roman" w:cs="Times New Roman"/>
      <w:bCs/>
      <w:iCs/>
      <w:sz w:val="24"/>
      <w:szCs w:val="24"/>
    </w:rPr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eastAsia="Arial Narrow"/>
      <w:b w:val="0"/>
      <w:bCs/>
      <w:szCs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eastAsia="Arial Narrow"/>
      <w:b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24z0">
    <w:name w:val="WW8Num24z0"/>
    <w:rPr>
      <w:rFonts w:hint="default"/>
      <w:szCs w:val="24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  <w:b/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  <w:b/>
    </w:rPr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eastAsia="Arial Narrow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 w:hint="default"/>
      <w:szCs w:val="24"/>
    </w:rPr>
  </w:style>
  <w:style w:type="character" w:customStyle="1" w:styleId="WW8Num34z1">
    <w:name w:val="WW8Num34z1"/>
    <w:rPr>
      <w:rFonts w:ascii="Courier New" w:hAnsi="Courier New" w:cs="Courier New" w:hint="default"/>
    </w:rPr>
  </w:style>
  <w:style w:type="character" w:customStyle="1" w:styleId="WW8Num34z2">
    <w:name w:val="WW8Num34z2"/>
    <w:rPr>
      <w:rFonts w:ascii="Wingdings" w:hAnsi="Wingdings" w:cs="Wingdings" w:hint="default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Symbol" w:hAnsi="Symbol" w:cs="Symbol"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b/>
      <w:szCs w:val="24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hint="default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  <w:bCs/>
      <w:szCs w:val="24"/>
    </w:rPr>
  </w:style>
  <w:style w:type="character" w:customStyle="1" w:styleId="WW8Num40z1">
    <w:name w:val="WW8Num40z1"/>
    <w:rPr>
      <w:rFonts w:ascii="Symbol" w:eastAsia="Times New Roman" w:hAnsi="Symbol" w:cs="Times New Roman" w:hint="default"/>
      <w:i/>
    </w:rPr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hint="default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hint="default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hint="default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rFonts w:hint="default"/>
      <w:b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i/>
      <w:sz w:val="20"/>
      <w:szCs w:val="24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Domylnaczcionkaakapitu2">
    <w:name w:val="Domyślna czcionka akapitu2"/>
  </w:style>
  <w:style w:type="character" w:styleId="Numerstrony">
    <w:name w:val="page number"/>
    <w:basedOn w:val="Domylnaczcionkaakapitu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Nagwek7Znak">
    <w:name w:val="Nagłówek 7 Znak"/>
    <w:rPr>
      <w:sz w:val="24"/>
      <w:szCs w:val="24"/>
    </w:rPr>
  </w:style>
  <w:style w:type="character" w:customStyle="1" w:styleId="Nagwek3Znak">
    <w:name w:val="Nagłówek 3 Znak"/>
    <w:rPr>
      <w:b/>
      <w:sz w:val="24"/>
    </w:rPr>
  </w:style>
  <w:style w:type="character" w:customStyle="1" w:styleId="NagwekZnak">
    <w:name w:val="Nagłówek Znak"/>
    <w:uiPriority w:val="99"/>
    <w:rPr>
      <w:sz w:val="24"/>
    </w:rPr>
  </w:style>
  <w:style w:type="character" w:customStyle="1" w:styleId="StopkaZnak">
    <w:name w:val="Stopka Znak"/>
    <w:uiPriority w:val="99"/>
    <w:rPr>
      <w:sz w:val="24"/>
    </w:rPr>
  </w:style>
  <w:style w:type="character" w:customStyle="1" w:styleId="TekstpodstawowywcityZnak">
    <w:name w:val="Tekst podstawowy wcięty Znak"/>
    <w:rPr>
      <w:sz w:val="24"/>
    </w:rPr>
  </w:style>
  <w:style w:type="character" w:customStyle="1" w:styleId="TekstprzypisukocowegoZnak">
    <w:name w:val="Tekst przypisu końcowego Znak"/>
    <w:basedOn w:val="Domylnaczcionkaakapitu2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Znak">
    <w:name w:val="Tekst podstawowy Znak"/>
    <w:rPr>
      <w:b/>
      <w:sz w:val="24"/>
    </w:rPr>
  </w:style>
  <w:style w:type="character" w:customStyle="1" w:styleId="FontStyle54">
    <w:name w:val="Font Style54"/>
    <w:rPr>
      <w:rFonts w:ascii="Garamond" w:hAnsi="Garamond" w:cs="Garamond"/>
      <w:sz w:val="22"/>
      <w:szCs w:val="22"/>
    </w:rPr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Pr>
      <w:b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Tekstpodstawowywcity">
    <w:name w:val="Body Text Indent"/>
    <w:basedOn w:val="Normalny"/>
    <w:pPr>
      <w:ind w:left="360"/>
      <w:jc w:val="both"/>
    </w:pPr>
  </w:style>
  <w:style w:type="paragraph" w:customStyle="1" w:styleId="Tekstpodstawowywcity21">
    <w:name w:val="Tekst podstawowy wcięty 21"/>
    <w:basedOn w:val="Normalny"/>
    <w:pPr>
      <w:ind w:left="360"/>
    </w:pPr>
  </w:style>
  <w:style w:type="paragraph" w:customStyle="1" w:styleId="Tekstpodstawowywcity31">
    <w:name w:val="Tekst podstawowy wcięty 31"/>
    <w:basedOn w:val="Normalny"/>
    <w:pPr>
      <w:ind w:left="360"/>
    </w:pPr>
    <w:rPr>
      <w:b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</w:pPr>
  </w:style>
  <w:style w:type="paragraph" w:styleId="Akapitzlist">
    <w:name w:val="List Paragraph"/>
    <w:aliases w:val="CW_Lista,normalny tekst,L1,Numerowanie,T_SZ_List Paragraph"/>
    <w:basedOn w:val="Normalny"/>
    <w:link w:val="AkapitzlistZnak"/>
    <w:uiPriority w:val="34"/>
    <w:qFormat/>
    <w:pPr>
      <w:ind w:left="708"/>
    </w:p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BodyText21">
    <w:name w:val="Body Text 21"/>
    <w:basedOn w:val="Normalny"/>
    <w:pPr>
      <w:widowControl w:val="0"/>
    </w:pPr>
    <w:rPr>
      <w:rFonts w:eastAsia="Lucida Sans Unicode"/>
      <w:b/>
      <w:sz w:val="28"/>
    </w:rPr>
  </w:style>
  <w:style w:type="paragraph" w:customStyle="1" w:styleId="Tekstpodstawowy21">
    <w:name w:val="Tekst podstawowy 21"/>
    <w:basedOn w:val="Normalny"/>
    <w:pPr>
      <w:widowControl w:val="0"/>
    </w:pPr>
    <w:rPr>
      <w:rFonts w:eastAsia="Lucida Sans Unicode"/>
      <w:b/>
      <w:i/>
      <w:szCs w:val="24"/>
    </w:rPr>
  </w:style>
  <w:style w:type="paragraph" w:customStyle="1" w:styleId="Standard">
    <w:name w:val="Standard"/>
    <w:basedOn w:val="Normalny"/>
    <w:pPr>
      <w:widowControl w:val="0"/>
      <w:tabs>
        <w:tab w:val="right" w:pos="3420"/>
      </w:tabs>
      <w:spacing w:line="264" w:lineRule="auto"/>
      <w:ind w:left="360"/>
      <w:jc w:val="both"/>
    </w:pPr>
    <w:rPr>
      <w:rFonts w:eastAsia="Lucida Sans Unicode"/>
      <w:szCs w:val="24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sz w:val="20"/>
    </w:rPr>
  </w:style>
  <w:style w:type="paragraph" w:customStyle="1" w:styleId="ZnakZnakZnakZnakZnakZnakZnakZnakZnakZnakZnakZnakZnakZnakZnakZnakZnak">
    <w:name w:val="Znak Znak Znak Znak Znak Znak Znak Znak Znak Znak Znak Znak Znak Znak Znak Znak Znak"/>
    <w:basedOn w:val="Normalny"/>
    <w:pPr>
      <w:spacing w:after="160" w:line="240" w:lineRule="exact"/>
    </w:pPr>
    <w:rPr>
      <w:rFonts w:ascii="Tahoma" w:hAnsi="Tahoma" w:cs="Tahoma"/>
      <w:sz w:val="20"/>
      <w:lang w:val="en-US"/>
    </w:rPr>
  </w:style>
  <w:style w:type="paragraph" w:styleId="NormalnyWeb">
    <w:name w:val="Normal (Web)"/>
    <w:basedOn w:val="Normalny"/>
    <w:pPr>
      <w:spacing w:before="100" w:after="119"/>
    </w:pPr>
    <w:rPr>
      <w:szCs w:val="24"/>
    </w:rPr>
  </w:style>
  <w:style w:type="paragraph" w:customStyle="1" w:styleId="Akapitzlist1">
    <w:name w:val="Akapit z listą1"/>
    <w:basedOn w:val="Normalny"/>
    <w:pPr>
      <w:ind w:left="720"/>
    </w:pPr>
  </w:style>
  <w:style w:type="paragraph" w:customStyle="1" w:styleId="Tekstpodstawowy22">
    <w:name w:val="Tekst podstawowy 22"/>
    <w:basedOn w:val="Normalny"/>
    <w:pPr>
      <w:autoSpaceDE w:val="0"/>
      <w:spacing w:line="276" w:lineRule="auto"/>
      <w:jc w:val="both"/>
    </w:pPr>
    <w:rPr>
      <w:sz w:val="20"/>
      <w:lang w:bidi="hi-IN"/>
    </w:rPr>
  </w:style>
  <w:style w:type="paragraph" w:customStyle="1" w:styleId="Style11">
    <w:name w:val="Style11"/>
    <w:basedOn w:val="Normalny"/>
    <w:pPr>
      <w:widowControl w:val="0"/>
      <w:autoSpaceDE w:val="0"/>
      <w:spacing w:line="274" w:lineRule="exact"/>
      <w:ind w:hanging="334"/>
    </w:pPr>
    <w:rPr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Bookman Old Style" w:eastAsia="Calibri" w:hAnsi="Bookman Old Style" w:cs="Bookman Old Style"/>
      <w:color w:val="000000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F2018"/>
    <w:pPr>
      <w:suppressAutoHyphens w:val="0"/>
      <w:ind w:left="720" w:hanging="720"/>
      <w:jc w:val="both"/>
    </w:pPr>
    <w:rPr>
      <w:rFonts w:eastAsia="Calibri"/>
      <w:sz w:val="20"/>
      <w:lang w:val="x-none" w:eastAsia="en-GB"/>
    </w:rPr>
  </w:style>
  <w:style w:type="character" w:customStyle="1" w:styleId="TekstprzypisudolnegoZnak">
    <w:name w:val="Tekst przypisu dolnego Znak"/>
    <w:link w:val="Tekstprzypisudolnego"/>
    <w:uiPriority w:val="99"/>
    <w:rsid w:val="009F2018"/>
    <w:rPr>
      <w:rFonts w:eastAsia="Calibri"/>
      <w:lang w:eastAsia="en-GB"/>
    </w:rPr>
  </w:style>
  <w:style w:type="character" w:styleId="Odwoanieprzypisudolnego">
    <w:name w:val="footnote reference"/>
    <w:unhideWhenUsed/>
    <w:rsid w:val="009F2018"/>
    <w:rPr>
      <w:shd w:val="clear" w:color="auto" w:fill="auto"/>
      <w:vertAlign w:val="superscript"/>
    </w:rPr>
  </w:style>
  <w:style w:type="character" w:customStyle="1" w:styleId="DeltaViewInsertion">
    <w:name w:val="DeltaView Insertion"/>
    <w:rsid w:val="00E94003"/>
    <w:rPr>
      <w:b/>
      <w:i/>
      <w:spacing w:val="0"/>
    </w:rPr>
  </w:style>
  <w:style w:type="numbering" w:customStyle="1" w:styleId="WW8Num1">
    <w:name w:val="WW8Num1"/>
    <w:basedOn w:val="Bezlisty"/>
    <w:rsid w:val="00F46FBA"/>
    <w:pPr>
      <w:numPr>
        <w:numId w:val="4"/>
      </w:numPr>
    </w:pPr>
  </w:style>
  <w:style w:type="paragraph" w:customStyle="1" w:styleId="StylNagwek1Stosujkerningprzy12pt">
    <w:name w:val="Styl Nagłówek 1 + Stosuj kerning przy 12 pt"/>
    <w:basedOn w:val="Nagwek1"/>
    <w:autoRedefine/>
    <w:uiPriority w:val="99"/>
    <w:rsid w:val="00B20BF0"/>
    <w:pPr>
      <w:keepNext w:val="0"/>
      <w:numPr>
        <w:numId w:val="0"/>
      </w:numPr>
      <w:tabs>
        <w:tab w:val="left" w:pos="-3420"/>
      </w:tabs>
      <w:suppressAutoHyphens w:val="0"/>
      <w:ind w:left="720" w:hanging="360"/>
      <w:jc w:val="both"/>
    </w:pPr>
    <w:rPr>
      <w:rFonts w:ascii="Cambria" w:hAnsi="Cambria"/>
      <w:b w:val="0"/>
      <w:bCs/>
      <w:color w:val="FF0000"/>
      <w:kern w:val="24"/>
      <w:sz w:val="20"/>
      <w:lang w:val="x-none" w:eastAsia="x-none"/>
    </w:rPr>
  </w:style>
  <w:style w:type="character" w:styleId="UyteHipercze">
    <w:name w:val="FollowedHyperlink"/>
    <w:uiPriority w:val="99"/>
    <w:semiHidden/>
    <w:unhideWhenUsed/>
    <w:rsid w:val="00DD7967"/>
    <w:rPr>
      <w:color w:val="954F72"/>
      <w:u w:val="single"/>
    </w:rPr>
  </w:style>
  <w:style w:type="table" w:styleId="Tabela-Siatka">
    <w:name w:val="Table Grid"/>
    <w:basedOn w:val="Standardowy"/>
    <w:uiPriority w:val="39"/>
    <w:rsid w:val="000547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ny tekst Znak,L1 Znak,Numerowanie Znak,T_SZ_List Paragraph Znak"/>
    <w:link w:val="Akapitzlist"/>
    <w:uiPriority w:val="34"/>
    <w:locked/>
    <w:rsid w:val="00600094"/>
    <w:rPr>
      <w:sz w:val="24"/>
      <w:lang w:eastAsia="zh-CN"/>
    </w:rPr>
  </w:style>
  <w:style w:type="paragraph" w:styleId="Zwykytekst">
    <w:name w:val="Plain Text"/>
    <w:basedOn w:val="Normalny"/>
    <w:link w:val="ZwykytekstZnak"/>
    <w:rsid w:val="009D48C4"/>
    <w:pPr>
      <w:suppressAutoHyphens w:val="0"/>
      <w:autoSpaceDE w:val="0"/>
      <w:autoSpaceDN w:val="0"/>
      <w:spacing w:before="90" w:line="380" w:lineRule="atLeast"/>
      <w:jc w:val="both"/>
    </w:pPr>
    <w:rPr>
      <w:rFonts w:ascii="Courier New" w:hAnsi="Courier New"/>
      <w:w w:val="89"/>
      <w:sz w:val="25"/>
      <w:lang w:val="x-none" w:eastAsia="x-none"/>
    </w:rPr>
  </w:style>
  <w:style w:type="character" w:customStyle="1" w:styleId="ZwykytekstZnak">
    <w:name w:val="Zwykły tekst Znak"/>
    <w:link w:val="Zwykytekst"/>
    <w:rsid w:val="009D48C4"/>
    <w:rPr>
      <w:rFonts w:ascii="Courier New" w:hAnsi="Courier New"/>
      <w:w w:val="89"/>
      <w:sz w:val="25"/>
      <w:lang w:val="x-none" w:eastAsia="x-none"/>
    </w:rPr>
  </w:style>
  <w:style w:type="character" w:styleId="Nierozpoznanawzmianka">
    <w:name w:val="Unresolved Mention"/>
    <w:uiPriority w:val="99"/>
    <w:semiHidden/>
    <w:unhideWhenUsed/>
    <w:rsid w:val="000C44AA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74348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6025-E2D7-47E0-A993-814624017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sprawy: Mp-432/…/2009</vt:lpstr>
    </vt:vector>
  </TitlesOfParts>
  <Company>Microsoft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sprawy: Mp-432/…/2009</dc:title>
  <dc:subject/>
  <dc:creator>MSW</dc:creator>
  <cp:keywords/>
  <cp:lastModifiedBy>Anna Rosa (RZGW Wrocław)</cp:lastModifiedBy>
  <cp:revision>18</cp:revision>
  <cp:lastPrinted>2021-02-09T11:18:00Z</cp:lastPrinted>
  <dcterms:created xsi:type="dcterms:W3CDTF">2021-02-09T09:15:00Z</dcterms:created>
  <dcterms:modified xsi:type="dcterms:W3CDTF">2021-06-11T07:08:00Z</dcterms:modified>
</cp:coreProperties>
</file>