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1B8DA" w14:textId="66DA3F8A" w:rsidR="00866703" w:rsidRPr="0055200B" w:rsidRDefault="00883388" w:rsidP="005B2DB3">
      <w:pPr>
        <w:suppressAutoHyphens/>
        <w:spacing w:after="0" w:line="240" w:lineRule="auto"/>
        <w:jc w:val="center"/>
        <w:rPr>
          <w:rFonts w:eastAsia="Times New Roman" w:cstheme="minorHAnsi"/>
          <w:b/>
          <w:lang w:eastAsia="ar-SA"/>
        </w:rPr>
      </w:pPr>
      <w:r>
        <w:rPr>
          <w:rFonts w:eastAsia="Times New Roman" w:cstheme="minorHAnsi"/>
          <w:b/>
          <w:lang w:eastAsia="ar-SA"/>
        </w:rPr>
        <w:t>Projekt</w:t>
      </w:r>
      <w:r w:rsidR="0055200B">
        <w:rPr>
          <w:rFonts w:eastAsia="Times New Roman" w:cstheme="minorHAnsi"/>
          <w:b/>
          <w:lang w:eastAsia="ar-SA"/>
        </w:rPr>
        <w:t xml:space="preserve"> umowy nr …………………………</w:t>
      </w:r>
    </w:p>
    <w:p w14:paraId="6CD578A7" w14:textId="77777777" w:rsidR="00866703" w:rsidRPr="00866703" w:rsidRDefault="00866703" w:rsidP="005B2DB3">
      <w:pPr>
        <w:suppressAutoHyphens/>
        <w:spacing w:after="0" w:line="240" w:lineRule="auto"/>
        <w:rPr>
          <w:rFonts w:eastAsia="Times New Roman" w:cstheme="minorHAnsi"/>
          <w:lang w:eastAsia="ar-SA"/>
        </w:rPr>
      </w:pPr>
    </w:p>
    <w:p w14:paraId="548284DF" w14:textId="219F86E8" w:rsidR="00866703" w:rsidRPr="00DE5A82" w:rsidRDefault="00866703" w:rsidP="005B2DB3">
      <w:pPr>
        <w:suppressAutoHyphens/>
        <w:spacing w:after="0" w:line="240" w:lineRule="auto"/>
        <w:jc w:val="both"/>
        <w:rPr>
          <w:rFonts w:eastAsia="Times New Roman" w:cstheme="minorHAnsi"/>
          <w:lang w:eastAsia="ar-SA"/>
        </w:rPr>
      </w:pPr>
      <w:r w:rsidRPr="00DE5A82">
        <w:rPr>
          <w:rFonts w:eastAsia="Times New Roman" w:cstheme="minorHAnsi"/>
          <w:lang w:eastAsia="ar-SA"/>
        </w:rPr>
        <w:t>W</w:t>
      </w:r>
      <w:r>
        <w:rPr>
          <w:rFonts w:eastAsia="Times New Roman" w:cstheme="minorHAnsi"/>
          <w:lang w:eastAsia="ar-SA"/>
        </w:rPr>
        <w:t xml:space="preserve"> dniu </w:t>
      </w:r>
      <w:r w:rsidRPr="003978B2">
        <w:rPr>
          <w:rFonts w:eastAsia="Times New Roman" w:cstheme="minorHAnsi"/>
          <w:b/>
          <w:lang w:eastAsia="ar-SA"/>
        </w:rPr>
        <w:t xml:space="preserve">.............................  </w:t>
      </w:r>
      <w:r w:rsidR="005B2DB3" w:rsidRPr="00371491">
        <w:rPr>
          <w:rFonts w:eastAsia="Times New Roman" w:cstheme="minorHAnsi"/>
          <w:b/>
          <w:lang w:eastAsia="ar-SA"/>
        </w:rPr>
        <w:t>2021</w:t>
      </w:r>
      <w:r w:rsidR="005B2DB3">
        <w:rPr>
          <w:rFonts w:eastAsia="Times New Roman" w:cstheme="minorHAnsi"/>
          <w:b/>
          <w:lang w:eastAsia="ar-SA"/>
        </w:rPr>
        <w:t xml:space="preserve"> </w:t>
      </w:r>
      <w:r w:rsidRPr="003978B2">
        <w:rPr>
          <w:rFonts w:eastAsia="Times New Roman" w:cstheme="minorHAnsi"/>
          <w:b/>
          <w:lang w:eastAsia="ar-SA"/>
        </w:rPr>
        <w:t>r.</w:t>
      </w:r>
      <w:r w:rsidRPr="00DE5A82">
        <w:rPr>
          <w:rFonts w:eastAsia="Times New Roman" w:cstheme="minorHAnsi"/>
          <w:lang w:eastAsia="ar-SA"/>
        </w:rPr>
        <w:t xml:space="preserve"> w </w:t>
      </w:r>
      <w:r w:rsidR="003D70A9">
        <w:rPr>
          <w:rFonts w:eastAsia="Times New Roman" w:cstheme="minorHAnsi"/>
          <w:lang w:eastAsia="ar-SA"/>
        </w:rPr>
        <w:t>Krakowie</w:t>
      </w:r>
      <w:r w:rsidR="007A0F56" w:rsidRPr="00DE5A82">
        <w:rPr>
          <w:rFonts w:eastAsia="Times New Roman" w:cstheme="minorHAnsi"/>
          <w:lang w:eastAsia="ar-SA"/>
        </w:rPr>
        <w:t xml:space="preserve"> </w:t>
      </w:r>
      <w:r w:rsidRPr="00DE5A82">
        <w:rPr>
          <w:rFonts w:eastAsia="Times New Roman" w:cstheme="minorHAnsi"/>
          <w:lang w:eastAsia="ar-SA"/>
        </w:rPr>
        <w:t xml:space="preserve">pomiędzy: </w:t>
      </w:r>
    </w:p>
    <w:p w14:paraId="654AC98F" w14:textId="00074754" w:rsidR="00053D99" w:rsidRPr="006E6F0D" w:rsidRDefault="00053D99" w:rsidP="005B2DB3">
      <w:pPr>
        <w:suppressAutoHyphens/>
        <w:spacing w:after="0" w:line="240" w:lineRule="auto"/>
        <w:jc w:val="both"/>
        <w:rPr>
          <w:rFonts w:cstheme="minorHAnsi"/>
          <w:color w:val="000000"/>
          <w:lang w:eastAsia="ar-SA"/>
        </w:rPr>
      </w:pPr>
      <w:r w:rsidRPr="006E6F0D">
        <w:rPr>
          <w:rFonts w:cstheme="minorHAnsi"/>
          <w:b/>
          <w:color w:val="000000"/>
          <w:lang w:eastAsia="ar-SA"/>
        </w:rPr>
        <w:t xml:space="preserve">Państwowym Gospodarstwem Wodnym Wody Polskie, ul. </w:t>
      </w:r>
      <w:r w:rsidR="00CF147B">
        <w:rPr>
          <w:rFonts w:cstheme="minorHAnsi"/>
          <w:b/>
          <w:color w:val="000000"/>
          <w:lang w:eastAsia="ar-SA"/>
        </w:rPr>
        <w:t>Żelazna 59A</w:t>
      </w:r>
      <w:r w:rsidRPr="006E6F0D">
        <w:rPr>
          <w:rFonts w:cstheme="minorHAnsi"/>
          <w:b/>
          <w:color w:val="000000"/>
          <w:lang w:eastAsia="ar-SA"/>
        </w:rPr>
        <w:t>, 00-84</w:t>
      </w:r>
      <w:r w:rsidR="00CF147B">
        <w:rPr>
          <w:rFonts w:cstheme="minorHAnsi"/>
          <w:b/>
          <w:color w:val="000000"/>
          <w:lang w:eastAsia="ar-SA"/>
        </w:rPr>
        <w:t>8</w:t>
      </w:r>
      <w:r w:rsidRPr="006E6F0D">
        <w:rPr>
          <w:rFonts w:cstheme="minorHAnsi"/>
          <w:b/>
          <w:color w:val="000000"/>
          <w:lang w:eastAsia="ar-SA"/>
        </w:rPr>
        <w:t xml:space="preserve"> Warszawa</w:t>
      </w:r>
      <w:r w:rsidRPr="006E6F0D">
        <w:rPr>
          <w:rFonts w:cstheme="minorHAnsi"/>
          <w:color w:val="000000"/>
          <w:lang w:eastAsia="ar-SA"/>
        </w:rPr>
        <w:t xml:space="preserve">, NIP: 5272825616, REGON: 368302575, w imieniu którego działa </w:t>
      </w:r>
      <w:r w:rsidRPr="006E6F0D">
        <w:rPr>
          <w:rFonts w:cstheme="minorHAnsi"/>
          <w:b/>
          <w:bCs/>
          <w:color w:val="000000"/>
          <w:lang w:eastAsia="ar-SA"/>
        </w:rPr>
        <w:t>Regionalny Zarząd Gospodarki Wodnej</w:t>
      </w:r>
      <w:r w:rsidR="00DB1B0F">
        <w:rPr>
          <w:rFonts w:cstheme="minorHAnsi"/>
          <w:b/>
          <w:bCs/>
          <w:color w:val="000000"/>
          <w:lang w:eastAsia="ar-SA"/>
        </w:rPr>
        <w:t xml:space="preserve"> w Krakowie</w:t>
      </w:r>
      <w:r w:rsidRPr="006E6F0D">
        <w:rPr>
          <w:rFonts w:cstheme="minorHAnsi"/>
          <w:b/>
          <w:bCs/>
          <w:color w:val="000000"/>
          <w:lang w:eastAsia="ar-SA"/>
        </w:rPr>
        <w:t xml:space="preserve"> – ul. Marszałka Józefa Piłsudskiego 22, 31-109 Kraków</w:t>
      </w:r>
      <w:r w:rsidRPr="006E6F0D">
        <w:rPr>
          <w:rFonts w:cstheme="minorHAnsi"/>
          <w:color w:val="000000"/>
          <w:lang w:eastAsia="ar-SA"/>
        </w:rPr>
        <w:t xml:space="preserve">, NIP: 5272825616, REGON: 368302575 reprezentowanym przez </w:t>
      </w:r>
    </w:p>
    <w:p w14:paraId="01236FDC" w14:textId="77777777" w:rsidR="00053D99" w:rsidRPr="006E6F0D" w:rsidRDefault="00053D99" w:rsidP="005B2DB3">
      <w:pPr>
        <w:suppressAutoHyphens/>
        <w:spacing w:after="0" w:line="240" w:lineRule="auto"/>
        <w:jc w:val="both"/>
        <w:rPr>
          <w:rFonts w:eastAsia="Times New Roman" w:cstheme="minorHAnsi"/>
          <w:lang w:eastAsia="ar-SA"/>
        </w:rPr>
      </w:pPr>
      <w:r w:rsidRPr="006E6F0D">
        <w:rPr>
          <w:rFonts w:eastAsia="Times New Roman" w:cstheme="minorHAnsi"/>
          <w:lang w:eastAsia="ar-SA"/>
        </w:rPr>
        <w:t>Małgorzatę Sikorę – Dyrektora Regionalnego Zarządu Gospodarki Wodnej w Krakowie, ul. Marszałka Józefa Piłsudskiego 22, 31-109 Kraków</w:t>
      </w:r>
    </w:p>
    <w:p w14:paraId="4786F688" w14:textId="77777777" w:rsidR="00053D99" w:rsidRDefault="00053D99" w:rsidP="005B2DB3">
      <w:pPr>
        <w:suppressAutoHyphens/>
        <w:spacing w:after="0" w:line="240" w:lineRule="auto"/>
        <w:jc w:val="both"/>
        <w:rPr>
          <w:rFonts w:eastAsia="Times New Roman" w:cstheme="minorHAnsi"/>
          <w:bCs/>
          <w:lang w:eastAsia="ar-SA"/>
        </w:rPr>
      </w:pPr>
      <w:r w:rsidRPr="006E6F0D">
        <w:rPr>
          <w:rFonts w:eastAsia="Times New Roman" w:cstheme="minorHAnsi"/>
          <w:lang w:eastAsia="ar-SA"/>
        </w:rPr>
        <w:t xml:space="preserve">zwanym dalej  </w:t>
      </w:r>
      <w:r w:rsidRPr="006E6F0D">
        <w:rPr>
          <w:rFonts w:eastAsia="Times New Roman" w:cstheme="minorHAnsi"/>
          <w:b/>
          <w:bCs/>
          <w:lang w:eastAsia="ar-SA"/>
        </w:rPr>
        <w:t>„Zamawiającym”</w:t>
      </w:r>
      <w:r w:rsidRPr="006E6F0D">
        <w:rPr>
          <w:rFonts w:eastAsia="Times New Roman" w:cstheme="minorHAnsi"/>
          <w:bCs/>
          <w:lang w:eastAsia="ar-SA"/>
        </w:rPr>
        <w:t>,</w:t>
      </w:r>
    </w:p>
    <w:p w14:paraId="2E302F90" w14:textId="77777777" w:rsidR="00866703" w:rsidRPr="00DE5A82" w:rsidRDefault="00866703" w:rsidP="005B2DB3">
      <w:pPr>
        <w:suppressAutoHyphens/>
        <w:spacing w:after="0" w:line="240" w:lineRule="auto"/>
        <w:jc w:val="both"/>
        <w:rPr>
          <w:rFonts w:eastAsia="Times New Roman" w:cstheme="minorHAnsi"/>
          <w:lang w:eastAsia="ar-SA"/>
        </w:rPr>
      </w:pPr>
    </w:p>
    <w:p w14:paraId="63B0DA52" w14:textId="77777777" w:rsidR="00866703" w:rsidRPr="00DE5A82" w:rsidRDefault="00866703" w:rsidP="005B2DB3">
      <w:pPr>
        <w:suppressAutoHyphens/>
        <w:spacing w:after="0" w:line="240" w:lineRule="auto"/>
        <w:rPr>
          <w:rFonts w:eastAsia="Times New Roman" w:cstheme="minorHAnsi"/>
          <w:lang w:eastAsia="ar-SA"/>
        </w:rPr>
      </w:pPr>
      <w:r w:rsidRPr="00DE5A82">
        <w:rPr>
          <w:rFonts w:eastAsia="Times New Roman" w:cstheme="minorHAnsi"/>
          <w:lang w:eastAsia="ar-SA"/>
        </w:rPr>
        <w:t xml:space="preserve">a ............................................................................................................................................................. </w:t>
      </w:r>
    </w:p>
    <w:p w14:paraId="12B46657" w14:textId="77777777" w:rsidR="00866703" w:rsidRPr="00DE5A82" w:rsidRDefault="00866703" w:rsidP="005B2DB3">
      <w:pPr>
        <w:suppressAutoHyphens/>
        <w:spacing w:after="0" w:line="240" w:lineRule="auto"/>
        <w:jc w:val="center"/>
        <w:rPr>
          <w:rFonts w:eastAsia="Times New Roman" w:cstheme="minorHAnsi"/>
          <w:i/>
          <w:lang w:eastAsia="ar-SA"/>
        </w:rPr>
      </w:pPr>
      <w:r w:rsidRPr="00DE5A82">
        <w:rPr>
          <w:rFonts w:eastAsia="Times New Roman" w:cstheme="minorHAnsi"/>
          <w:i/>
          <w:lang w:eastAsia="ar-SA"/>
        </w:rPr>
        <w:t>(nazwa i siedziba podmiotu będącego Wykonawcą)</w:t>
      </w:r>
    </w:p>
    <w:p w14:paraId="2DC6E1C9" w14:textId="77777777" w:rsidR="00866703" w:rsidRPr="00DE5A82" w:rsidRDefault="00866703" w:rsidP="005B2DB3">
      <w:pPr>
        <w:suppressAutoHyphens/>
        <w:spacing w:after="0" w:line="240" w:lineRule="auto"/>
        <w:jc w:val="center"/>
        <w:rPr>
          <w:rFonts w:eastAsia="Times New Roman" w:cstheme="minorHAnsi"/>
          <w:lang w:eastAsia="ar-SA"/>
        </w:rPr>
      </w:pPr>
    </w:p>
    <w:p w14:paraId="41D0AF1D" w14:textId="78001520" w:rsidR="00866703" w:rsidRPr="00DE5A82" w:rsidRDefault="00866703" w:rsidP="005B2DB3">
      <w:pPr>
        <w:suppressAutoHyphens/>
        <w:spacing w:after="0" w:line="240" w:lineRule="auto"/>
        <w:jc w:val="both"/>
        <w:rPr>
          <w:rFonts w:eastAsia="Times New Roman" w:cstheme="minorHAnsi"/>
          <w:lang w:eastAsia="ar-SA"/>
        </w:rPr>
      </w:pPr>
      <w:r w:rsidRPr="00DE5A82">
        <w:rPr>
          <w:rFonts w:eastAsia="Times New Roman" w:cstheme="minorHAnsi"/>
          <w:lang w:val="x-none" w:eastAsia="ar-SA"/>
        </w:rPr>
        <w:t xml:space="preserve">NIP: ……………………. </w:t>
      </w:r>
      <w:r w:rsidRPr="00DE5A82">
        <w:rPr>
          <w:rFonts w:eastAsia="Times New Roman" w:cstheme="minorHAnsi"/>
          <w:lang w:val="x-none" w:eastAsia="ar-SA"/>
        </w:rPr>
        <w:tab/>
        <w:t>REGON: ……………………..</w:t>
      </w:r>
      <w:r w:rsidRPr="00DE5A82">
        <w:rPr>
          <w:rFonts w:eastAsia="Times New Roman" w:cstheme="minorHAnsi"/>
          <w:lang w:eastAsia="ar-SA"/>
        </w:rPr>
        <w:t xml:space="preserve"> </w:t>
      </w:r>
    </w:p>
    <w:p w14:paraId="7DDAD63B" w14:textId="77777777" w:rsidR="00866703" w:rsidRPr="00DE5A82" w:rsidRDefault="00866703" w:rsidP="005B2DB3">
      <w:pPr>
        <w:suppressAutoHyphens/>
        <w:spacing w:after="0" w:line="240" w:lineRule="auto"/>
        <w:jc w:val="center"/>
        <w:rPr>
          <w:rFonts w:eastAsia="Times New Roman" w:cstheme="minorHAnsi"/>
          <w:lang w:eastAsia="ar-SA"/>
        </w:rPr>
      </w:pPr>
    </w:p>
    <w:p w14:paraId="4F598873" w14:textId="77777777" w:rsidR="00866703" w:rsidRPr="00DE5A82" w:rsidRDefault="00866703" w:rsidP="005B2DB3">
      <w:pPr>
        <w:suppressAutoHyphens/>
        <w:spacing w:after="0" w:line="240" w:lineRule="auto"/>
        <w:jc w:val="both"/>
        <w:rPr>
          <w:rFonts w:eastAsia="Times New Roman" w:cstheme="minorHAnsi"/>
          <w:lang w:val="x-none" w:eastAsia="ar-SA"/>
        </w:rPr>
      </w:pPr>
      <w:r w:rsidRPr="00DE5A82">
        <w:rPr>
          <w:rFonts w:eastAsia="Times New Roman" w:cstheme="minorHAnsi"/>
          <w:lang w:val="x-none" w:eastAsia="ar-SA"/>
        </w:rPr>
        <w:t xml:space="preserve">zwanym dalej </w:t>
      </w:r>
      <w:r w:rsidRPr="00DE5A82">
        <w:rPr>
          <w:rFonts w:eastAsia="Times New Roman" w:cstheme="minorHAnsi"/>
          <w:b/>
          <w:bCs/>
          <w:lang w:val="x-none" w:eastAsia="ar-SA"/>
        </w:rPr>
        <w:t>„Wykonawcą”,</w:t>
      </w:r>
      <w:r w:rsidRPr="00DE5A82">
        <w:rPr>
          <w:rFonts w:eastAsia="Times New Roman" w:cstheme="minorHAnsi"/>
          <w:lang w:val="x-none" w:eastAsia="ar-SA"/>
        </w:rPr>
        <w:t xml:space="preserve"> reprezentowanym przez:</w:t>
      </w:r>
    </w:p>
    <w:p w14:paraId="49DB73F8" w14:textId="77777777" w:rsidR="00866703" w:rsidRPr="00DE5A82" w:rsidRDefault="00866703" w:rsidP="005B2DB3">
      <w:pPr>
        <w:suppressAutoHyphens/>
        <w:spacing w:after="0" w:line="240" w:lineRule="auto"/>
        <w:jc w:val="both"/>
        <w:rPr>
          <w:rFonts w:eastAsia="Times New Roman" w:cstheme="minorHAnsi"/>
          <w:lang w:val="x-none" w:eastAsia="ar-SA"/>
        </w:rPr>
      </w:pPr>
      <w:r w:rsidRPr="00DE5A82">
        <w:rPr>
          <w:rFonts w:eastAsia="Times New Roman" w:cstheme="minorHAnsi"/>
          <w:lang w:val="x-none" w:eastAsia="ar-SA"/>
        </w:rPr>
        <w:t>..............................................................................................................................................</w:t>
      </w:r>
      <w:r w:rsidRPr="00DE5A82">
        <w:rPr>
          <w:rFonts w:eastAsia="Times New Roman" w:cstheme="minorHAnsi"/>
          <w:lang w:eastAsia="ar-SA"/>
        </w:rPr>
        <w:t>....</w:t>
      </w:r>
      <w:r w:rsidRPr="00DE5A82">
        <w:rPr>
          <w:rFonts w:eastAsia="Times New Roman" w:cstheme="minorHAnsi"/>
          <w:lang w:val="x-none" w:eastAsia="ar-SA"/>
        </w:rPr>
        <w:t>.................</w:t>
      </w:r>
    </w:p>
    <w:p w14:paraId="02FCC5FE" w14:textId="77777777" w:rsidR="00866703" w:rsidRPr="00DE5A82" w:rsidRDefault="00866703" w:rsidP="005B2DB3">
      <w:pPr>
        <w:suppressAutoHyphens/>
        <w:spacing w:after="0" w:line="240" w:lineRule="auto"/>
        <w:jc w:val="center"/>
        <w:rPr>
          <w:rFonts w:eastAsia="Times New Roman" w:cstheme="minorHAnsi"/>
          <w:i/>
          <w:lang w:val="x-none" w:eastAsia="ar-SA"/>
        </w:rPr>
      </w:pPr>
      <w:r w:rsidRPr="00DE5A82">
        <w:rPr>
          <w:rFonts w:eastAsia="Times New Roman" w:cstheme="minorHAnsi"/>
          <w:i/>
          <w:lang w:val="x-none" w:eastAsia="ar-SA"/>
        </w:rPr>
        <w:t>(imiona, nazwiska i stanowiska umocowanych przedstawicieli)</w:t>
      </w:r>
    </w:p>
    <w:p w14:paraId="36444D08" w14:textId="77777777" w:rsidR="00866703" w:rsidRPr="00DE5A82" w:rsidRDefault="00866703" w:rsidP="005B2DB3">
      <w:pPr>
        <w:suppressAutoHyphens/>
        <w:spacing w:after="0" w:line="240" w:lineRule="auto"/>
        <w:jc w:val="center"/>
        <w:rPr>
          <w:rFonts w:eastAsia="Times New Roman" w:cstheme="minorHAnsi"/>
          <w:lang w:val="x-none" w:eastAsia="ar-SA"/>
        </w:rPr>
      </w:pPr>
    </w:p>
    <w:p w14:paraId="754C08BE" w14:textId="53B1BB4A" w:rsidR="00866703" w:rsidRPr="00DE5A82" w:rsidRDefault="00866703" w:rsidP="005B2DB3">
      <w:pPr>
        <w:suppressAutoHyphens/>
        <w:spacing w:after="0" w:line="240" w:lineRule="auto"/>
        <w:jc w:val="both"/>
        <w:rPr>
          <w:rFonts w:eastAsia="Times New Roman" w:cstheme="minorHAnsi"/>
          <w:b/>
          <w:bCs/>
          <w:lang w:eastAsia="ar-SA"/>
        </w:rPr>
      </w:pPr>
      <w:r w:rsidRPr="00DE5A82">
        <w:rPr>
          <w:rFonts w:eastAsia="Times New Roman" w:cstheme="minorHAnsi"/>
          <w:lang w:eastAsia="ar-SA"/>
        </w:rPr>
        <w:t xml:space="preserve">w rezultacie dokonania przez Zamawiającego wyboru oferty Wykonawcy w </w:t>
      </w:r>
      <w:r w:rsidR="00EF05F9">
        <w:rPr>
          <w:rFonts w:eastAsia="Times New Roman" w:cstheme="minorHAnsi"/>
          <w:lang w:eastAsia="ar-SA"/>
        </w:rPr>
        <w:t xml:space="preserve">trybie podstawowym bez negocjacji, </w:t>
      </w:r>
      <w:r w:rsidRPr="00DE5A82">
        <w:rPr>
          <w:rFonts w:eastAsia="Times New Roman" w:cstheme="minorHAnsi"/>
          <w:lang w:eastAsia="ar-SA"/>
        </w:rPr>
        <w:t>została zawarta umowa o następującej treści:</w:t>
      </w:r>
    </w:p>
    <w:p w14:paraId="51B716D6" w14:textId="77777777" w:rsidR="00866703" w:rsidRPr="00866703" w:rsidRDefault="00866703" w:rsidP="005B2DB3">
      <w:pPr>
        <w:suppressAutoHyphens/>
        <w:spacing w:after="0" w:line="240" w:lineRule="auto"/>
        <w:jc w:val="center"/>
        <w:rPr>
          <w:rFonts w:eastAsia="Times New Roman" w:cstheme="minorHAnsi"/>
          <w:b/>
          <w:bCs/>
          <w:lang w:eastAsia="ar-SA"/>
        </w:rPr>
      </w:pPr>
    </w:p>
    <w:p w14:paraId="77F3F4BE" w14:textId="77777777" w:rsidR="00550BAC" w:rsidRPr="00866703" w:rsidRDefault="00550BAC"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1</w:t>
      </w:r>
    </w:p>
    <w:p w14:paraId="6846B44A" w14:textId="6BE1BF18" w:rsidR="00371491" w:rsidRPr="00F701A4" w:rsidRDefault="00550BAC" w:rsidP="00240CB4">
      <w:pPr>
        <w:numPr>
          <w:ilvl w:val="0"/>
          <w:numId w:val="5"/>
        </w:numPr>
        <w:suppressAutoHyphens/>
        <w:spacing w:after="0" w:line="240" w:lineRule="auto"/>
        <w:ind w:left="284" w:hanging="284"/>
        <w:jc w:val="both"/>
        <w:rPr>
          <w:rFonts w:eastAsia="Calibri" w:cstheme="minorHAnsi"/>
          <w:b/>
        </w:rPr>
      </w:pPr>
      <w:r w:rsidRPr="00F701A4">
        <w:rPr>
          <w:rFonts w:eastAsia="Times New Roman" w:cstheme="minorHAnsi"/>
          <w:lang w:eastAsia="ar-SA"/>
        </w:rPr>
        <w:t xml:space="preserve">Zamawiający zleca a Wykonawca przyjmuje do wykonania zadanie: </w:t>
      </w:r>
      <w:r w:rsidR="005E174C" w:rsidRPr="00F701A4">
        <w:rPr>
          <w:rFonts w:eastAsia="Times New Roman" w:cstheme="minorHAnsi"/>
          <w:lang w:eastAsia="ar-SA"/>
        </w:rPr>
        <w:br/>
      </w:r>
      <w:r w:rsidR="00371491" w:rsidRPr="00F701A4">
        <w:rPr>
          <w:rFonts w:cstheme="minorHAnsi"/>
        </w:rPr>
        <w:t xml:space="preserve">Część 1: „Remont stopnia wodnego km 20+300 na rzece Wschodniej”,                        </w:t>
      </w:r>
    </w:p>
    <w:p w14:paraId="77A861C8" w14:textId="77991C02" w:rsidR="00866703" w:rsidRPr="00F701A4" w:rsidRDefault="00371491" w:rsidP="00371491">
      <w:pPr>
        <w:suppressAutoHyphens/>
        <w:spacing w:after="0" w:line="240" w:lineRule="auto"/>
        <w:ind w:left="284"/>
        <w:jc w:val="both"/>
        <w:rPr>
          <w:rFonts w:eastAsia="Calibri" w:cstheme="minorHAnsi"/>
          <w:b/>
        </w:rPr>
      </w:pPr>
      <w:r w:rsidRPr="00F701A4">
        <w:rPr>
          <w:rFonts w:cstheme="minorHAnsi"/>
        </w:rPr>
        <w:t>Część 2: „Utrzymanie rzeki Sanicy wraz z konserwacją jazu piętrzącego w km. 16+800”</w:t>
      </w:r>
      <w:r w:rsidR="002607BC" w:rsidRPr="00F701A4">
        <w:rPr>
          <w:rFonts w:cstheme="minorHAnsi"/>
        </w:rPr>
        <w:t>.</w:t>
      </w:r>
    </w:p>
    <w:p w14:paraId="6FF0D0AB" w14:textId="77777777" w:rsidR="00235662" w:rsidRPr="00866703" w:rsidRDefault="00235662" w:rsidP="005B2DB3">
      <w:pPr>
        <w:suppressAutoHyphens/>
        <w:spacing w:after="0" w:line="240" w:lineRule="auto"/>
        <w:ind w:left="284"/>
        <w:jc w:val="both"/>
        <w:rPr>
          <w:rFonts w:eastAsia="Calibri" w:cstheme="minorHAnsi"/>
          <w:b/>
        </w:rPr>
      </w:pPr>
    </w:p>
    <w:p w14:paraId="6B958F6D" w14:textId="6D8EA24A" w:rsidR="00550BAC" w:rsidRPr="00043127" w:rsidRDefault="00550BAC" w:rsidP="005B2DB3">
      <w:pPr>
        <w:suppressAutoHyphens/>
        <w:spacing w:after="0" w:line="240" w:lineRule="auto"/>
        <w:ind w:left="284"/>
        <w:jc w:val="both"/>
        <w:rPr>
          <w:rFonts w:eastAsia="Times New Roman" w:cstheme="minorHAnsi"/>
          <w:lang w:eastAsia="ar-SA"/>
        </w:rPr>
      </w:pPr>
      <w:r w:rsidRPr="00043127">
        <w:rPr>
          <w:rFonts w:eastAsia="Times New Roman" w:cstheme="minorHAnsi"/>
          <w:lang w:eastAsia="ar-SA"/>
        </w:rPr>
        <w:t xml:space="preserve">Szczegółowy zakres przedmiotu umowy precyzuje: </w:t>
      </w:r>
      <w:r w:rsidR="003D70A9" w:rsidRPr="00043127">
        <w:rPr>
          <w:rFonts w:eastAsia="Times New Roman" w:cstheme="minorHAnsi"/>
          <w:lang w:eastAsia="ar-SA"/>
        </w:rPr>
        <w:t>przedmiar robót</w:t>
      </w:r>
      <w:r w:rsidRPr="00043127">
        <w:rPr>
          <w:rFonts w:eastAsia="Times New Roman" w:cstheme="minorHAnsi"/>
          <w:lang w:eastAsia="ar-SA"/>
        </w:rPr>
        <w:t xml:space="preserve"> oraz specyfikacja warunków zamówienia.</w:t>
      </w:r>
    </w:p>
    <w:p w14:paraId="63AC2EF3" w14:textId="6E97F05E" w:rsidR="00D0286F" w:rsidRPr="00043127" w:rsidRDefault="00D0286F" w:rsidP="005B2DB3">
      <w:pPr>
        <w:spacing w:after="0" w:line="240" w:lineRule="auto"/>
        <w:ind w:left="284"/>
        <w:jc w:val="both"/>
        <w:rPr>
          <w:rFonts w:eastAsia="Times New Roman" w:cstheme="minorHAnsi"/>
          <w:lang w:eastAsia="ar-SA"/>
        </w:rPr>
      </w:pPr>
    </w:p>
    <w:p w14:paraId="5F91FEE9" w14:textId="2326F275" w:rsidR="00550BAC" w:rsidRPr="00043127" w:rsidRDefault="00550BAC" w:rsidP="00240CB4">
      <w:pPr>
        <w:numPr>
          <w:ilvl w:val="0"/>
          <w:numId w:val="5"/>
        </w:numPr>
        <w:suppressAutoHyphens/>
        <w:spacing w:after="0" w:line="240" w:lineRule="auto"/>
        <w:ind w:left="284" w:hanging="284"/>
        <w:jc w:val="both"/>
        <w:rPr>
          <w:rFonts w:eastAsia="Times New Roman" w:cstheme="minorHAnsi"/>
          <w:lang w:eastAsia="ar-SA"/>
        </w:rPr>
      </w:pPr>
      <w:r w:rsidRPr="00043127">
        <w:rPr>
          <w:rFonts w:eastAsia="Times New Roman" w:cstheme="minorHAnsi"/>
          <w:lang w:eastAsia="ar-SA"/>
        </w:rPr>
        <w:t>Wykonawca niniejszą umową zobowiązuje się wobec Zamawiającego do wykonania i przekazania Zamawiającemu przedmiotu umowy wykonanego zgodnie z postanowieniami umowy, specyfikacją warunków zamówienia, sztuką budowlaną, obowiązującymi normami i przepisami oraz przepisami bezpieczeństwa i higieny pracy, a także do usunięcia wad i usterek stwierdzonych w okresie rękojmi i gwarancji. Wykonawca zrealizuje przedmiot umowy z należytą starannością, w sposób, który zapewni prawidłową i terminową realizację zadania.</w:t>
      </w:r>
    </w:p>
    <w:p w14:paraId="7EED1A4A" w14:textId="77777777" w:rsidR="00550BAC" w:rsidRPr="00043127" w:rsidRDefault="00550BAC" w:rsidP="00240CB4">
      <w:pPr>
        <w:numPr>
          <w:ilvl w:val="0"/>
          <w:numId w:val="5"/>
        </w:numPr>
        <w:suppressAutoHyphens/>
        <w:spacing w:after="0" w:line="240" w:lineRule="auto"/>
        <w:ind w:left="284" w:hanging="284"/>
        <w:jc w:val="both"/>
        <w:rPr>
          <w:rFonts w:eastAsia="Times New Roman" w:cstheme="minorHAnsi"/>
          <w:lang w:eastAsia="ar-SA"/>
        </w:rPr>
      </w:pPr>
      <w:r w:rsidRPr="00043127">
        <w:rPr>
          <w:rFonts w:eastAsia="Times New Roman" w:cstheme="minorHAnsi"/>
          <w:lang w:eastAsia="ar-SA"/>
        </w:rPr>
        <w:t>Integralną część umowy stanowi „Kosztorys ofer</w:t>
      </w:r>
      <w:r w:rsidR="00866703" w:rsidRPr="00043127">
        <w:rPr>
          <w:rFonts w:eastAsia="Times New Roman" w:cstheme="minorHAnsi"/>
          <w:lang w:eastAsia="ar-SA"/>
        </w:rPr>
        <w:t>towy” – załącznik nr 1 do umowy</w:t>
      </w:r>
      <w:r w:rsidRPr="00043127">
        <w:rPr>
          <w:rFonts w:eastAsia="Times New Roman" w:cstheme="minorHAnsi"/>
          <w:lang w:eastAsia="ar-SA"/>
        </w:rPr>
        <w:t>.</w:t>
      </w:r>
    </w:p>
    <w:p w14:paraId="69168D6E" w14:textId="51D3D134" w:rsidR="00F75BA7" w:rsidRPr="00F701A4" w:rsidRDefault="00F75BA7" w:rsidP="00240CB4">
      <w:pPr>
        <w:numPr>
          <w:ilvl w:val="0"/>
          <w:numId w:val="5"/>
        </w:numPr>
        <w:suppressAutoHyphens/>
        <w:spacing w:after="0" w:line="240" w:lineRule="auto"/>
        <w:ind w:left="284" w:hanging="284"/>
        <w:jc w:val="both"/>
        <w:rPr>
          <w:rFonts w:eastAsia="Calibri" w:cstheme="minorHAnsi"/>
          <w:b/>
        </w:rPr>
      </w:pPr>
      <w:bookmarkStart w:id="0" w:name="_Hlk482175424"/>
      <w:r w:rsidRPr="00F701A4">
        <w:rPr>
          <w:rFonts w:eastAsia="Times New Roman" w:cstheme="minorHAnsi"/>
          <w:lang w:eastAsia="ar-SA"/>
        </w:rPr>
        <w:t xml:space="preserve">Zamawiający wymaga zatrudnienia na podstawie umowy o pracę przez Wykonawcę lub podwykonawcę osób wykonujących  </w:t>
      </w:r>
      <w:r w:rsidR="00371491" w:rsidRPr="00F701A4">
        <w:rPr>
          <w:rFonts w:eastAsia="Times New Roman" w:cstheme="minorHAnsi"/>
          <w:lang w:eastAsia="ar-SA"/>
        </w:rPr>
        <w:t>przedmiot</w:t>
      </w:r>
      <w:r w:rsidR="005B2DB3" w:rsidRPr="00F701A4">
        <w:rPr>
          <w:rFonts w:eastAsia="Times New Roman" w:cstheme="minorHAnsi"/>
          <w:lang w:eastAsia="ar-SA"/>
        </w:rPr>
        <w:t xml:space="preserve"> </w:t>
      </w:r>
      <w:r w:rsidRPr="00F701A4">
        <w:rPr>
          <w:rFonts w:eastAsia="Times New Roman" w:cstheme="minorHAnsi"/>
          <w:lang w:eastAsia="ar-SA"/>
        </w:rPr>
        <w:t>umowy:</w:t>
      </w:r>
      <w:r w:rsidR="00371491" w:rsidRPr="00F701A4">
        <w:rPr>
          <w:rFonts w:eastAsia="Times New Roman" w:cstheme="minorHAnsi"/>
          <w:lang w:eastAsia="ar-SA"/>
        </w:rPr>
        <w:t xml:space="preserve"> Część 1</w:t>
      </w:r>
      <w:r w:rsidR="005B2DB3" w:rsidRPr="00F701A4">
        <w:rPr>
          <w:rFonts w:eastAsia="Times New Roman" w:cstheme="minorHAnsi"/>
          <w:lang w:eastAsia="ar-SA"/>
        </w:rPr>
        <w:t xml:space="preserve"> </w:t>
      </w:r>
      <w:r w:rsidR="00371491" w:rsidRPr="00F701A4">
        <w:rPr>
          <w:rFonts w:cstheme="minorHAnsi"/>
        </w:rPr>
        <w:t>„Remont stopnia wodnego km 20+300 na rzece Wschodniej”, Część 2 „Utrzymanie rzeki Sanicy wraz z konserwacją jazu piętrzącego w km. 16+800”.</w:t>
      </w:r>
    </w:p>
    <w:bookmarkEnd w:id="0"/>
    <w:p w14:paraId="3169AEAF" w14:textId="40697DEF" w:rsidR="00930070" w:rsidRPr="00866703" w:rsidRDefault="00853ED1" w:rsidP="00240CB4">
      <w:pPr>
        <w:numPr>
          <w:ilvl w:val="0"/>
          <w:numId w:val="5"/>
        </w:numPr>
        <w:suppressAutoHyphens/>
        <w:spacing w:after="0" w:line="240" w:lineRule="auto"/>
        <w:ind w:left="284" w:hanging="284"/>
        <w:jc w:val="both"/>
        <w:rPr>
          <w:rFonts w:eastAsia="Times New Roman" w:cstheme="minorHAnsi"/>
          <w:lang w:eastAsia="ar-SA"/>
        </w:rPr>
      </w:pPr>
      <w:r>
        <w:rPr>
          <w:rFonts w:eastAsia="Times New Roman" w:cstheme="minorHAnsi"/>
          <w:lang w:eastAsia="ar-SA"/>
        </w:rPr>
        <w:t xml:space="preserve">W </w:t>
      </w:r>
      <w:r w:rsidRPr="006A1D56">
        <w:rPr>
          <w:rFonts w:eastAsia="Times New Roman" w:cstheme="minorHAnsi"/>
          <w:lang w:eastAsia="ar-SA"/>
        </w:rPr>
        <w:t xml:space="preserve">trakcie realizacji zamówienia Wykonawca, na każde wezwanie Zamawiającego, w terminie określonym w tym wezwaniu, zobowiązany jest przedłożyć odpowiednie dowody, potwierdzające spełnianie wymogu zatrudnienia na podstawie umowy o pracę przez Wykonawcę lub podwykonawcę osób wykonujących </w:t>
      </w:r>
      <w:r w:rsidR="00545EC7">
        <w:rPr>
          <w:rFonts w:eastAsia="Times New Roman" w:cstheme="minorHAnsi"/>
          <w:lang w:eastAsia="ar-SA"/>
        </w:rPr>
        <w:t>przedmiot zamówienia</w:t>
      </w:r>
      <w:r w:rsidRPr="006A1D56">
        <w:rPr>
          <w:rFonts w:eastAsia="Times New Roman" w:cstheme="minorHAnsi"/>
          <w:lang w:eastAsia="ar-SA"/>
        </w:rPr>
        <w:t>. Dowodami, o których mowa w zdaniu poprzedzającym będą w szczególności</w:t>
      </w:r>
      <w:r w:rsidR="00F75BA7" w:rsidRPr="00866703">
        <w:rPr>
          <w:rFonts w:eastAsia="Times New Roman" w:cstheme="minorHAnsi"/>
          <w:lang w:eastAsia="ar-SA"/>
        </w:rPr>
        <w:t xml:space="preserve">: </w:t>
      </w:r>
    </w:p>
    <w:p w14:paraId="3E5F2F44" w14:textId="5F77FF86" w:rsidR="00930070" w:rsidRPr="00866703" w:rsidRDefault="00FF5D0B" w:rsidP="005B2DB3">
      <w:pPr>
        <w:pStyle w:val="Akapitzlist"/>
        <w:spacing w:after="0" w:line="240" w:lineRule="auto"/>
        <w:ind w:left="567"/>
        <w:jc w:val="both"/>
        <w:rPr>
          <w:rFonts w:eastAsia="Times New Roman" w:cstheme="minorHAnsi"/>
          <w:lang w:eastAsia="ar-SA"/>
        </w:rPr>
      </w:pPr>
      <w:r>
        <w:rPr>
          <w:rFonts w:eastAsia="Times New Roman" w:cstheme="minorHAnsi"/>
          <w:lang w:eastAsia="ar-SA"/>
        </w:rPr>
        <w:t>1)</w:t>
      </w:r>
      <w:r w:rsidR="005B2DB3">
        <w:rPr>
          <w:rFonts w:eastAsia="Times New Roman" w:cstheme="minorHAnsi"/>
          <w:lang w:eastAsia="ar-SA"/>
        </w:rPr>
        <w:t xml:space="preserve"> </w:t>
      </w:r>
      <w:r w:rsidR="00930070" w:rsidRPr="00866703">
        <w:rPr>
          <w:rFonts w:eastAsia="Times New Roman" w:cstheme="minorHAnsi"/>
          <w:lang w:eastAsia="ar-SA"/>
        </w:rPr>
        <w:t xml:space="preserve">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w:t>
      </w:r>
      <w:r w:rsidR="00930070" w:rsidRPr="00866703">
        <w:rPr>
          <w:rFonts w:eastAsia="Times New Roman" w:cstheme="minorHAnsi"/>
          <w:lang w:eastAsia="ar-SA"/>
        </w:rPr>
        <w:lastRenderedPageBreak/>
        <w:t>tych osób, rodzaju umowy  o pracę i wymiaru etatu, wskazanie miejsca wykonywania czynności (nazwy zamówienia) oraz podpis osoby uprawnionej do złożenia oświadczenia w imieniu Wykonawcy lub podwykonawcy,</w:t>
      </w:r>
    </w:p>
    <w:p w14:paraId="64A50650" w14:textId="19928F93" w:rsidR="00930070" w:rsidRPr="00866703" w:rsidRDefault="00FF5D0B" w:rsidP="005B2DB3">
      <w:pPr>
        <w:pStyle w:val="Akapitzlist"/>
        <w:spacing w:after="0" w:line="240" w:lineRule="auto"/>
        <w:ind w:left="567"/>
        <w:jc w:val="both"/>
        <w:rPr>
          <w:rFonts w:eastAsia="Times New Roman" w:cstheme="minorHAnsi"/>
          <w:lang w:eastAsia="ar-SA"/>
        </w:rPr>
      </w:pPr>
      <w:r>
        <w:rPr>
          <w:rFonts w:cstheme="minorHAnsi"/>
          <w:lang w:eastAsia="ar-SA"/>
        </w:rPr>
        <w:t>2)</w:t>
      </w:r>
      <w:r w:rsidR="005B2DB3">
        <w:rPr>
          <w:rFonts w:cstheme="minorHAnsi"/>
          <w:lang w:eastAsia="ar-SA"/>
        </w:rPr>
        <w:t xml:space="preserve"> </w:t>
      </w:r>
      <w:r w:rsidR="00853ED1" w:rsidRPr="00972142">
        <w:rPr>
          <w:rFonts w:cstheme="minorHAnsi"/>
          <w:lang w:eastAsia="ar-SA"/>
        </w:rPr>
        <w:t xml:space="preserve">poświadczoną za zgodność z oryginałem odpowiednio przez Wykonawcę lub podwykonawcę kopię umowy/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853ED1" w:rsidRPr="00972142">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również „RODO” </w:t>
      </w:r>
      <w:r w:rsidR="00853ED1" w:rsidRPr="00972142">
        <w:rPr>
          <w:rFonts w:cstheme="minorHAnsi"/>
          <w:lang w:eastAsia="ar-SA"/>
        </w:rPr>
        <w:t xml:space="preserve">(tj. w szczególności bez adresów, nr PESEL pracowników). Imię i nazwisko pracownika nie podlega </w:t>
      </w:r>
      <w:proofErr w:type="spellStart"/>
      <w:r w:rsidR="00853ED1" w:rsidRPr="00972142">
        <w:rPr>
          <w:rFonts w:cstheme="minorHAnsi"/>
          <w:lang w:eastAsia="ar-SA"/>
        </w:rPr>
        <w:t>anonimizacji</w:t>
      </w:r>
      <w:proofErr w:type="spellEnd"/>
      <w:r w:rsidR="00853ED1" w:rsidRPr="00972142">
        <w:rPr>
          <w:rFonts w:cstheme="minorHAnsi"/>
          <w:lang w:eastAsia="ar-SA"/>
        </w:rPr>
        <w:t>. Informacje takie jak : data zawarcia umowy, rodzaj umowy o pracę i wymiar etatu powinny być możliwe do zidentyfikowania</w:t>
      </w:r>
      <w:r w:rsidR="00930070" w:rsidRPr="00866703">
        <w:rPr>
          <w:rFonts w:eastAsia="Times New Roman" w:cstheme="minorHAnsi"/>
          <w:lang w:eastAsia="ar-SA"/>
        </w:rPr>
        <w:t>;</w:t>
      </w:r>
    </w:p>
    <w:p w14:paraId="29F01743" w14:textId="269AB05A" w:rsidR="00930070" w:rsidRPr="00866703" w:rsidRDefault="00FF5D0B" w:rsidP="005B2DB3">
      <w:pPr>
        <w:pStyle w:val="Akapitzlist"/>
        <w:spacing w:after="0" w:line="240" w:lineRule="auto"/>
        <w:ind w:left="567"/>
        <w:jc w:val="both"/>
        <w:rPr>
          <w:rFonts w:eastAsia="Times New Roman" w:cstheme="minorHAnsi"/>
          <w:lang w:eastAsia="ar-SA"/>
        </w:rPr>
      </w:pPr>
      <w:r>
        <w:rPr>
          <w:rFonts w:eastAsia="Times New Roman" w:cstheme="minorHAnsi"/>
          <w:lang w:eastAsia="ar-SA"/>
        </w:rPr>
        <w:t>3)</w:t>
      </w:r>
      <w:r w:rsidR="005B2DB3">
        <w:rPr>
          <w:rFonts w:eastAsia="Times New Roman" w:cstheme="minorHAnsi"/>
          <w:lang w:eastAsia="ar-SA"/>
        </w:rPr>
        <w:t xml:space="preserve"> </w:t>
      </w:r>
      <w:r w:rsidR="00930070" w:rsidRPr="00866703">
        <w:rPr>
          <w:rFonts w:eastAsia="Times New Roman" w:cstheme="minorHAnsi"/>
          <w:lang w:eastAsia="ar-SA"/>
        </w:rPr>
        <w:t>zaświadczenie właściwego oddziału ZUS, potwierdzające opłacanie przez Wykonawcę lub podwykonawcę składek na ubezpieczenie społeczne i zdrowotne z tytułu zatrudnienia na podstawie umów o pracę za ostatni okres rozliczeniowy;</w:t>
      </w:r>
    </w:p>
    <w:p w14:paraId="7AB923E7" w14:textId="176C3E25" w:rsidR="00930070" w:rsidRPr="00866703" w:rsidRDefault="00FF5D0B" w:rsidP="005B2DB3">
      <w:pPr>
        <w:pStyle w:val="Akapitzlist"/>
        <w:spacing w:after="0" w:line="240" w:lineRule="auto"/>
        <w:ind w:left="567"/>
        <w:jc w:val="both"/>
        <w:rPr>
          <w:rFonts w:eastAsia="Times New Roman" w:cstheme="minorHAnsi"/>
          <w:lang w:eastAsia="ar-SA"/>
        </w:rPr>
      </w:pPr>
      <w:r>
        <w:rPr>
          <w:rFonts w:cstheme="minorHAnsi"/>
          <w:lang w:eastAsia="ar-SA"/>
        </w:rPr>
        <w:t>4)</w:t>
      </w:r>
      <w:r w:rsidR="005B2DB3">
        <w:rPr>
          <w:rFonts w:cstheme="minorHAnsi"/>
          <w:lang w:eastAsia="ar-SA"/>
        </w:rPr>
        <w:t xml:space="preserve"> </w:t>
      </w:r>
      <w:r w:rsidR="00A74863" w:rsidRPr="00972142">
        <w:rPr>
          <w:rFonts w:cstheme="minorHAnsi"/>
          <w:lang w:eastAsia="ar-SA"/>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00A74863" w:rsidRPr="00972142">
        <w:rPr>
          <w:rFonts w:cstheme="minorHAnsi"/>
          <w:lang w:eastAsia="ar-SA"/>
        </w:rPr>
        <w:t>anonimizacji</w:t>
      </w:r>
      <w:proofErr w:type="spellEnd"/>
      <w:r w:rsidR="00A74863">
        <w:rPr>
          <w:rFonts w:cstheme="minorHAnsi"/>
          <w:lang w:eastAsia="ar-SA"/>
        </w:rPr>
        <w:t xml:space="preserve">. </w:t>
      </w:r>
    </w:p>
    <w:p w14:paraId="2BA34875" w14:textId="20B10BDD" w:rsidR="00F75BA7" w:rsidRPr="00866703" w:rsidRDefault="00F75BA7" w:rsidP="00240CB4">
      <w:pPr>
        <w:numPr>
          <w:ilvl w:val="0"/>
          <w:numId w:val="5"/>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Zamawiający uprawniony jest ponadto do żądania</w:t>
      </w:r>
      <w:r w:rsidR="004D77A9">
        <w:rPr>
          <w:rFonts w:eastAsia="Times New Roman" w:cstheme="minorHAnsi"/>
          <w:lang w:eastAsia="ar-SA"/>
        </w:rPr>
        <w:t>,</w:t>
      </w:r>
      <w:r w:rsidRPr="00866703">
        <w:rPr>
          <w:rFonts w:eastAsia="Times New Roman" w:cstheme="minorHAnsi"/>
          <w:lang w:eastAsia="ar-SA"/>
        </w:rPr>
        <w:t xml:space="preserve"> w wyznaczonym terminie</w:t>
      </w:r>
      <w:r w:rsidR="004D77A9">
        <w:rPr>
          <w:rFonts w:eastAsia="Times New Roman" w:cstheme="minorHAnsi"/>
          <w:lang w:eastAsia="ar-SA"/>
        </w:rPr>
        <w:t>,</w:t>
      </w:r>
      <w:r w:rsidRPr="00866703">
        <w:rPr>
          <w:rFonts w:eastAsia="Times New Roman" w:cstheme="minorHAnsi"/>
          <w:lang w:eastAsia="ar-SA"/>
        </w:rPr>
        <w:t xml:space="preserve"> wyjaśnień od Wykonawcy w przypadku wątpliwości w zakresie potwierdzenia spełniania ww. wymogów oraz przeprowadzenia kontroli na miejscu wykonywania czynności.</w:t>
      </w:r>
    </w:p>
    <w:p w14:paraId="321F8DF1" w14:textId="77777777" w:rsidR="00F75BA7" w:rsidRPr="00866703" w:rsidRDefault="00F75BA7" w:rsidP="00240CB4">
      <w:pPr>
        <w:numPr>
          <w:ilvl w:val="0"/>
          <w:numId w:val="5"/>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W przypadku uzasadnionych wątpliwości co do przestrzegania prawa pracy przez Wykonawcę lub podwykonawcę, Zamawiający może zwrócić się o przeprowadzenie kontroli do Państwowej Inspekcji Pracy.</w:t>
      </w:r>
    </w:p>
    <w:p w14:paraId="7F951D6E" w14:textId="3CDFE2D3" w:rsidR="00F75BA7" w:rsidRPr="00866703" w:rsidRDefault="00F75BA7" w:rsidP="00240CB4">
      <w:pPr>
        <w:numPr>
          <w:ilvl w:val="0"/>
          <w:numId w:val="5"/>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Z tytułu niespełnienia przez wykonawcę lub podwykonawcę wymogu zatrudnienia na podstawie umowy o pracę osób wykonujących wskazane w ust. 4 czynności,</w:t>
      </w:r>
      <w:r w:rsidR="00DD4D87" w:rsidRPr="00866703">
        <w:rPr>
          <w:rFonts w:eastAsia="Times New Roman" w:cstheme="minorHAnsi"/>
          <w:lang w:eastAsia="ar-SA"/>
        </w:rPr>
        <w:t xml:space="preserve"> Z</w:t>
      </w:r>
      <w:r w:rsidRPr="00866703">
        <w:rPr>
          <w:rFonts w:eastAsia="Times New Roman" w:cstheme="minorHAnsi"/>
          <w:lang w:eastAsia="ar-SA"/>
        </w:rPr>
        <w:t>amawiający przewiduje sankcję w p</w:t>
      </w:r>
      <w:r w:rsidR="00DD4D87" w:rsidRPr="00866703">
        <w:rPr>
          <w:rFonts w:eastAsia="Times New Roman" w:cstheme="minorHAnsi"/>
          <w:lang w:eastAsia="ar-SA"/>
        </w:rPr>
        <w:t>ostaci obowiązku zapłaty przez W</w:t>
      </w:r>
      <w:r w:rsidRPr="00866703">
        <w:rPr>
          <w:rFonts w:eastAsia="Times New Roman" w:cstheme="minorHAnsi"/>
          <w:lang w:eastAsia="ar-SA"/>
        </w:rPr>
        <w:t xml:space="preserve">ykonawcę kary umownej w wysokości określonej w § </w:t>
      </w:r>
      <w:r w:rsidR="00FF5D0B">
        <w:rPr>
          <w:rFonts w:eastAsia="Times New Roman" w:cstheme="minorHAnsi"/>
          <w:lang w:eastAsia="ar-SA"/>
        </w:rPr>
        <w:t xml:space="preserve">9 </w:t>
      </w:r>
      <w:r w:rsidRPr="00866703">
        <w:rPr>
          <w:rFonts w:eastAsia="Times New Roman" w:cstheme="minorHAnsi"/>
          <w:lang w:eastAsia="ar-SA"/>
        </w:rPr>
        <w:t>ust. 1 pkt 1 lit. k).</w:t>
      </w:r>
    </w:p>
    <w:p w14:paraId="639D19EC" w14:textId="31479653" w:rsidR="00235662" w:rsidRPr="005B2DB3" w:rsidRDefault="00F75BA7" w:rsidP="00240CB4">
      <w:pPr>
        <w:numPr>
          <w:ilvl w:val="0"/>
          <w:numId w:val="5"/>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 xml:space="preserve">Brak przedłożenia przez Wykonawcę w terminie określonym przez Zamawiającego w wezwaniu dokumentów lub ich kopii </w:t>
      </w:r>
      <w:r w:rsidR="002B661A" w:rsidRPr="00AC0DE5">
        <w:rPr>
          <w:rFonts w:eastAsia="Times New Roman" w:cstheme="minorHAnsi"/>
          <w:lang w:eastAsia="ar-SA"/>
        </w:rPr>
        <w:t>potwierdzających spełnianie wymogu zatrudnienia na podstawie umowy o pracę</w:t>
      </w:r>
      <w:r w:rsidR="002B661A">
        <w:rPr>
          <w:rFonts w:eastAsia="Times New Roman" w:cstheme="minorHAnsi"/>
          <w:lang w:eastAsia="ar-SA"/>
        </w:rPr>
        <w:t>,</w:t>
      </w:r>
      <w:r w:rsidR="002B661A" w:rsidRPr="00AC0DE5">
        <w:rPr>
          <w:rFonts w:eastAsia="Times New Roman" w:cstheme="minorHAnsi"/>
          <w:lang w:eastAsia="ar-SA"/>
        </w:rPr>
        <w:t xml:space="preserve"> </w:t>
      </w:r>
      <w:r w:rsidRPr="00866703">
        <w:rPr>
          <w:rFonts w:eastAsia="Times New Roman" w:cstheme="minorHAnsi"/>
          <w:lang w:eastAsia="ar-SA"/>
        </w:rPr>
        <w:t xml:space="preserve">uważane będzie przez Zamawiającego za niespełnienie przez Wykonawcę wymogu zatrudnienia pracowników i skutkować będzie naliczeniem kary umownej, o której mowa w § </w:t>
      </w:r>
      <w:r w:rsidR="00FF5D0B">
        <w:rPr>
          <w:rFonts w:eastAsia="Times New Roman" w:cstheme="minorHAnsi"/>
          <w:lang w:eastAsia="ar-SA"/>
        </w:rPr>
        <w:t>9</w:t>
      </w:r>
      <w:r w:rsidRPr="00866703">
        <w:rPr>
          <w:rFonts w:eastAsia="Times New Roman" w:cstheme="minorHAnsi"/>
          <w:lang w:eastAsia="ar-SA"/>
        </w:rPr>
        <w:t xml:space="preserve"> ust. 1 pkt 1 lit. k) niniejszej umowy. </w:t>
      </w:r>
    </w:p>
    <w:p w14:paraId="538369AD" w14:textId="77777777" w:rsidR="00DD5DD4" w:rsidRDefault="00DD5DD4" w:rsidP="005B2DB3">
      <w:pPr>
        <w:suppressAutoHyphens/>
        <w:spacing w:after="0" w:line="240" w:lineRule="auto"/>
        <w:rPr>
          <w:rFonts w:eastAsia="Times New Roman" w:cstheme="minorHAnsi"/>
          <w:b/>
          <w:bCs/>
          <w:lang w:eastAsia="ar-SA"/>
        </w:rPr>
      </w:pPr>
    </w:p>
    <w:p w14:paraId="4F6A9DDF" w14:textId="7379FA5F" w:rsidR="004B3184" w:rsidRPr="00866703" w:rsidRDefault="004B3184"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2</w:t>
      </w:r>
    </w:p>
    <w:p w14:paraId="48376275" w14:textId="77777777" w:rsidR="004B3184" w:rsidRPr="00016548" w:rsidRDefault="004B3184" w:rsidP="00240CB4">
      <w:pPr>
        <w:pStyle w:val="Akapitzlist"/>
        <w:numPr>
          <w:ilvl w:val="0"/>
          <w:numId w:val="24"/>
        </w:numPr>
        <w:suppressAutoHyphens/>
        <w:spacing w:after="0" w:line="240" w:lineRule="auto"/>
        <w:ind w:left="284" w:hanging="284"/>
        <w:jc w:val="both"/>
        <w:rPr>
          <w:rFonts w:eastAsia="Times New Roman" w:cstheme="minorHAnsi"/>
          <w:lang w:eastAsia="ar-SA"/>
        </w:rPr>
      </w:pPr>
      <w:r w:rsidRPr="00016548">
        <w:rPr>
          <w:rFonts w:eastAsia="Times New Roman" w:cstheme="minorHAnsi"/>
          <w:lang w:eastAsia="ar-SA"/>
        </w:rPr>
        <w:t>Strony ustalają terminy realizacji przedmiotu umowy:</w:t>
      </w:r>
    </w:p>
    <w:p w14:paraId="0FC8F24E" w14:textId="0F1DD36D" w:rsidR="004B3184" w:rsidRPr="00F701A4" w:rsidRDefault="004B3184" w:rsidP="00240CB4">
      <w:pPr>
        <w:pStyle w:val="Akapitzlist"/>
        <w:numPr>
          <w:ilvl w:val="1"/>
          <w:numId w:val="25"/>
        </w:numPr>
        <w:suppressAutoHyphens/>
        <w:spacing w:after="0" w:line="240" w:lineRule="auto"/>
        <w:ind w:left="567" w:hanging="283"/>
        <w:jc w:val="both"/>
        <w:rPr>
          <w:rFonts w:eastAsia="Times New Roman" w:cstheme="minorHAnsi"/>
          <w:lang w:eastAsia="ar-SA"/>
        </w:rPr>
      </w:pPr>
      <w:r w:rsidRPr="00F701A4">
        <w:rPr>
          <w:rFonts w:eastAsia="Times New Roman" w:cstheme="minorHAnsi"/>
          <w:lang w:eastAsia="ar-SA"/>
        </w:rPr>
        <w:t xml:space="preserve">rozpoczęcie – </w:t>
      </w:r>
      <w:r w:rsidR="00B56153" w:rsidRPr="00F701A4">
        <w:rPr>
          <w:rFonts w:eastAsia="Times New Roman" w:cstheme="minorHAnsi"/>
          <w:lang w:eastAsia="ar-SA"/>
        </w:rPr>
        <w:t xml:space="preserve">z dniem zawarcia umowy </w:t>
      </w:r>
    </w:p>
    <w:p w14:paraId="2B045EF9" w14:textId="63880BAA" w:rsidR="004B3184" w:rsidRPr="00F701A4" w:rsidRDefault="004B3184" w:rsidP="00240CB4">
      <w:pPr>
        <w:pStyle w:val="Akapitzlist"/>
        <w:numPr>
          <w:ilvl w:val="1"/>
          <w:numId w:val="25"/>
        </w:numPr>
        <w:suppressAutoHyphens/>
        <w:spacing w:after="0" w:line="240" w:lineRule="auto"/>
        <w:ind w:left="567" w:hanging="283"/>
        <w:jc w:val="both"/>
        <w:rPr>
          <w:rFonts w:eastAsia="Times New Roman" w:cstheme="minorHAnsi"/>
          <w:b/>
          <w:bCs/>
          <w:lang w:eastAsia="ar-SA"/>
        </w:rPr>
      </w:pPr>
      <w:r w:rsidRPr="00F701A4">
        <w:rPr>
          <w:rFonts w:eastAsia="Times New Roman" w:cstheme="minorHAnsi"/>
          <w:lang w:eastAsia="ar-SA"/>
        </w:rPr>
        <w:t xml:space="preserve">zakończenie – </w:t>
      </w:r>
      <w:r w:rsidRPr="00F701A4">
        <w:rPr>
          <w:rFonts w:eastAsia="Times New Roman" w:cstheme="minorHAnsi"/>
          <w:b/>
          <w:lang w:eastAsia="ar-SA"/>
        </w:rPr>
        <w:t xml:space="preserve">do </w:t>
      </w:r>
      <w:r w:rsidR="00151C25">
        <w:rPr>
          <w:rFonts w:eastAsia="Times New Roman" w:cstheme="minorHAnsi"/>
          <w:b/>
          <w:lang w:eastAsia="ar-SA"/>
        </w:rPr>
        <w:t>2 miesięcy od daty zawarcia umowy</w:t>
      </w:r>
    </w:p>
    <w:p w14:paraId="113F36F6" w14:textId="77BE2D4D" w:rsidR="005B2DB3" w:rsidRPr="005B2DB3" w:rsidRDefault="004B3184" w:rsidP="00240CB4">
      <w:pPr>
        <w:pStyle w:val="Akapitzlist"/>
        <w:numPr>
          <w:ilvl w:val="0"/>
          <w:numId w:val="24"/>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Zamawiający zobowiązuje się do przekazania Wykonawcy terenu realizacji przedmiotu umowy</w:t>
      </w:r>
      <w:r w:rsidRPr="00866703" w:rsidDel="00F66BCE">
        <w:rPr>
          <w:rFonts w:eastAsia="Times New Roman" w:cstheme="minorHAnsi"/>
          <w:lang w:eastAsia="ar-SA"/>
        </w:rPr>
        <w:t xml:space="preserve"> </w:t>
      </w:r>
      <w:r w:rsidRPr="00866703">
        <w:rPr>
          <w:rFonts w:eastAsia="Times New Roman" w:cstheme="minorHAnsi"/>
          <w:lang w:eastAsia="ar-SA"/>
        </w:rPr>
        <w:t>w</w:t>
      </w:r>
      <w:r w:rsidR="00151C25">
        <w:rPr>
          <w:rFonts w:eastAsia="Times New Roman" w:cstheme="minorHAnsi"/>
          <w:lang w:eastAsia="ar-SA"/>
        </w:rPr>
        <w:t> </w:t>
      </w:r>
      <w:r w:rsidRPr="00866703">
        <w:rPr>
          <w:rFonts w:eastAsia="Times New Roman" w:cstheme="minorHAnsi"/>
          <w:lang w:eastAsia="ar-SA"/>
        </w:rPr>
        <w:t xml:space="preserve">dniu </w:t>
      </w:r>
      <w:r w:rsidR="004D77A9">
        <w:rPr>
          <w:rFonts w:eastAsia="Times New Roman" w:cstheme="minorHAnsi"/>
          <w:lang w:eastAsia="ar-SA"/>
        </w:rPr>
        <w:t>zawarcia</w:t>
      </w:r>
      <w:r w:rsidR="00016548">
        <w:rPr>
          <w:rFonts w:eastAsia="Times New Roman" w:cstheme="minorHAnsi"/>
          <w:lang w:eastAsia="ar-SA"/>
        </w:rPr>
        <w:t xml:space="preserve"> umowy</w:t>
      </w:r>
      <w:r w:rsidRPr="00866703">
        <w:rPr>
          <w:rFonts w:eastAsia="Times New Roman" w:cstheme="minorHAnsi"/>
          <w:lang w:eastAsia="ar-SA"/>
        </w:rPr>
        <w:t>.</w:t>
      </w:r>
    </w:p>
    <w:p w14:paraId="7DDD03C8" w14:textId="412C422D" w:rsidR="008415EE" w:rsidRPr="005B2DB3" w:rsidRDefault="00545EC7" w:rsidP="005B2DB3">
      <w:pPr>
        <w:pStyle w:val="Akapitzlist"/>
        <w:suppressAutoHyphens/>
        <w:spacing w:after="0" w:line="240" w:lineRule="auto"/>
        <w:ind w:left="284"/>
        <w:jc w:val="center"/>
        <w:rPr>
          <w:rFonts w:eastAsia="Times New Roman" w:cstheme="minorHAnsi"/>
          <w:lang w:eastAsia="ar-SA"/>
        </w:rPr>
      </w:pPr>
      <w:r w:rsidRPr="005B2DB3">
        <w:rPr>
          <w:rFonts w:eastAsia="Times New Roman" w:cstheme="minorHAnsi"/>
          <w:b/>
          <w:bCs/>
          <w:lang w:eastAsia="ar-SA"/>
        </w:rPr>
        <w:br/>
      </w:r>
      <w:r w:rsidR="008415EE" w:rsidRPr="005B2DB3">
        <w:rPr>
          <w:rFonts w:eastAsia="Times New Roman" w:cstheme="minorHAnsi"/>
          <w:b/>
          <w:bCs/>
          <w:lang w:eastAsia="ar-SA"/>
        </w:rPr>
        <w:t>§ 3</w:t>
      </w:r>
    </w:p>
    <w:p w14:paraId="22E71AE0" w14:textId="77777777" w:rsidR="008415EE" w:rsidRPr="008415EE" w:rsidRDefault="008415EE" w:rsidP="005B2DB3">
      <w:pPr>
        <w:suppressAutoHyphens/>
        <w:spacing w:after="0" w:line="240" w:lineRule="auto"/>
        <w:jc w:val="both"/>
        <w:rPr>
          <w:rFonts w:eastAsia="Times New Roman" w:cstheme="minorHAnsi"/>
          <w:lang w:eastAsia="ar-SA"/>
        </w:rPr>
      </w:pPr>
      <w:r w:rsidRPr="00FF5D0B">
        <w:rPr>
          <w:rFonts w:eastAsia="Times New Roman" w:cstheme="minorHAnsi"/>
          <w:lang w:eastAsia="ar-SA"/>
        </w:rPr>
        <w:t>1.</w:t>
      </w:r>
      <w:r w:rsidRPr="008415EE">
        <w:rPr>
          <w:rFonts w:eastAsia="Times New Roman" w:cstheme="minorHAnsi"/>
          <w:lang w:eastAsia="ar-SA"/>
        </w:rPr>
        <w:t xml:space="preserve"> Nadzór nad robotami objętymi niniejszą umową w imieniu Zamawiającego będzie prowadził: ……………………………..</w:t>
      </w:r>
    </w:p>
    <w:p w14:paraId="16FEC9BC" w14:textId="206D4DAA" w:rsidR="008415EE" w:rsidRPr="008415EE" w:rsidRDefault="008415EE" w:rsidP="005B2DB3">
      <w:pPr>
        <w:suppressAutoHyphens/>
        <w:spacing w:after="0" w:line="240" w:lineRule="auto"/>
        <w:jc w:val="both"/>
        <w:rPr>
          <w:rFonts w:eastAsia="Times New Roman" w:cstheme="minorHAnsi"/>
          <w:lang w:eastAsia="ar-SA"/>
        </w:rPr>
      </w:pPr>
      <w:r w:rsidRPr="008415EE">
        <w:rPr>
          <w:rFonts w:eastAsia="Times New Roman" w:cstheme="minorHAnsi"/>
          <w:lang w:eastAsia="ar-SA"/>
        </w:rPr>
        <w:t>2. Kierownikiem robót ze strony Wykonawcy, posiadającym uprawnienia będzie: .............................................. tel. ............................... Ww</w:t>
      </w:r>
      <w:r>
        <w:rPr>
          <w:rFonts w:eastAsia="Times New Roman" w:cstheme="minorHAnsi"/>
          <w:lang w:eastAsia="ar-SA"/>
        </w:rPr>
        <w:t>.</w:t>
      </w:r>
      <w:r w:rsidRPr="008415EE">
        <w:rPr>
          <w:rFonts w:eastAsia="Times New Roman" w:cstheme="minorHAnsi"/>
          <w:lang w:eastAsia="ar-SA"/>
        </w:rPr>
        <w:t xml:space="preserve"> uprawnienia zostaną przekazane zamawiającemu podczas przekazywania terenu budowy</w:t>
      </w:r>
    </w:p>
    <w:p w14:paraId="5FC0FF18" w14:textId="665C90A1" w:rsidR="00550BAC" w:rsidRDefault="008415EE" w:rsidP="005B2DB3">
      <w:pPr>
        <w:suppressAutoHyphens/>
        <w:spacing w:after="0" w:line="240" w:lineRule="auto"/>
        <w:jc w:val="both"/>
        <w:rPr>
          <w:rFonts w:eastAsia="Times New Roman" w:cstheme="minorHAnsi"/>
          <w:lang w:eastAsia="ar-SA"/>
        </w:rPr>
      </w:pPr>
      <w:r w:rsidRPr="008415EE">
        <w:rPr>
          <w:rFonts w:eastAsia="Times New Roman" w:cstheme="minorHAnsi"/>
          <w:lang w:eastAsia="ar-SA"/>
        </w:rPr>
        <w:lastRenderedPageBreak/>
        <w:t>3. Zamawiający zastrzega sobie prawo zmiany osoby wskazanej w ust. 1. O dokonaniu zmiany Zamawiający powiadomi na piśmie Wykonawcę na 3 dni przed dokonaniem zmiany</w:t>
      </w:r>
    </w:p>
    <w:p w14:paraId="0825618F" w14:textId="77777777" w:rsidR="00B055B4" w:rsidRPr="008415EE" w:rsidRDefault="00B055B4" w:rsidP="005B2DB3">
      <w:pPr>
        <w:suppressAutoHyphens/>
        <w:spacing w:after="0" w:line="240" w:lineRule="auto"/>
        <w:jc w:val="both"/>
        <w:rPr>
          <w:rFonts w:eastAsia="Times New Roman" w:cstheme="minorHAnsi"/>
          <w:lang w:eastAsia="ar-SA"/>
        </w:rPr>
      </w:pPr>
    </w:p>
    <w:p w14:paraId="64EC26EE" w14:textId="2986F743" w:rsidR="00B055B4" w:rsidRPr="00866703" w:rsidRDefault="00550BAC"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xml:space="preserve">§ </w:t>
      </w:r>
      <w:r w:rsidR="008415EE">
        <w:rPr>
          <w:rFonts w:eastAsia="Times New Roman" w:cstheme="minorHAnsi"/>
          <w:b/>
          <w:bCs/>
          <w:lang w:eastAsia="ar-SA"/>
        </w:rPr>
        <w:t>4</w:t>
      </w:r>
    </w:p>
    <w:p w14:paraId="251784EE" w14:textId="77777777" w:rsidR="00550BAC" w:rsidRPr="00866703" w:rsidRDefault="00550BAC" w:rsidP="00240CB4">
      <w:pPr>
        <w:numPr>
          <w:ilvl w:val="0"/>
          <w:numId w:val="17"/>
        </w:numPr>
        <w:suppressAutoHyphens/>
        <w:spacing w:after="0" w:line="240" w:lineRule="auto"/>
        <w:rPr>
          <w:rFonts w:eastAsia="Times New Roman" w:cstheme="minorHAnsi"/>
          <w:lang w:eastAsia="ar-SA"/>
        </w:rPr>
      </w:pPr>
      <w:r w:rsidRPr="00866703">
        <w:rPr>
          <w:rFonts w:eastAsia="Times New Roman" w:cstheme="minorHAnsi"/>
          <w:lang w:eastAsia="ar-SA"/>
        </w:rPr>
        <w:t>Wykonawca zorganizuje zaplecze realizacji przedmiotu umowy na własny koszt.</w:t>
      </w:r>
    </w:p>
    <w:p w14:paraId="12536EDD" w14:textId="77777777" w:rsidR="00550BAC" w:rsidRPr="00866703" w:rsidRDefault="00550BAC" w:rsidP="00240CB4">
      <w:pPr>
        <w:numPr>
          <w:ilvl w:val="0"/>
          <w:numId w:val="17"/>
        </w:numPr>
        <w:suppressAutoHyphens/>
        <w:spacing w:after="0" w:line="240" w:lineRule="auto"/>
        <w:jc w:val="both"/>
        <w:rPr>
          <w:rFonts w:eastAsia="Times New Roman" w:cstheme="minorHAnsi"/>
          <w:lang w:eastAsia="ar-SA"/>
        </w:rPr>
      </w:pPr>
      <w:r w:rsidRPr="00866703">
        <w:rPr>
          <w:rFonts w:eastAsia="Times New Roman" w:cstheme="minorHAnsi"/>
          <w:lang w:eastAsia="ar-SA"/>
        </w:rPr>
        <w:t>Wykonawca zobowiązuje się strzec mienia znajdującego się na tere</w:t>
      </w:r>
      <w:r w:rsidR="00016548">
        <w:rPr>
          <w:rFonts w:eastAsia="Times New Roman" w:cstheme="minorHAnsi"/>
          <w:lang w:eastAsia="ar-SA"/>
        </w:rPr>
        <w:t>nie realizacji przedmiotu umowy</w:t>
      </w:r>
      <w:r w:rsidRPr="00866703">
        <w:rPr>
          <w:rFonts w:eastAsia="Times New Roman" w:cstheme="minorHAnsi"/>
          <w:lang w:eastAsia="ar-SA"/>
        </w:rPr>
        <w:t>, a także zap</w:t>
      </w:r>
      <w:r w:rsidR="00016548">
        <w:rPr>
          <w:rFonts w:eastAsia="Times New Roman" w:cstheme="minorHAnsi"/>
          <w:lang w:eastAsia="ar-SA"/>
        </w:rPr>
        <w:t>ewnić warunki bezpieczeństwa na</w:t>
      </w:r>
      <w:r w:rsidRPr="00866703">
        <w:rPr>
          <w:rFonts w:eastAsia="Times New Roman" w:cstheme="minorHAnsi"/>
          <w:lang w:eastAsia="ar-SA"/>
        </w:rPr>
        <w:t xml:space="preserve"> terenie realizacji przedmiotu umowy zgodnie z przepisami bhp i p. </w:t>
      </w:r>
      <w:proofErr w:type="spellStart"/>
      <w:r w:rsidRPr="00866703">
        <w:rPr>
          <w:rFonts w:eastAsia="Times New Roman" w:cstheme="minorHAnsi"/>
          <w:lang w:eastAsia="ar-SA"/>
        </w:rPr>
        <w:t>poż</w:t>
      </w:r>
      <w:proofErr w:type="spellEnd"/>
      <w:r w:rsidRPr="00866703">
        <w:rPr>
          <w:rFonts w:eastAsia="Times New Roman" w:cstheme="minorHAnsi"/>
          <w:lang w:eastAsia="ar-SA"/>
        </w:rPr>
        <w:t>.</w:t>
      </w:r>
    </w:p>
    <w:p w14:paraId="25D0C3F1" w14:textId="77777777" w:rsidR="00550BAC" w:rsidRPr="00866703" w:rsidRDefault="00550BAC" w:rsidP="00240CB4">
      <w:pPr>
        <w:numPr>
          <w:ilvl w:val="0"/>
          <w:numId w:val="17"/>
        </w:numPr>
        <w:suppressAutoHyphens/>
        <w:spacing w:after="0" w:line="240" w:lineRule="auto"/>
        <w:jc w:val="both"/>
        <w:rPr>
          <w:rFonts w:eastAsia="Times New Roman" w:cstheme="minorHAnsi"/>
          <w:lang w:eastAsia="ar-SA"/>
        </w:rPr>
      </w:pPr>
      <w:r w:rsidRPr="00866703">
        <w:rPr>
          <w:rFonts w:eastAsia="Times New Roman" w:cstheme="minorHAnsi"/>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54F9BC1B" w14:textId="0076A877" w:rsidR="00550BAC" w:rsidRPr="00866703" w:rsidRDefault="00B30E8C" w:rsidP="00240CB4">
      <w:pPr>
        <w:numPr>
          <w:ilvl w:val="0"/>
          <w:numId w:val="17"/>
        </w:numPr>
        <w:suppressAutoHyphens/>
        <w:spacing w:after="0" w:line="240" w:lineRule="auto"/>
        <w:jc w:val="both"/>
        <w:rPr>
          <w:rFonts w:eastAsia="Times New Roman" w:cstheme="minorHAnsi"/>
          <w:color w:val="FF0000"/>
          <w:lang w:eastAsia="ar-SA"/>
        </w:rPr>
      </w:pPr>
      <w:r w:rsidRPr="00866703">
        <w:rPr>
          <w:rFonts w:eastAsia="Times New Roman" w:cstheme="minorHAnsi"/>
          <w:bCs/>
          <w:lang w:eastAsia="ar-SA"/>
        </w:rPr>
        <w:t xml:space="preserve">Wykonawca odpowiada od momentu przekazania przez Zamawiającego </w:t>
      </w:r>
      <w:r w:rsidR="002B661A" w:rsidRPr="00866703">
        <w:rPr>
          <w:rFonts w:eastAsia="Times New Roman" w:cstheme="minorHAnsi"/>
          <w:lang w:eastAsia="ar-SA"/>
        </w:rPr>
        <w:t xml:space="preserve">teren realizacji przedmiotu umowy </w:t>
      </w:r>
      <w:r w:rsidRPr="00866703">
        <w:rPr>
          <w:rFonts w:eastAsia="Times New Roman" w:cstheme="minorHAnsi"/>
          <w:bCs/>
          <w:lang w:eastAsia="ar-SA"/>
        </w:rPr>
        <w:t>za szkody zaistniałe w wyniku opadów, zalania, powodzi, obsunięć. W razie powstania szkód, Wykonawca jest zobowiązany do ich usunięcia na własny koszt.</w:t>
      </w:r>
    </w:p>
    <w:p w14:paraId="0BB2438F" w14:textId="3254F1F5" w:rsidR="00550BAC" w:rsidRPr="00866703" w:rsidRDefault="00550BAC" w:rsidP="00240CB4">
      <w:pPr>
        <w:numPr>
          <w:ilvl w:val="0"/>
          <w:numId w:val="17"/>
        </w:numPr>
        <w:suppressAutoHyphens/>
        <w:spacing w:after="0" w:line="240" w:lineRule="auto"/>
        <w:jc w:val="both"/>
        <w:rPr>
          <w:rFonts w:eastAsia="Times New Roman" w:cstheme="minorHAnsi"/>
          <w:lang w:eastAsia="ar-SA"/>
        </w:rPr>
      </w:pPr>
      <w:r w:rsidRPr="00866703">
        <w:rPr>
          <w:rFonts w:eastAsia="Times New Roman" w:cstheme="minorHAnsi"/>
          <w:lang w:eastAsia="ar-SA"/>
        </w:rPr>
        <w:t xml:space="preserve">Od daty protokolarnego przejęcia terenu </w:t>
      </w:r>
      <w:r w:rsidR="00772A53" w:rsidRPr="00866703">
        <w:rPr>
          <w:rFonts w:eastAsia="Times New Roman" w:cstheme="minorHAnsi"/>
          <w:lang w:eastAsia="ar-SA"/>
        </w:rPr>
        <w:t>realizacji przedmiotu</w:t>
      </w:r>
      <w:r w:rsidR="00DA48E8" w:rsidRPr="00866703">
        <w:rPr>
          <w:rFonts w:eastAsia="Times New Roman" w:cstheme="minorHAnsi"/>
          <w:lang w:eastAsia="ar-SA"/>
        </w:rPr>
        <w:t xml:space="preserve"> </w:t>
      </w:r>
      <w:r w:rsidR="00772A53" w:rsidRPr="00866703">
        <w:rPr>
          <w:rFonts w:eastAsia="Times New Roman" w:cstheme="minorHAnsi"/>
          <w:lang w:eastAsia="ar-SA"/>
        </w:rPr>
        <w:t>umowy</w:t>
      </w:r>
      <w:r w:rsidRPr="00866703">
        <w:rPr>
          <w:rFonts w:eastAsia="Times New Roman" w:cstheme="minorHAnsi"/>
          <w:lang w:eastAsia="ar-SA"/>
        </w:rPr>
        <w:t>, aż do chwili odbioru robót</w:t>
      </w:r>
      <w:r w:rsidR="00B821FF">
        <w:rPr>
          <w:rFonts w:eastAsia="Times New Roman" w:cstheme="minorHAnsi"/>
          <w:lang w:eastAsia="ar-SA"/>
        </w:rPr>
        <w:t xml:space="preserve"> </w:t>
      </w:r>
      <w:r w:rsidRPr="00866703">
        <w:rPr>
          <w:rFonts w:eastAsia="Times New Roman" w:cstheme="minorHAnsi"/>
          <w:lang w:eastAsia="ar-SA"/>
        </w:rPr>
        <w:t>Wykonawca ponosi odpowiedzialność na zasadach ogólnych za wszelkie szkody wynikłe na tym terenie, w tym za szkody wyrządzone Zamawiającemu lub osobom trzecim.</w:t>
      </w:r>
    </w:p>
    <w:p w14:paraId="50D68011" w14:textId="7117E50D" w:rsidR="00550BAC" w:rsidRPr="00866703" w:rsidRDefault="00550BAC" w:rsidP="005B2DB3">
      <w:pPr>
        <w:suppressAutoHyphens/>
        <w:spacing w:after="0" w:line="240" w:lineRule="auto"/>
        <w:ind w:left="340" w:firstLine="20"/>
        <w:jc w:val="both"/>
        <w:rPr>
          <w:rFonts w:eastAsia="Times New Roman" w:cstheme="minorHAnsi"/>
          <w:lang w:eastAsia="ar-SA"/>
        </w:rPr>
      </w:pPr>
      <w:r w:rsidRPr="00866703">
        <w:rPr>
          <w:rFonts w:eastAsia="Times New Roman" w:cstheme="minorHAnsi"/>
          <w:lang w:eastAsia="ar-SA"/>
        </w:rPr>
        <w:t xml:space="preserve">Również w okresie usuwania przez Wykonawcę wad i usterek ujawnionych w okresie rękojmi </w:t>
      </w:r>
      <w:r w:rsidR="002B661A">
        <w:rPr>
          <w:rFonts w:eastAsia="Times New Roman" w:cstheme="minorHAnsi"/>
          <w:lang w:eastAsia="ar-SA"/>
        </w:rPr>
        <w:t xml:space="preserve">za wady </w:t>
      </w:r>
      <w:r w:rsidRPr="00866703">
        <w:rPr>
          <w:rFonts w:eastAsia="Times New Roman" w:cstheme="minorHAnsi"/>
          <w:lang w:eastAsia="ar-SA"/>
        </w:rPr>
        <w:t xml:space="preserve">i gwarancji, aż do protokolarnego stwierdzenia usunięcia wad przez Zamawiającego Wykonawca ponosi odpowiedzialność na zasadach ogólnych za wszelkie szkody wynikłe na terenie objętym usuwaniem wad i usterek w tym za szkody wyrządzone Zamawiającemu lub osobom trzecim. </w:t>
      </w:r>
    </w:p>
    <w:p w14:paraId="4FFBF214" w14:textId="6192B417" w:rsidR="00550BAC" w:rsidRPr="00866703" w:rsidRDefault="00550BAC" w:rsidP="00240CB4">
      <w:pPr>
        <w:numPr>
          <w:ilvl w:val="0"/>
          <w:numId w:val="17"/>
        </w:numPr>
        <w:suppressAutoHyphens/>
        <w:spacing w:after="0" w:line="240" w:lineRule="auto"/>
        <w:jc w:val="both"/>
        <w:rPr>
          <w:rFonts w:eastAsia="Times New Roman" w:cstheme="minorHAnsi"/>
          <w:lang w:eastAsia="ar-SA"/>
        </w:rPr>
      </w:pPr>
      <w:r w:rsidRPr="00866703">
        <w:rPr>
          <w:rFonts w:eastAsia="Times New Roman" w:cstheme="minorHAnsi"/>
          <w:lang w:eastAsia="ar-SA"/>
        </w:rPr>
        <w:t>Wykonawca zobowiązuje się do prowadzenia robót</w:t>
      </w:r>
      <w:r w:rsidR="00B821FF">
        <w:rPr>
          <w:rFonts w:eastAsia="Times New Roman" w:cstheme="minorHAnsi"/>
          <w:lang w:eastAsia="ar-SA"/>
        </w:rPr>
        <w:t xml:space="preserve"> </w:t>
      </w:r>
      <w:r w:rsidRPr="00866703">
        <w:rPr>
          <w:rFonts w:eastAsia="Times New Roman" w:cstheme="minorHAnsi"/>
          <w:lang w:eastAsia="ar-SA"/>
        </w:rPr>
        <w:t>z zachowaniem należytego porządku, a po zakończeniu robót uporządkowania terenu (przywrócenie go do stanu pierwotnego) i przekazania go Zamawiającemu w terminie ustalonym na odbiór robót.</w:t>
      </w:r>
    </w:p>
    <w:p w14:paraId="0F82C44F" w14:textId="19E3691E" w:rsidR="00550BAC" w:rsidRPr="00866703" w:rsidRDefault="00550BAC" w:rsidP="00240CB4">
      <w:pPr>
        <w:numPr>
          <w:ilvl w:val="0"/>
          <w:numId w:val="17"/>
        </w:numPr>
        <w:suppressAutoHyphens/>
        <w:spacing w:after="0" w:line="240" w:lineRule="auto"/>
        <w:jc w:val="both"/>
        <w:rPr>
          <w:rFonts w:eastAsia="Times New Roman" w:cstheme="minorHAnsi"/>
          <w:lang w:eastAsia="ar-SA"/>
        </w:rPr>
      </w:pPr>
      <w:r w:rsidRPr="00866703">
        <w:rPr>
          <w:rFonts w:eastAsia="Times New Roman" w:cstheme="minorHAnsi"/>
          <w:lang w:eastAsia="ar-SA"/>
        </w:rPr>
        <w:t>Wykonawca zobowiązuje się prowadzić roboty</w:t>
      </w:r>
      <w:r w:rsidR="00B821FF">
        <w:rPr>
          <w:rFonts w:eastAsia="Times New Roman" w:cstheme="minorHAnsi"/>
          <w:lang w:eastAsia="ar-SA"/>
        </w:rPr>
        <w:t xml:space="preserve"> </w:t>
      </w:r>
      <w:r w:rsidRPr="00866703">
        <w:rPr>
          <w:rFonts w:eastAsia="Times New Roman" w:cstheme="minorHAnsi"/>
          <w:lang w:eastAsia="ar-SA"/>
        </w:rPr>
        <w:t>w sposób nie powodujący uszkodzeń infrastruktury naziemnej i podziemnej oraz mienia osób trzecich.</w:t>
      </w:r>
    </w:p>
    <w:p w14:paraId="26B1B26A" w14:textId="77777777" w:rsidR="00550BAC" w:rsidRPr="00866703" w:rsidRDefault="00550BAC" w:rsidP="005B2DB3">
      <w:pPr>
        <w:suppressAutoHyphens/>
        <w:spacing w:after="0" w:line="240" w:lineRule="auto"/>
        <w:ind w:left="340"/>
        <w:jc w:val="both"/>
        <w:rPr>
          <w:rFonts w:eastAsia="Times New Roman" w:cstheme="minorHAnsi"/>
          <w:lang w:eastAsia="ar-SA"/>
        </w:rPr>
      </w:pPr>
      <w:r w:rsidRPr="00866703">
        <w:rPr>
          <w:rFonts w:eastAsia="Times New Roman" w:cstheme="minorHAnsi"/>
          <w:lang w:eastAsia="ar-SA"/>
        </w:rPr>
        <w:t xml:space="preserve">W przypadku powstania jakiejkolwiek szkody, Wykonawca zobowiązuje się do jej naprawienia. </w:t>
      </w:r>
    </w:p>
    <w:p w14:paraId="0A164A54" w14:textId="5CFDD699" w:rsidR="00550BAC" w:rsidRPr="00866703" w:rsidRDefault="00550BAC" w:rsidP="00240CB4">
      <w:pPr>
        <w:numPr>
          <w:ilvl w:val="0"/>
          <w:numId w:val="17"/>
        </w:numPr>
        <w:suppressAutoHyphens/>
        <w:spacing w:after="0" w:line="240" w:lineRule="auto"/>
        <w:jc w:val="both"/>
        <w:rPr>
          <w:rFonts w:eastAsia="Times New Roman" w:cstheme="minorHAnsi"/>
          <w:lang w:eastAsia="ar-SA"/>
        </w:rPr>
      </w:pPr>
      <w:r w:rsidRPr="00866703">
        <w:rPr>
          <w:rFonts w:eastAsia="Times New Roman" w:cstheme="minorHAnsi"/>
          <w:lang w:eastAsia="ar-SA"/>
        </w:rPr>
        <w:t xml:space="preserve">Jeżeli do wykonania </w:t>
      </w:r>
      <w:r w:rsidR="002B661A">
        <w:rPr>
          <w:rFonts w:eastAsia="Times New Roman" w:cstheme="minorHAnsi"/>
          <w:lang w:eastAsia="ar-SA"/>
        </w:rPr>
        <w:t>przedmiotu umowy</w:t>
      </w:r>
      <w:r w:rsidR="00B821FF">
        <w:rPr>
          <w:rFonts w:eastAsia="Times New Roman" w:cstheme="minorHAnsi"/>
          <w:lang w:eastAsia="ar-SA"/>
        </w:rPr>
        <w:t xml:space="preserve"> </w:t>
      </w:r>
      <w:r w:rsidRPr="00866703">
        <w:rPr>
          <w:rFonts w:eastAsia="Times New Roman" w:cstheme="minorHAnsi"/>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142E2660" w14:textId="77777777" w:rsidR="005A4C09" w:rsidRPr="00866703" w:rsidRDefault="005A4C09" w:rsidP="005B2DB3">
      <w:pPr>
        <w:suppressAutoHyphens/>
        <w:spacing w:after="0" w:line="240" w:lineRule="auto"/>
        <w:rPr>
          <w:rFonts w:eastAsia="Times New Roman" w:cstheme="minorHAnsi"/>
          <w:b/>
          <w:bCs/>
          <w:lang w:eastAsia="ar-SA"/>
        </w:rPr>
      </w:pPr>
    </w:p>
    <w:p w14:paraId="3E709781" w14:textId="202EC49F" w:rsidR="00550BAC" w:rsidRPr="004202D8" w:rsidRDefault="00550BAC" w:rsidP="005B2DB3">
      <w:pPr>
        <w:suppressAutoHyphens/>
        <w:spacing w:after="0" w:line="240" w:lineRule="auto"/>
        <w:jc w:val="center"/>
        <w:rPr>
          <w:rFonts w:eastAsia="Times New Roman" w:cstheme="minorHAnsi"/>
          <w:b/>
          <w:lang w:eastAsia="ar-SA"/>
        </w:rPr>
      </w:pPr>
      <w:r w:rsidRPr="004202D8">
        <w:rPr>
          <w:rFonts w:eastAsia="Times New Roman" w:cstheme="minorHAnsi"/>
          <w:b/>
          <w:bCs/>
          <w:lang w:eastAsia="ar-SA"/>
        </w:rPr>
        <w:t>§</w:t>
      </w:r>
      <w:r w:rsidRPr="004202D8">
        <w:rPr>
          <w:rFonts w:eastAsia="Times New Roman" w:cstheme="minorHAnsi"/>
          <w:b/>
          <w:lang w:eastAsia="ar-SA"/>
        </w:rPr>
        <w:t xml:space="preserve"> </w:t>
      </w:r>
      <w:r w:rsidR="008415EE">
        <w:rPr>
          <w:rFonts w:eastAsia="Times New Roman" w:cstheme="minorHAnsi"/>
          <w:b/>
          <w:lang w:eastAsia="ar-SA"/>
        </w:rPr>
        <w:t>5</w:t>
      </w:r>
    </w:p>
    <w:p w14:paraId="0071085C" w14:textId="40EA56B5" w:rsidR="00550BAC" w:rsidRPr="004202D8" w:rsidRDefault="00550BAC" w:rsidP="00240CB4">
      <w:pPr>
        <w:numPr>
          <w:ilvl w:val="0"/>
          <w:numId w:val="18"/>
        </w:numPr>
        <w:suppressAutoHyphens/>
        <w:spacing w:after="0" w:line="240" w:lineRule="auto"/>
        <w:jc w:val="both"/>
        <w:rPr>
          <w:rFonts w:eastAsia="Times New Roman" w:cstheme="minorHAnsi"/>
          <w:lang w:eastAsia="ar-SA"/>
        </w:rPr>
      </w:pPr>
      <w:r w:rsidRPr="004202D8">
        <w:rPr>
          <w:rFonts w:eastAsia="Times New Roman" w:cstheme="minorHAnsi"/>
          <w:lang w:eastAsia="ar-SA"/>
        </w:rPr>
        <w:t>Wykonawca zastosuje wyroby budowlane wprowadzone do obrotu zgodnie z zasadami określonymi w ustawie z dnia 16 kwietnia 2004 r. o wyrobach budowlanych (</w:t>
      </w:r>
      <w:proofErr w:type="spellStart"/>
      <w:r w:rsidR="004202D8" w:rsidRPr="004202D8">
        <w:rPr>
          <w:rFonts w:eastAsia="Times New Roman" w:cstheme="minorHAnsi"/>
          <w:lang w:eastAsia="ar-SA"/>
        </w:rPr>
        <w:t>t.j</w:t>
      </w:r>
      <w:proofErr w:type="spellEnd"/>
      <w:r w:rsidR="004202D8" w:rsidRPr="004202D8">
        <w:rPr>
          <w:rFonts w:eastAsia="Times New Roman" w:cstheme="minorHAnsi"/>
          <w:lang w:eastAsia="ar-SA"/>
        </w:rPr>
        <w:t>. Dz.  U.  z  20</w:t>
      </w:r>
      <w:r w:rsidR="00545EC7">
        <w:rPr>
          <w:rFonts w:eastAsia="Times New Roman" w:cstheme="minorHAnsi"/>
          <w:lang w:eastAsia="ar-SA"/>
        </w:rPr>
        <w:t>20</w:t>
      </w:r>
      <w:r w:rsidR="004202D8" w:rsidRPr="004202D8">
        <w:rPr>
          <w:rFonts w:eastAsia="Times New Roman" w:cstheme="minorHAnsi"/>
          <w:lang w:eastAsia="ar-SA"/>
        </w:rPr>
        <w:t xml:space="preserve">  r. poz. </w:t>
      </w:r>
      <w:r w:rsidR="00545EC7">
        <w:rPr>
          <w:rFonts w:eastAsia="Times New Roman" w:cstheme="minorHAnsi"/>
          <w:lang w:eastAsia="ar-SA"/>
        </w:rPr>
        <w:t>215</w:t>
      </w:r>
      <w:r w:rsidR="004202D8" w:rsidRPr="004202D8">
        <w:rPr>
          <w:rFonts w:eastAsia="Times New Roman" w:cstheme="minorHAnsi"/>
          <w:lang w:eastAsia="ar-SA"/>
        </w:rPr>
        <w:t>.</w:t>
      </w:r>
      <w:r w:rsidRPr="004202D8">
        <w:rPr>
          <w:rFonts w:eastAsia="Times New Roman" w:cstheme="minorHAnsi"/>
          <w:lang w:eastAsia="ar-SA"/>
        </w:rPr>
        <w:t>) .</w:t>
      </w:r>
    </w:p>
    <w:p w14:paraId="0B5A5265" w14:textId="331D054F" w:rsidR="00550BAC" w:rsidRPr="00866703" w:rsidRDefault="00550BAC" w:rsidP="00240CB4">
      <w:pPr>
        <w:numPr>
          <w:ilvl w:val="0"/>
          <w:numId w:val="18"/>
        </w:numPr>
        <w:suppressAutoHyphens/>
        <w:spacing w:after="0" w:line="240" w:lineRule="auto"/>
        <w:jc w:val="both"/>
        <w:rPr>
          <w:rFonts w:eastAsia="Times New Roman" w:cstheme="minorHAnsi"/>
          <w:lang w:eastAsia="ar-SA"/>
        </w:rPr>
      </w:pPr>
      <w:r w:rsidRPr="00866703">
        <w:rPr>
          <w:rFonts w:eastAsia="Times New Roman" w:cstheme="minorHAnsi"/>
          <w:lang w:eastAsia="ar-SA"/>
        </w:rPr>
        <w:t>Na każde żądanie Zamawiającego</w:t>
      </w:r>
      <w:r w:rsidR="003D70A9">
        <w:rPr>
          <w:rFonts w:eastAsia="Times New Roman" w:cstheme="minorHAnsi"/>
          <w:lang w:eastAsia="ar-SA"/>
        </w:rPr>
        <w:t>,</w:t>
      </w:r>
      <w:r w:rsidRPr="00866703">
        <w:rPr>
          <w:rFonts w:eastAsia="Times New Roman" w:cstheme="minorHAnsi"/>
          <w:lang w:eastAsia="ar-SA"/>
        </w:rPr>
        <w:t xml:space="preserve"> Wykonawca zobowiązany jest okazać stosowne dokumenty potwierdzające wprowadzenie wyrobów budowlanych do obrotu.</w:t>
      </w:r>
    </w:p>
    <w:p w14:paraId="23179D2C" w14:textId="7FD31A05" w:rsidR="00550BAC" w:rsidRPr="00866703" w:rsidRDefault="00550BAC" w:rsidP="00240CB4">
      <w:pPr>
        <w:numPr>
          <w:ilvl w:val="0"/>
          <w:numId w:val="18"/>
        </w:numPr>
        <w:suppressAutoHyphens/>
        <w:spacing w:after="0" w:line="240" w:lineRule="auto"/>
        <w:jc w:val="both"/>
        <w:rPr>
          <w:rFonts w:eastAsia="Times New Roman" w:cstheme="minorHAnsi"/>
          <w:spacing w:val="-4"/>
          <w:lang w:eastAsia="ar-SA"/>
        </w:rPr>
      </w:pPr>
      <w:r w:rsidRPr="00866703">
        <w:rPr>
          <w:rFonts w:eastAsia="Times New Roman" w:cstheme="minorHAnsi"/>
          <w:spacing w:val="-4"/>
          <w:lang w:eastAsia="ar-SA"/>
        </w:rPr>
        <w:t>Wykonawca przyjmuje na siebie obowiązek informowania Zamawiającego o konieczności realizacji robót dodatkowych w terminie 7 dni od daty stwierdzenia konieczności ich wykonania.</w:t>
      </w:r>
    </w:p>
    <w:p w14:paraId="5BF573F7" w14:textId="336AB43E" w:rsidR="00550BAC" w:rsidRPr="008415EE" w:rsidRDefault="00550BAC" w:rsidP="00240CB4">
      <w:pPr>
        <w:numPr>
          <w:ilvl w:val="0"/>
          <w:numId w:val="18"/>
        </w:numPr>
        <w:suppressAutoHyphens/>
        <w:spacing w:after="0" w:line="240" w:lineRule="auto"/>
        <w:jc w:val="both"/>
        <w:rPr>
          <w:rFonts w:eastAsia="Times New Roman" w:cstheme="minorHAnsi"/>
          <w:lang w:eastAsia="ar-SA"/>
        </w:rPr>
      </w:pPr>
      <w:r w:rsidRPr="008415EE">
        <w:rPr>
          <w:rFonts w:eastAsia="Times New Roman" w:cstheme="minorHAnsi"/>
          <w:lang w:eastAsia="ar-SA"/>
        </w:rPr>
        <w:t xml:space="preserve">Wykonawca przyjmuje na siebie obowiązek informowania z wyprzedzeniem do 3 dni roboczych </w:t>
      </w:r>
      <w:r w:rsidR="00986D2A" w:rsidRPr="008415EE">
        <w:rPr>
          <w:rFonts w:eastAsia="Times New Roman" w:cstheme="minorHAnsi"/>
          <w:lang w:eastAsia="ar-SA"/>
        </w:rPr>
        <w:t>Zamawiającego</w:t>
      </w:r>
      <w:r w:rsidRPr="008415EE">
        <w:rPr>
          <w:rFonts w:eastAsia="Times New Roman" w:cstheme="minorHAnsi"/>
          <w:lang w:eastAsia="ar-SA"/>
        </w:rPr>
        <w:t xml:space="preserve"> o terminie odbioru robót ulegających zakryciu i robót zanikających. Zgłoszenie nastąpi poprzez wpis do </w:t>
      </w:r>
      <w:r w:rsidR="0052486A" w:rsidRPr="008415EE">
        <w:rPr>
          <w:rFonts w:eastAsia="Times New Roman" w:cstheme="minorHAnsi"/>
          <w:lang w:eastAsia="ar-SA"/>
        </w:rPr>
        <w:t>D</w:t>
      </w:r>
      <w:r w:rsidR="00D86118" w:rsidRPr="008415EE">
        <w:rPr>
          <w:rFonts w:eastAsia="Times New Roman" w:cstheme="minorHAnsi"/>
          <w:lang w:eastAsia="ar-SA"/>
        </w:rPr>
        <w:t xml:space="preserve">ziennika </w:t>
      </w:r>
      <w:r w:rsidR="0052486A" w:rsidRPr="008415EE">
        <w:rPr>
          <w:rFonts w:eastAsia="Times New Roman" w:cstheme="minorHAnsi"/>
          <w:lang w:eastAsia="ar-SA"/>
        </w:rPr>
        <w:t xml:space="preserve">Prowadzenia Robót </w:t>
      </w:r>
      <w:r w:rsidRPr="008415EE">
        <w:rPr>
          <w:rFonts w:eastAsia="Times New Roman" w:cstheme="minorHAnsi"/>
          <w:lang w:eastAsia="ar-SA"/>
        </w:rPr>
        <w:t xml:space="preserve">potwierdzony pismem lub faksem. Jeżeli Wykonawca nie poinformował w powyższy sposób o tych faktach </w:t>
      </w:r>
      <w:r w:rsidR="008415EE" w:rsidRPr="008415EE">
        <w:rPr>
          <w:rFonts w:eastAsia="Times New Roman" w:cstheme="minorHAnsi"/>
          <w:lang w:eastAsia="ar-SA"/>
        </w:rPr>
        <w:t>osobę nadzorującą</w:t>
      </w:r>
      <w:r w:rsidRPr="008415EE">
        <w:rPr>
          <w:rFonts w:eastAsia="Times New Roman" w:cstheme="minorHAnsi"/>
          <w:lang w:eastAsia="ar-SA"/>
        </w:rPr>
        <w:t xml:space="preserve">, zobowiązany jest na własny koszt do dokonania odkrywek i przywrócenia robót do stanu poprzedniego. </w:t>
      </w:r>
    </w:p>
    <w:p w14:paraId="4B6EEB81" w14:textId="77777777" w:rsidR="00EF05F9" w:rsidRDefault="00EF05F9" w:rsidP="005B2DB3">
      <w:pPr>
        <w:suppressAutoHyphens/>
        <w:spacing w:after="0" w:line="240" w:lineRule="auto"/>
        <w:rPr>
          <w:rFonts w:eastAsia="Times New Roman" w:cstheme="minorHAnsi"/>
          <w:b/>
          <w:bCs/>
          <w:lang w:eastAsia="ar-SA"/>
        </w:rPr>
      </w:pPr>
    </w:p>
    <w:p w14:paraId="1D81EA96" w14:textId="79870244" w:rsidR="00550BAC" w:rsidRPr="00866703" w:rsidRDefault="00550BAC"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xml:space="preserve">§ </w:t>
      </w:r>
      <w:r w:rsidR="008415EE">
        <w:rPr>
          <w:rFonts w:eastAsia="Times New Roman" w:cstheme="minorHAnsi"/>
          <w:b/>
          <w:bCs/>
          <w:lang w:eastAsia="ar-SA"/>
        </w:rPr>
        <w:t>6</w:t>
      </w:r>
    </w:p>
    <w:p w14:paraId="5CB47462" w14:textId="77777777" w:rsidR="00550BAC" w:rsidRPr="00866703" w:rsidRDefault="00550BAC" w:rsidP="00240CB4">
      <w:pPr>
        <w:numPr>
          <w:ilvl w:val="0"/>
          <w:numId w:val="19"/>
        </w:numPr>
        <w:suppressAutoHyphens/>
        <w:spacing w:after="0" w:line="240" w:lineRule="auto"/>
        <w:jc w:val="both"/>
        <w:rPr>
          <w:rFonts w:eastAsia="Times New Roman" w:cstheme="minorHAnsi"/>
          <w:lang w:eastAsia="ar-SA"/>
        </w:rPr>
      </w:pPr>
      <w:r w:rsidRPr="00866703">
        <w:rPr>
          <w:rFonts w:eastAsia="Times New Roman" w:cstheme="minorHAnsi"/>
          <w:lang w:eastAsia="ar-SA"/>
        </w:rPr>
        <w:t xml:space="preserve">Strony ustalają, że obowiązującą ich formą wynagrodzenia, zgodnie ze specyfikacją istotnych warunków zamówienia oraz ofertą Wykonawcy wybraną w trybie przetargu nieograniczonego jest wynagrodzenie ryczałtowe. </w:t>
      </w:r>
    </w:p>
    <w:p w14:paraId="11E1B04A" w14:textId="1141A81C" w:rsidR="00550BAC" w:rsidRPr="008415EC" w:rsidRDefault="00550BAC" w:rsidP="005B2DB3">
      <w:pPr>
        <w:suppressAutoHyphens/>
        <w:spacing w:after="0" w:line="240" w:lineRule="auto"/>
        <w:ind w:left="360"/>
        <w:jc w:val="both"/>
        <w:rPr>
          <w:rFonts w:eastAsia="Times New Roman" w:cstheme="minorHAnsi"/>
          <w:lang w:eastAsia="ar-SA"/>
        </w:rPr>
      </w:pPr>
      <w:r w:rsidRPr="00866703">
        <w:rPr>
          <w:rFonts w:eastAsia="Times New Roman" w:cstheme="minorHAnsi"/>
          <w:lang w:eastAsia="ar-SA"/>
        </w:rPr>
        <w:t xml:space="preserve">Ustalone w tej formie wynagrodzenie Wykonawcy jest niezmienne do czasu zakończenia i odbioru przedmiotu umowy, z zastrzeżeniem </w:t>
      </w:r>
      <w:r w:rsidRPr="008415EC">
        <w:rPr>
          <w:rFonts w:eastAsia="Times New Roman" w:cstheme="minorHAnsi"/>
          <w:lang w:eastAsia="ar-SA"/>
        </w:rPr>
        <w:t xml:space="preserve">zapisu § </w:t>
      </w:r>
      <w:r w:rsidR="008415EC" w:rsidRPr="008415EC">
        <w:rPr>
          <w:rFonts w:eastAsia="Times New Roman" w:cstheme="minorHAnsi"/>
          <w:lang w:eastAsia="ar-SA"/>
        </w:rPr>
        <w:t>6</w:t>
      </w:r>
      <w:r w:rsidRPr="008415EC">
        <w:rPr>
          <w:rFonts w:eastAsia="Times New Roman" w:cstheme="minorHAnsi"/>
          <w:lang w:eastAsia="ar-SA"/>
        </w:rPr>
        <w:t xml:space="preserve"> ust. 4, § </w:t>
      </w:r>
      <w:r w:rsidR="008415EC" w:rsidRPr="008415EC">
        <w:rPr>
          <w:rFonts w:eastAsia="Times New Roman" w:cstheme="minorHAnsi"/>
          <w:lang w:eastAsia="ar-SA"/>
        </w:rPr>
        <w:t>7</w:t>
      </w:r>
      <w:r w:rsidRPr="008415EC">
        <w:rPr>
          <w:rFonts w:eastAsia="Times New Roman" w:cstheme="minorHAnsi"/>
          <w:lang w:eastAsia="ar-SA"/>
        </w:rPr>
        <w:t xml:space="preserve"> umowy.</w:t>
      </w:r>
    </w:p>
    <w:p w14:paraId="1A34D4D0" w14:textId="2778EA0F" w:rsidR="00550BAC" w:rsidRDefault="00550BAC" w:rsidP="00240CB4">
      <w:pPr>
        <w:numPr>
          <w:ilvl w:val="0"/>
          <w:numId w:val="19"/>
        </w:numPr>
        <w:suppressAutoHyphens/>
        <w:spacing w:after="0" w:line="240" w:lineRule="auto"/>
        <w:rPr>
          <w:rFonts w:eastAsia="Times New Roman" w:cstheme="minorHAnsi"/>
          <w:lang w:eastAsia="ar-SA"/>
        </w:rPr>
      </w:pPr>
      <w:r w:rsidRPr="00866703">
        <w:rPr>
          <w:rFonts w:eastAsia="Times New Roman" w:cstheme="minorHAnsi"/>
          <w:lang w:eastAsia="ar-SA"/>
        </w:rPr>
        <w:lastRenderedPageBreak/>
        <w:t>Wynagrodzenie</w:t>
      </w:r>
      <w:r w:rsidR="005B2DB3">
        <w:rPr>
          <w:rFonts w:eastAsia="Times New Roman" w:cstheme="minorHAnsi"/>
          <w:lang w:eastAsia="ar-SA"/>
        </w:rPr>
        <w:t xml:space="preserve"> </w:t>
      </w:r>
      <w:r w:rsidR="005B2DB3" w:rsidRPr="00F701A4">
        <w:rPr>
          <w:rFonts w:eastAsia="Times New Roman" w:cstheme="minorHAnsi"/>
          <w:lang w:eastAsia="ar-SA"/>
        </w:rPr>
        <w:t>za całość przedmiotu umowy</w:t>
      </w:r>
      <w:r w:rsidRPr="00866703">
        <w:rPr>
          <w:rFonts w:eastAsia="Times New Roman" w:cstheme="minorHAnsi"/>
          <w:lang w:eastAsia="ar-SA"/>
        </w:rPr>
        <w:t>, o którym mowa w ust. 1 wyraża się kwotą:</w:t>
      </w:r>
    </w:p>
    <w:p w14:paraId="64B7FBAB" w14:textId="650FA683" w:rsidR="009561A9" w:rsidRPr="00866703" w:rsidRDefault="009561A9" w:rsidP="009561A9">
      <w:pPr>
        <w:suppressAutoHyphens/>
        <w:spacing w:after="0" w:line="240" w:lineRule="auto"/>
        <w:ind w:firstLine="360"/>
        <w:rPr>
          <w:rFonts w:eastAsia="Times New Roman" w:cstheme="minorHAnsi"/>
          <w:lang w:eastAsia="ar-SA"/>
        </w:rPr>
      </w:pPr>
      <w:r>
        <w:rPr>
          <w:rFonts w:eastAsia="Times New Roman" w:cstheme="minorHAnsi"/>
          <w:lang w:eastAsia="ar-SA"/>
        </w:rPr>
        <w:t xml:space="preserve">Dla </w:t>
      </w:r>
      <w:r w:rsidRPr="00F701A4">
        <w:rPr>
          <w:rFonts w:cstheme="minorHAnsi"/>
        </w:rPr>
        <w:t>Częś</w:t>
      </w:r>
      <w:r>
        <w:rPr>
          <w:rFonts w:cstheme="minorHAnsi"/>
        </w:rPr>
        <w:t>ci</w:t>
      </w:r>
      <w:r w:rsidRPr="00F701A4">
        <w:rPr>
          <w:rFonts w:cstheme="minorHAnsi"/>
        </w:rPr>
        <w:t xml:space="preserve"> 1: „Remont stopnia wodnego km 20+300 na rzece Wschodniej”</w:t>
      </w:r>
      <w:r>
        <w:rPr>
          <w:rFonts w:cstheme="minorHAnsi"/>
        </w:rPr>
        <w:t>:</w:t>
      </w:r>
      <w:r w:rsidRPr="00F701A4">
        <w:rPr>
          <w:rFonts w:cstheme="minorHAnsi"/>
        </w:rPr>
        <w:t xml:space="preserve">                       </w:t>
      </w:r>
    </w:p>
    <w:p w14:paraId="77D4DF70" w14:textId="5B79C950" w:rsidR="004202D8" w:rsidRDefault="00FF5D0B" w:rsidP="005B2DB3">
      <w:pPr>
        <w:suppressAutoHyphens/>
        <w:spacing w:after="0" w:line="240" w:lineRule="auto"/>
        <w:ind w:left="709"/>
        <w:jc w:val="both"/>
        <w:rPr>
          <w:rFonts w:eastAsia="Times New Roman" w:cstheme="minorHAnsi"/>
          <w:lang w:eastAsia="ar-SA"/>
        </w:rPr>
      </w:pPr>
      <w:r>
        <w:rPr>
          <w:rFonts w:eastAsia="Times New Roman" w:cstheme="minorHAnsi"/>
          <w:lang w:eastAsia="ar-SA"/>
        </w:rPr>
        <w:t xml:space="preserve">1.) </w:t>
      </w:r>
      <w:r w:rsidR="00550BAC" w:rsidRPr="00866703">
        <w:rPr>
          <w:rFonts w:eastAsia="Times New Roman" w:cstheme="minorHAnsi"/>
          <w:lang w:eastAsia="ar-SA"/>
        </w:rPr>
        <w:t xml:space="preserve">netto: </w:t>
      </w:r>
      <w:r w:rsidR="00550BAC" w:rsidRPr="00FF263D">
        <w:rPr>
          <w:rFonts w:eastAsia="Times New Roman" w:cstheme="minorHAnsi"/>
          <w:b/>
          <w:lang w:eastAsia="ar-SA"/>
        </w:rPr>
        <w:t>........................ zł</w:t>
      </w:r>
      <w:r w:rsidR="00550BAC" w:rsidRPr="00866703">
        <w:rPr>
          <w:rFonts w:eastAsia="Times New Roman" w:cstheme="minorHAnsi"/>
          <w:lang w:eastAsia="ar-SA"/>
        </w:rPr>
        <w:t xml:space="preserve"> </w:t>
      </w:r>
    </w:p>
    <w:p w14:paraId="3C8CCE83" w14:textId="207E6637" w:rsidR="00550BAC" w:rsidRPr="00866703" w:rsidRDefault="00550BAC" w:rsidP="005B2DB3">
      <w:pPr>
        <w:suppressAutoHyphens/>
        <w:spacing w:after="0" w:line="240" w:lineRule="auto"/>
        <w:ind w:left="709"/>
        <w:jc w:val="both"/>
        <w:rPr>
          <w:rFonts w:eastAsia="Times New Roman" w:cstheme="minorHAnsi"/>
          <w:lang w:eastAsia="ar-SA"/>
        </w:rPr>
      </w:pPr>
      <w:r w:rsidRPr="00866703">
        <w:rPr>
          <w:rFonts w:eastAsia="Times New Roman" w:cstheme="minorHAnsi"/>
          <w:lang w:eastAsia="ar-SA"/>
        </w:rPr>
        <w:t>(słownie: ................................................................................................</w:t>
      </w:r>
      <w:r w:rsidR="00DA0650">
        <w:rPr>
          <w:rFonts w:eastAsia="Times New Roman" w:cstheme="minorHAnsi"/>
          <w:lang w:eastAsia="ar-SA"/>
        </w:rPr>
        <w:t>...........................</w:t>
      </w:r>
      <w:r w:rsidR="009B102B">
        <w:rPr>
          <w:rFonts w:eastAsia="Times New Roman" w:cstheme="minorHAnsi"/>
          <w:lang w:eastAsia="ar-SA"/>
        </w:rPr>
        <w:t>.......)</w:t>
      </w:r>
    </w:p>
    <w:p w14:paraId="00DB5721" w14:textId="46567701" w:rsidR="004202D8" w:rsidRPr="00D9337E" w:rsidRDefault="00FF5D0B" w:rsidP="005B2DB3">
      <w:pPr>
        <w:suppressAutoHyphens/>
        <w:spacing w:after="0" w:line="240" w:lineRule="auto"/>
        <w:ind w:left="709"/>
        <w:jc w:val="both"/>
        <w:rPr>
          <w:rFonts w:eastAsia="Times New Roman" w:cstheme="minorHAnsi"/>
          <w:lang w:eastAsia="ar-SA"/>
        </w:rPr>
      </w:pPr>
      <w:r>
        <w:rPr>
          <w:rFonts w:eastAsia="Times New Roman" w:cstheme="minorHAnsi"/>
          <w:lang w:eastAsia="ar-SA"/>
        </w:rPr>
        <w:t>2.)</w:t>
      </w:r>
      <w:r w:rsidR="009B102B">
        <w:rPr>
          <w:rFonts w:eastAsia="Times New Roman" w:cstheme="minorHAnsi"/>
          <w:lang w:eastAsia="ar-SA"/>
        </w:rPr>
        <w:t xml:space="preserve"> podatek</w:t>
      </w:r>
      <w:r w:rsidR="00550BAC" w:rsidRPr="00D9337E">
        <w:rPr>
          <w:rFonts w:eastAsia="Times New Roman" w:cstheme="minorHAnsi"/>
          <w:lang w:eastAsia="ar-SA"/>
        </w:rPr>
        <w:t xml:space="preserve"> VAT: </w:t>
      </w:r>
      <w:r w:rsidR="00550BAC" w:rsidRPr="00FF263D">
        <w:rPr>
          <w:rFonts w:eastAsia="Times New Roman" w:cstheme="minorHAnsi"/>
          <w:b/>
          <w:lang w:eastAsia="ar-SA"/>
        </w:rPr>
        <w:t>.......................... zł</w:t>
      </w:r>
      <w:r w:rsidR="00550BAC" w:rsidRPr="00D9337E">
        <w:rPr>
          <w:rFonts w:eastAsia="Times New Roman" w:cstheme="minorHAnsi"/>
          <w:lang w:eastAsia="ar-SA"/>
        </w:rPr>
        <w:t xml:space="preserve"> </w:t>
      </w:r>
    </w:p>
    <w:p w14:paraId="79AA30CD" w14:textId="72FC80BC" w:rsidR="00550BAC" w:rsidRDefault="00550BAC" w:rsidP="005B2DB3">
      <w:pPr>
        <w:suppressAutoHyphens/>
        <w:spacing w:after="0" w:line="240" w:lineRule="auto"/>
        <w:ind w:left="709"/>
        <w:jc w:val="both"/>
        <w:rPr>
          <w:rFonts w:eastAsia="Times New Roman" w:cstheme="minorHAnsi"/>
          <w:lang w:eastAsia="ar-SA"/>
        </w:rPr>
      </w:pPr>
      <w:r w:rsidRPr="00D9337E">
        <w:rPr>
          <w:rFonts w:eastAsia="Times New Roman" w:cstheme="minorHAnsi"/>
          <w:lang w:eastAsia="ar-SA"/>
        </w:rPr>
        <w:t>(słownie: .........</w:t>
      </w:r>
      <w:r w:rsidR="00D9337E">
        <w:rPr>
          <w:rFonts w:eastAsia="Times New Roman" w:cstheme="minorHAnsi"/>
          <w:lang w:eastAsia="ar-SA"/>
        </w:rPr>
        <w:t>..................................</w:t>
      </w:r>
      <w:r w:rsidRPr="00D9337E">
        <w:rPr>
          <w:rFonts w:eastAsia="Times New Roman" w:cstheme="minorHAnsi"/>
          <w:lang w:eastAsia="ar-SA"/>
        </w:rPr>
        <w:t>.......................................................................................</w:t>
      </w:r>
      <w:r w:rsidR="009B102B">
        <w:rPr>
          <w:rFonts w:eastAsia="Times New Roman" w:cstheme="minorHAnsi"/>
          <w:lang w:eastAsia="ar-SA"/>
        </w:rPr>
        <w:t>)</w:t>
      </w:r>
    </w:p>
    <w:p w14:paraId="1B7EC2CD" w14:textId="5BE3A0F5" w:rsidR="009B102B" w:rsidRDefault="009B102B" w:rsidP="005B2DB3">
      <w:pPr>
        <w:suppressAutoHyphens/>
        <w:spacing w:after="0" w:line="240" w:lineRule="auto"/>
        <w:ind w:left="709"/>
        <w:jc w:val="both"/>
        <w:rPr>
          <w:rFonts w:eastAsia="Times New Roman" w:cstheme="minorHAnsi"/>
          <w:lang w:eastAsia="ar-SA"/>
        </w:rPr>
      </w:pPr>
      <w:r>
        <w:rPr>
          <w:rFonts w:eastAsia="Times New Roman" w:cstheme="minorHAnsi"/>
          <w:lang w:eastAsia="ar-SA"/>
        </w:rPr>
        <w:t>3.) brutto: …………………………..zł</w:t>
      </w:r>
    </w:p>
    <w:p w14:paraId="46A2D02A" w14:textId="086F1B8B" w:rsidR="009B102B" w:rsidRDefault="009B102B" w:rsidP="005B2DB3">
      <w:pPr>
        <w:suppressAutoHyphens/>
        <w:spacing w:after="0" w:line="240" w:lineRule="auto"/>
        <w:ind w:left="709"/>
        <w:jc w:val="both"/>
        <w:rPr>
          <w:rFonts w:eastAsia="Times New Roman" w:cstheme="minorHAnsi"/>
          <w:lang w:eastAsia="ar-SA"/>
        </w:rPr>
      </w:pPr>
      <w:r>
        <w:rPr>
          <w:rFonts w:eastAsia="Times New Roman" w:cstheme="minorHAnsi"/>
          <w:lang w:eastAsia="ar-SA"/>
        </w:rPr>
        <w:t>(słownie: ……………………………………………………………………………………………………………………………..)</w:t>
      </w:r>
    </w:p>
    <w:p w14:paraId="6400538A" w14:textId="2D6C4167" w:rsidR="009561A9" w:rsidRDefault="009561A9" w:rsidP="009561A9">
      <w:pPr>
        <w:suppressAutoHyphens/>
        <w:spacing w:after="0" w:line="240" w:lineRule="auto"/>
        <w:ind w:firstLine="360"/>
        <w:jc w:val="both"/>
        <w:rPr>
          <w:rFonts w:cstheme="minorHAnsi"/>
        </w:rPr>
      </w:pPr>
      <w:r>
        <w:rPr>
          <w:rFonts w:cstheme="minorHAnsi"/>
        </w:rPr>
        <w:t xml:space="preserve">Dla </w:t>
      </w:r>
      <w:r w:rsidRPr="00F701A4">
        <w:rPr>
          <w:rFonts w:cstheme="minorHAnsi"/>
        </w:rPr>
        <w:t>Częś</w:t>
      </w:r>
      <w:r>
        <w:rPr>
          <w:rFonts w:cstheme="minorHAnsi"/>
        </w:rPr>
        <w:t>ci</w:t>
      </w:r>
      <w:r w:rsidRPr="00F701A4">
        <w:rPr>
          <w:rFonts w:cstheme="minorHAnsi"/>
        </w:rPr>
        <w:t xml:space="preserve"> 2: „Utrzymanie rzeki Sanicy wraz z konserwacją jazu piętrzącego w km. 16+800”</w:t>
      </w:r>
      <w:r>
        <w:rPr>
          <w:rFonts w:cstheme="minorHAnsi"/>
        </w:rPr>
        <w:t>:</w:t>
      </w:r>
    </w:p>
    <w:p w14:paraId="3DC5DD84" w14:textId="1987173C" w:rsidR="009561A9" w:rsidRDefault="009561A9" w:rsidP="009561A9">
      <w:pPr>
        <w:suppressAutoHyphens/>
        <w:spacing w:after="0" w:line="240" w:lineRule="auto"/>
        <w:ind w:left="709"/>
        <w:jc w:val="both"/>
        <w:rPr>
          <w:rFonts w:eastAsia="Times New Roman" w:cstheme="minorHAnsi"/>
          <w:lang w:eastAsia="ar-SA"/>
        </w:rPr>
      </w:pPr>
      <w:r>
        <w:rPr>
          <w:rFonts w:eastAsia="Times New Roman" w:cstheme="minorHAnsi"/>
          <w:lang w:eastAsia="ar-SA"/>
        </w:rPr>
        <w:t xml:space="preserve">1.) </w:t>
      </w:r>
      <w:r w:rsidRPr="00866703">
        <w:rPr>
          <w:rFonts w:eastAsia="Times New Roman" w:cstheme="minorHAnsi"/>
          <w:lang w:eastAsia="ar-SA"/>
        </w:rPr>
        <w:t xml:space="preserve">netto: </w:t>
      </w:r>
      <w:r w:rsidRPr="00FF263D">
        <w:rPr>
          <w:rFonts w:eastAsia="Times New Roman" w:cstheme="minorHAnsi"/>
          <w:b/>
          <w:lang w:eastAsia="ar-SA"/>
        </w:rPr>
        <w:t>........................ zł</w:t>
      </w:r>
      <w:r w:rsidRPr="00866703">
        <w:rPr>
          <w:rFonts w:eastAsia="Times New Roman" w:cstheme="minorHAnsi"/>
          <w:lang w:eastAsia="ar-SA"/>
        </w:rPr>
        <w:t xml:space="preserve"> </w:t>
      </w:r>
    </w:p>
    <w:p w14:paraId="6ACFF74E" w14:textId="77777777" w:rsidR="009561A9" w:rsidRPr="00866703" w:rsidRDefault="009561A9" w:rsidP="009561A9">
      <w:pPr>
        <w:suppressAutoHyphens/>
        <w:spacing w:after="0" w:line="240" w:lineRule="auto"/>
        <w:ind w:left="709"/>
        <w:jc w:val="both"/>
        <w:rPr>
          <w:rFonts w:eastAsia="Times New Roman" w:cstheme="minorHAnsi"/>
          <w:lang w:eastAsia="ar-SA"/>
        </w:rPr>
      </w:pPr>
      <w:r w:rsidRPr="00866703">
        <w:rPr>
          <w:rFonts w:eastAsia="Times New Roman" w:cstheme="minorHAnsi"/>
          <w:lang w:eastAsia="ar-SA"/>
        </w:rPr>
        <w:t>(słownie: ................................................................................................</w:t>
      </w:r>
      <w:r>
        <w:rPr>
          <w:rFonts w:eastAsia="Times New Roman" w:cstheme="minorHAnsi"/>
          <w:lang w:eastAsia="ar-SA"/>
        </w:rPr>
        <w:t>..................................)</w:t>
      </w:r>
    </w:p>
    <w:p w14:paraId="474F49D2" w14:textId="77777777" w:rsidR="009561A9" w:rsidRPr="00D9337E" w:rsidRDefault="009561A9" w:rsidP="009561A9">
      <w:pPr>
        <w:suppressAutoHyphens/>
        <w:spacing w:after="0" w:line="240" w:lineRule="auto"/>
        <w:ind w:left="709"/>
        <w:jc w:val="both"/>
        <w:rPr>
          <w:rFonts w:eastAsia="Times New Roman" w:cstheme="minorHAnsi"/>
          <w:lang w:eastAsia="ar-SA"/>
        </w:rPr>
      </w:pPr>
      <w:r>
        <w:rPr>
          <w:rFonts w:eastAsia="Times New Roman" w:cstheme="minorHAnsi"/>
          <w:lang w:eastAsia="ar-SA"/>
        </w:rPr>
        <w:t>2.) podatek</w:t>
      </w:r>
      <w:r w:rsidRPr="00D9337E">
        <w:rPr>
          <w:rFonts w:eastAsia="Times New Roman" w:cstheme="minorHAnsi"/>
          <w:lang w:eastAsia="ar-SA"/>
        </w:rPr>
        <w:t xml:space="preserve"> VAT: </w:t>
      </w:r>
      <w:r w:rsidRPr="00FF263D">
        <w:rPr>
          <w:rFonts w:eastAsia="Times New Roman" w:cstheme="minorHAnsi"/>
          <w:b/>
          <w:lang w:eastAsia="ar-SA"/>
        </w:rPr>
        <w:t>.......................... zł</w:t>
      </w:r>
      <w:r w:rsidRPr="00D9337E">
        <w:rPr>
          <w:rFonts w:eastAsia="Times New Roman" w:cstheme="minorHAnsi"/>
          <w:lang w:eastAsia="ar-SA"/>
        </w:rPr>
        <w:t xml:space="preserve"> </w:t>
      </w:r>
    </w:p>
    <w:p w14:paraId="47CFD913" w14:textId="77777777" w:rsidR="009561A9" w:rsidRDefault="009561A9" w:rsidP="009561A9">
      <w:pPr>
        <w:suppressAutoHyphens/>
        <w:spacing w:after="0" w:line="240" w:lineRule="auto"/>
        <w:ind w:left="709"/>
        <w:jc w:val="both"/>
        <w:rPr>
          <w:rFonts w:eastAsia="Times New Roman" w:cstheme="minorHAnsi"/>
          <w:lang w:eastAsia="ar-SA"/>
        </w:rPr>
      </w:pPr>
      <w:r w:rsidRPr="00D9337E">
        <w:rPr>
          <w:rFonts w:eastAsia="Times New Roman" w:cstheme="minorHAnsi"/>
          <w:lang w:eastAsia="ar-SA"/>
        </w:rPr>
        <w:t>(słownie: .........</w:t>
      </w:r>
      <w:r>
        <w:rPr>
          <w:rFonts w:eastAsia="Times New Roman" w:cstheme="minorHAnsi"/>
          <w:lang w:eastAsia="ar-SA"/>
        </w:rPr>
        <w:t>..................................</w:t>
      </w:r>
      <w:r w:rsidRPr="00D9337E">
        <w:rPr>
          <w:rFonts w:eastAsia="Times New Roman" w:cstheme="minorHAnsi"/>
          <w:lang w:eastAsia="ar-SA"/>
        </w:rPr>
        <w:t>.......................................................................................</w:t>
      </w:r>
      <w:r>
        <w:rPr>
          <w:rFonts w:eastAsia="Times New Roman" w:cstheme="minorHAnsi"/>
          <w:lang w:eastAsia="ar-SA"/>
        </w:rPr>
        <w:t>)</w:t>
      </w:r>
    </w:p>
    <w:p w14:paraId="0BC79B4D" w14:textId="77777777" w:rsidR="009561A9" w:rsidRDefault="009561A9" w:rsidP="009561A9">
      <w:pPr>
        <w:suppressAutoHyphens/>
        <w:spacing w:after="0" w:line="240" w:lineRule="auto"/>
        <w:ind w:left="709"/>
        <w:jc w:val="both"/>
        <w:rPr>
          <w:rFonts w:eastAsia="Times New Roman" w:cstheme="minorHAnsi"/>
          <w:lang w:eastAsia="ar-SA"/>
        </w:rPr>
      </w:pPr>
      <w:r>
        <w:rPr>
          <w:rFonts w:eastAsia="Times New Roman" w:cstheme="minorHAnsi"/>
          <w:lang w:eastAsia="ar-SA"/>
        </w:rPr>
        <w:t>3.) brutto: …………………………..zł</w:t>
      </w:r>
    </w:p>
    <w:p w14:paraId="0FF4E896" w14:textId="77777777" w:rsidR="009561A9" w:rsidRDefault="009561A9" w:rsidP="009561A9">
      <w:pPr>
        <w:suppressAutoHyphens/>
        <w:spacing w:after="0" w:line="240" w:lineRule="auto"/>
        <w:ind w:left="709"/>
        <w:jc w:val="both"/>
        <w:rPr>
          <w:rFonts w:eastAsia="Times New Roman" w:cstheme="minorHAnsi"/>
          <w:lang w:eastAsia="ar-SA"/>
        </w:rPr>
      </w:pPr>
      <w:r>
        <w:rPr>
          <w:rFonts w:eastAsia="Times New Roman" w:cstheme="minorHAnsi"/>
          <w:lang w:eastAsia="ar-SA"/>
        </w:rPr>
        <w:t>(słownie: ……………………………………………………………………………………………………………………………..)</w:t>
      </w:r>
    </w:p>
    <w:p w14:paraId="41E3A78C" w14:textId="37ABB366" w:rsidR="009561A9" w:rsidRDefault="009561A9" w:rsidP="009561A9">
      <w:pPr>
        <w:suppressAutoHyphens/>
        <w:spacing w:after="0" w:line="240" w:lineRule="auto"/>
        <w:ind w:firstLine="360"/>
        <w:jc w:val="both"/>
        <w:rPr>
          <w:rFonts w:cstheme="minorHAnsi"/>
        </w:rPr>
      </w:pPr>
      <w:r>
        <w:rPr>
          <w:rFonts w:cstheme="minorHAnsi"/>
        </w:rPr>
        <w:t xml:space="preserve">Łączna wartość  przedmiotu umowy </w:t>
      </w:r>
      <w:r w:rsidRPr="00866703">
        <w:rPr>
          <w:rFonts w:eastAsia="Times New Roman" w:cstheme="minorHAnsi"/>
          <w:lang w:eastAsia="ar-SA"/>
        </w:rPr>
        <w:t>o którym mowa w ust. 1 wyraża się kwotą</w:t>
      </w:r>
      <w:r>
        <w:rPr>
          <w:rFonts w:eastAsia="Times New Roman" w:cstheme="minorHAnsi"/>
          <w:lang w:eastAsia="ar-SA"/>
        </w:rPr>
        <w:t>:</w:t>
      </w:r>
    </w:p>
    <w:p w14:paraId="25F5C309" w14:textId="7C65D0C8" w:rsidR="009561A9" w:rsidRDefault="009561A9" w:rsidP="009561A9">
      <w:pPr>
        <w:suppressAutoHyphens/>
        <w:spacing w:after="0" w:line="240" w:lineRule="auto"/>
        <w:ind w:left="709"/>
        <w:jc w:val="both"/>
        <w:rPr>
          <w:rFonts w:eastAsia="Times New Roman" w:cstheme="minorHAnsi"/>
          <w:lang w:eastAsia="ar-SA"/>
        </w:rPr>
      </w:pPr>
      <w:r>
        <w:rPr>
          <w:rFonts w:eastAsia="Times New Roman" w:cstheme="minorHAnsi"/>
          <w:lang w:eastAsia="ar-SA"/>
        </w:rPr>
        <w:t xml:space="preserve">1.) </w:t>
      </w:r>
      <w:r w:rsidRPr="00866703">
        <w:rPr>
          <w:rFonts w:eastAsia="Times New Roman" w:cstheme="minorHAnsi"/>
          <w:lang w:eastAsia="ar-SA"/>
        </w:rPr>
        <w:t xml:space="preserve">netto: </w:t>
      </w:r>
      <w:r w:rsidRPr="00FF263D">
        <w:rPr>
          <w:rFonts w:eastAsia="Times New Roman" w:cstheme="minorHAnsi"/>
          <w:b/>
          <w:lang w:eastAsia="ar-SA"/>
        </w:rPr>
        <w:t>........................ zł</w:t>
      </w:r>
      <w:r w:rsidRPr="00866703">
        <w:rPr>
          <w:rFonts w:eastAsia="Times New Roman" w:cstheme="minorHAnsi"/>
          <w:lang w:eastAsia="ar-SA"/>
        </w:rPr>
        <w:t xml:space="preserve"> </w:t>
      </w:r>
    </w:p>
    <w:p w14:paraId="6047E731" w14:textId="77777777" w:rsidR="009561A9" w:rsidRPr="00866703" w:rsidRDefault="009561A9" w:rsidP="009561A9">
      <w:pPr>
        <w:suppressAutoHyphens/>
        <w:spacing w:after="0" w:line="240" w:lineRule="auto"/>
        <w:ind w:left="709"/>
        <w:jc w:val="both"/>
        <w:rPr>
          <w:rFonts w:eastAsia="Times New Roman" w:cstheme="minorHAnsi"/>
          <w:lang w:eastAsia="ar-SA"/>
        </w:rPr>
      </w:pPr>
      <w:r w:rsidRPr="00866703">
        <w:rPr>
          <w:rFonts w:eastAsia="Times New Roman" w:cstheme="minorHAnsi"/>
          <w:lang w:eastAsia="ar-SA"/>
        </w:rPr>
        <w:t>(słownie: ................................................................................................</w:t>
      </w:r>
      <w:r>
        <w:rPr>
          <w:rFonts w:eastAsia="Times New Roman" w:cstheme="minorHAnsi"/>
          <w:lang w:eastAsia="ar-SA"/>
        </w:rPr>
        <w:t>..................................)</w:t>
      </w:r>
    </w:p>
    <w:p w14:paraId="417D221C" w14:textId="77777777" w:rsidR="009561A9" w:rsidRPr="00D9337E" w:rsidRDefault="009561A9" w:rsidP="009561A9">
      <w:pPr>
        <w:suppressAutoHyphens/>
        <w:spacing w:after="0" w:line="240" w:lineRule="auto"/>
        <w:ind w:left="709"/>
        <w:jc w:val="both"/>
        <w:rPr>
          <w:rFonts w:eastAsia="Times New Roman" w:cstheme="minorHAnsi"/>
          <w:lang w:eastAsia="ar-SA"/>
        </w:rPr>
      </w:pPr>
      <w:r>
        <w:rPr>
          <w:rFonts w:eastAsia="Times New Roman" w:cstheme="minorHAnsi"/>
          <w:lang w:eastAsia="ar-SA"/>
        </w:rPr>
        <w:t>2.) podatek</w:t>
      </w:r>
      <w:r w:rsidRPr="00D9337E">
        <w:rPr>
          <w:rFonts w:eastAsia="Times New Roman" w:cstheme="minorHAnsi"/>
          <w:lang w:eastAsia="ar-SA"/>
        </w:rPr>
        <w:t xml:space="preserve"> VAT: </w:t>
      </w:r>
      <w:r w:rsidRPr="00FF263D">
        <w:rPr>
          <w:rFonts w:eastAsia="Times New Roman" w:cstheme="minorHAnsi"/>
          <w:b/>
          <w:lang w:eastAsia="ar-SA"/>
        </w:rPr>
        <w:t>.......................... zł</w:t>
      </w:r>
      <w:r w:rsidRPr="00D9337E">
        <w:rPr>
          <w:rFonts w:eastAsia="Times New Roman" w:cstheme="minorHAnsi"/>
          <w:lang w:eastAsia="ar-SA"/>
        </w:rPr>
        <w:t xml:space="preserve"> </w:t>
      </w:r>
    </w:p>
    <w:p w14:paraId="789267CE" w14:textId="77777777" w:rsidR="009561A9" w:rsidRDefault="009561A9" w:rsidP="009561A9">
      <w:pPr>
        <w:suppressAutoHyphens/>
        <w:spacing w:after="0" w:line="240" w:lineRule="auto"/>
        <w:ind w:left="709"/>
        <w:jc w:val="both"/>
        <w:rPr>
          <w:rFonts w:eastAsia="Times New Roman" w:cstheme="minorHAnsi"/>
          <w:lang w:eastAsia="ar-SA"/>
        </w:rPr>
      </w:pPr>
      <w:r w:rsidRPr="00D9337E">
        <w:rPr>
          <w:rFonts w:eastAsia="Times New Roman" w:cstheme="minorHAnsi"/>
          <w:lang w:eastAsia="ar-SA"/>
        </w:rPr>
        <w:t>(słownie: .........</w:t>
      </w:r>
      <w:r>
        <w:rPr>
          <w:rFonts w:eastAsia="Times New Roman" w:cstheme="minorHAnsi"/>
          <w:lang w:eastAsia="ar-SA"/>
        </w:rPr>
        <w:t>..................................</w:t>
      </w:r>
      <w:r w:rsidRPr="00D9337E">
        <w:rPr>
          <w:rFonts w:eastAsia="Times New Roman" w:cstheme="minorHAnsi"/>
          <w:lang w:eastAsia="ar-SA"/>
        </w:rPr>
        <w:t>.......................................................................................</w:t>
      </w:r>
      <w:r>
        <w:rPr>
          <w:rFonts w:eastAsia="Times New Roman" w:cstheme="minorHAnsi"/>
          <w:lang w:eastAsia="ar-SA"/>
        </w:rPr>
        <w:t>)</w:t>
      </w:r>
    </w:p>
    <w:p w14:paraId="23A54FA9" w14:textId="77777777" w:rsidR="009561A9" w:rsidRDefault="009561A9" w:rsidP="009561A9">
      <w:pPr>
        <w:suppressAutoHyphens/>
        <w:spacing w:after="0" w:line="240" w:lineRule="auto"/>
        <w:ind w:left="709"/>
        <w:jc w:val="both"/>
        <w:rPr>
          <w:rFonts w:eastAsia="Times New Roman" w:cstheme="minorHAnsi"/>
          <w:lang w:eastAsia="ar-SA"/>
        </w:rPr>
      </w:pPr>
      <w:r>
        <w:rPr>
          <w:rFonts w:eastAsia="Times New Roman" w:cstheme="minorHAnsi"/>
          <w:lang w:eastAsia="ar-SA"/>
        </w:rPr>
        <w:t>3.) brutto: …………………………..zł</w:t>
      </w:r>
    </w:p>
    <w:p w14:paraId="17EDC9C2" w14:textId="77777777" w:rsidR="009561A9" w:rsidRDefault="009561A9" w:rsidP="009561A9">
      <w:pPr>
        <w:suppressAutoHyphens/>
        <w:spacing w:after="0" w:line="240" w:lineRule="auto"/>
        <w:ind w:left="709"/>
        <w:jc w:val="both"/>
        <w:rPr>
          <w:rFonts w:eastAsia="Times New Roman" w:cstheme="minorHAnsi"/>
          <w:lang w:eastAsia="ar-SA"/>
        </w:rPr>
      </w:pPr>
      <w:r>
        <w:rPr>
          <w:rFonts w:eastAsia="Times New Roman" w:cstheme="minorHAnsi"/>
          <w:lang w:eastAsia="ar-SA"/>
        </w:rPr>
        <w:t>(słownie: ……………………………………………………………………………………………………………………………..)</w:t>
      </w:r>
    </w:p>
    <w:p w14:paraId="2D15C909" w14:textId="1861D645" w:rsidR="009561A9" w:rsidRPr="00F701A4" w:rsidRDefault="009561A9" w:rsidP="009561A9">
      <w:pPr>
        <w:suppressAutoHyphens/>
        <w:spacing w:after="0" w:line="240" w:lineRule="auto"/>
        <w:ind w:firstLine="360"/>
        <w:jc w:val="both"/>
        <w:rPr>
          <w:rFonts w:eastAsia="Calibri" w:cstheme="minorHAnsi"/>
          <w:b/>
        </w:rPr>
      </w:pPr>
    </w:p>
    <w:p w14:paraId="1482E2C3" w14:textId="77777777" w:rsidR="009B102B" w:rsidRPr="00D9337E" w:rsidRDefault="009B102B" w:rsidP="005B2DB3">
      <w:pPr>
        <w:suppressAutoHyphens/>
        <w:spacing w:after="0" w:line="240" w:lineRule="auto"/>
        <w:ind w:left="709"/>
        <w:jc w:val="both"/>
        <w:rPr>
          <w:rFonts w:eastAsia="Times New Roman" w:cstheme="minorHAnsi"/>
          <w:lang w:eastAsia="ar-SA"/>
        </w:rPr>
      </w:pPr>
    </w:p>
    <w:p w14:paraId="6A087182" w14:textId="77777777" w:rsidR="00550BAC" w:rsidRPr="00866703" w:rsidRDefault="00550BAC" w:rsidP="00240CB4">
      <w:pPr>
        <w:numPr>
          <w:ilvl w:val="0"/>
          <w:numId w:val="19"/>
        </w:numPr>
        <w:suppressAutoHyphens/>
        <w:spacing w:after="0" w:line="240" w:lineRule="auto"/>
        <w:rPr>
          <w:rFonts w:eastAsia="Times New Roman" w:cstheme="minorHAnsi"/>
          <w:lang w:eastAsia="ar-SA"/>
        </w:rPr>
      </w:pPr>
      <w:r w:rsidRPr="00866703">
        <w:rPr>
          <w:rFonts w:eastAsia="Times New Roman" w:cstheme="minorHAnsi"/>
          <w:lang w:eastAsia="ar-SA"/>
        </w:rPr>
        <w:t>Podatek od towarów i usług VAT będzie naliczany zgodnie z obowiązującymi przepisami.</w:t>
      </w:r>
    </w:p>
    <w:p w14:paraId="60F77FE3" w14:textId="2159DF01" w:rsidR="00550BAC" w:rsidRPr="00866703" w:rsidRDefault="00550BAC" w:rsidP="00240CB4">
      <w:pPr>
        <w:numPr>
          <w:ilvl w:val="0"/>
          <w:numId w:val="19"/>
        </w:numPr>
        <w:suppressAutoHyphens/>
        <w:spacing w:after="0" w:line="240" w:lineRule="auto"/>
        <w:jc w:val="both"/>
        <w:rPr>
          <w:rFonts w:eastAsia="Times New Roman" w:cstheme="minorHAnsi"/>
          <w:lang w:eastAsia="ar-SA"/>
        </w:rPr>
      </w:pPr>
      <w:r w:rsidRPr="00866703">
        <w:rPr>
          <w:rFonts w:eastAsia="Times New Roman" w:cstheme="minorHAnsi"/>
          <w:lang w:eastAsia="ar-SA"/>
        </w:rPr>
        <w:t xml:space="preserve">W przypadku zmiany </w:t>
      </w:r>
      <w:r w:rsidR="00DE7FC1">
        <w:rPr>
          <w:rFonts w:eastAsia="Times New Roman" w:cstheme="minorHAnsi"/>
          <w:lang w:eastAsia="ar-SA"/>
        </w:rPr>
        <w:t xml:space="preserve">stawki </w:t>
      </w:r>
      <w:r w:rsidRPr="00866703">
        <w:rPr>
          <w:rFonts w:eastAsia="Times New Roman" w:cstheme="minorHAnsi"/>
          <w:lang w:eastAsia="ar-SA"/>
        </w:rPr>
        <w:t>podatku VAT nastąpi zmiana wynagrodzenia ryczałtowego brutto, która zostanie wprowadzona w formie aneksu do umowy.</w:t>
      </w:r>
    </w:p>
    <w:p w14:paraId="11F20461" w14:textId="77777777" w:rsidR="00550BAC" w:rsidRPr="00866703" w:rsidRDefault="00550BAC" w:rsidP="00240CB4">
      <w:pPr>
        <w:numPr>
          <w:ilvl w:val="0"/>
          <w:numId w:val="19"/>
        </w:numPr>
        <w:suppressAutoHyphens/>
        <w:spacing w:after="0" w:line="240" w:lineRule="auto"/>
        <w:jc w:val="both"/>
        <w:rPr>
          <w:rFonts w:eastAsia="Times New Roman" w:cstheme="minorHAnsi"/>
          <w:lang w:eastAsia="ar-SA"/>
        </w:rPr>
      </w:pPr>
      <w:r w:rsidRPr="00866703">
        <w:rPr>
          <w:rFonts w:eastAsia="Times New Roman" w:cstheme="minorHAnsi"/>
          <w:lang w:eastAsia="ar-SA"/>
        </w:rPr>
        <w:t>Wynagrodzenie ryczałtowe, o którym mowa w ust. 2 obejmuje wszystkie koszty związane z wykonaniem przedmiotu umowy w tym m.in.:</w:t>
      </w:r>
    </w:p>
    <w:p w14:paraId="0C9EB9B5" w14:textId="17D8EAAC" w:rsidR="00550BAC" w:rsidRPr="00866703" w:rsidRDefault="00FF263D" w:rsidP="00240CB4">
      <w:pPr>
        <w:numPr>
          <w:ilvl w:val="0"/>
          <w:numId w:val="21"/>
        </w:numPr>
        <w:tabs>
          <w:tab w:val="num" w:pos="0"/>
        </w:tabs>
        <w:suppressAutoHyphens/>
        <w:spacing w:after="0" w:line="240" w:lineRule="auto"/>
        <w:ind w:left="709" w:hanging="283"/>
        <w:jc w:val="both"/>
        <w:rPr>
          <w:rFonts w:eastAsia="Times New Roman" w:cstheme="minorHAnsi"/>
          <w:lang w:eastAsia="ar-SA"/>
        </w:rPr>
      </w:pPr>
      <w:r>
        <w:rPr>
          <w:rFonts w:eastAsia="Times New Roman" w:cstheme="minorHAnsi"/>
          <w:lang w:eastAsia="ar-SA"/>
        </w:rPr>
        <w:t>urządzenie, zagospodarowanie</w:t>
      </w:r>
      <w:r w:rsidR="00550BAC" w:rsidRPr="00866703">
        <w:rPr>
          <w:rFonts w:eastAsia="Times New Roman" w:cstheme="minorHAnsi"/>
          <w:lang w:eastAsia="ar-SA"/>
        </w:rPr>
        <w:t xml:space="preserve"> terenu realizacji przedmiotu umowy i jego likwidacja po zakończeniu realizacji,</w:t>
      </w:r>
    </w:p>
    <w:p w14:paraId="40471EA2" w14:textId="77777777" w:rsidR="00550BAC" w:rsidRPr="00866703" w:rsidRDefault="00550BAC" w:rsidP="00240CB4">
      <w:pPr>
        <w:numPr>
          <w:ilvl w:val="0"/>
          <w:numId w:val="21"/>
        </w:numPr>
        <w:tabs>
          <w:tab w:val="num" w:pos="0"/>
        </w:tabs>
        <w:suppressAutoHyphens/>
        <w:spacing w:after="0" w:line="240" w:lineRule="auto"/>
        <w:ind w:left="709" w:hanging="283"/>
        <w:jc w:val="both"/>
        <w:rPr>
          <w:rFonts w:eastAsia="Times New Roman" w:cstheme="minorHAnsi"/>
          <w:lang w:eastAsia="ar-SA"/>
        </w:rPr>
      </w:pPr>
      <w:r w:rsidRPr="00866703">
        <w:rPr>
          <w:rFonts w:eastAsia="Times New Roman" w:cstheme="minorHAnsi"/>
          <w:lang w:eastAsia="ar-SA"/>
        </w:rPr>
        <w:t>opracowanie operatu wykonawczego</w:t>
      </w:r>
    </w:p>
    <w:p w14:paraId="036F0A71" w14:textId="77AF86AC" w:rsidR="00550BAC" w:rsidRPr="00866703" w:rsidRDefault="00550BAC" w:rsidP="00240CB4">
      <w:pPr>
        <w:numPr>
          <w:ilvl w:val="0"/>
          <w:numId w:val="21"/>
        </w:numPr>
        <w:tabs>
          <w:tab w:val="num" w:pos="0"/>
        </w:tabs>
        <w:suppressAutoHyphens/>
        <w:spacing w:after="0" w:line="240" w:lineRule="auto"/>
        <w:ind w:left="709" w:hanging="283"/>
        <w:jc w:val="both"/>
        <w:rPr>
          <w:rFonts w:eastAsia="Times New Roman" w:cstheme="minorHAnsi"/>
          <w:lang w:eastAsia="ar-SA"/>
        </w:rPr>
      </w:pPr>
      <w:r w:rsidRPr="00866703">
        <w:rPr>
          <w:rFonts w:eastAsia="Times New Roman" w:cstheme="minorHAnsi"/>
          <w:lang w:eastAsia="ar-SA"/>
        </w:rPr>
        <w:t>dozorowanie terenu realizacji przedmiotu umowy,</w:t>
      </w:r>
    </w:p>
    <w:p w14:paraId="55F03F81" w14:textId="77777777" w:rsidR="00550BAC" w:rsidRPr="00866703" w:rsidRDefault="00550BAC" w:rsidP="00240CB4">
      <w:pPr>
        <w:numPr>
          <w:ilvl w:val="0"/>
          <w:numId w:val="21"/>
        </w:numPr>
        <w:tabs>
          <w:tab w:val="num" w:pos="0"/>
        </w:tabs>
        <w:suppressAutoHyphens/>
        <w:spacing w:after="0" w:line="240" w:lineRule="auto"/>
        <w:ind w:left="709" w:hanging="283"/>
        <w:jc w:val="both"/>
        <w:rPr>
          <w:rFonts w:eastAsia="Times New Roman" w:cstheme="minorHAnsi"/>
          <w:lang w:eastAsia="ar-SA"/>
        </w:rPr>
      </w:pPr>
      <w:r w:rsidRPr="00866703">
        <w:rPr>
          <w:rFonts w:eastAsia="Times New Roman" w:cstheme="minorHAnsi"/>
          <w:lang w:eastAsia="ar-SA"/>
        </w:rPr>
        <w:t>odszkodowanie za szkody powstałe w trakcie wykonywania  przedmiotu umowy,</w:t>
      </w:r>
    </w:p>
    <w:p w14:paraId="7CC12960" w14:textId="77777777" w:rsidR="00550BAC" w:rsidRPr="00866703" w:rsidRDefault="00550BAC" w:rsidP="00240CB4">
      <w:pPr>
        <w:numPr>
          <w:ilvl w:val="0"/>
          <w:numId w:val="21"/>
        </w:numPr>
        <w:tabs>
          <w:tab w:val="num" w:pos="0"/>
        </w:tabs>
        <w:suppressAutoHyphens/>
        <w:spacing w:after="0" w:line="240" w:lineRule="auto"/>
        <w:ind w:left="709" w:hanging="283"/>
        <w:jc w:val="both"/>
        <w:rPr>
          <w:rFonts w:eastAsia="Times New Roman" w:cstheme="minorHAnsi"/>
          <w:lang w:eastAsia="ar-SA"/>
        </w:rPr>
      </w:pPr>
      <w:r w:rsidRPr="00866703">
        <w:rPr>
          <w:rFonts w:eastAsia="Times New Roman" w:cstheme="minorHAnsi"/>
          <w:lang w:eastAsia="ar-SA"/>
        </w:rPr>
        <w:t xml:space="preserve">zapewnienie warunków bhp. i p. </w:t>
      </w:r>
      <w:proofErr w:type="spellStart"/>
      <w:r w:rsidRPr="00866703">
        <w:rPr>
          <w:rFonts w:eastAsia="Times New Roman" w:cstheme="minorHAnsi"/>
          <w:lang w:eastAsia="ar-SA"/>
        </w:rPr>
        <w:t>poż</w:t>
      </w:r>
      <w:proofErr w:type="spellEnd"/>
      <w:r w:rsidRPr="00866703">
        <w:rPr>
          <w:rFonts w:eastAsia="Times New Roman" w:cstheme="minorHAnsi"/>
          <w:lang w:eastAsia="ar-SA"/>
        </w:rPr>
        <w:t>.,</w:t>
      </w:r>
    </w:p>
    <w:p w14:paraId="195D4F33" w14:textId="77777777" w:rsidR="00550BAC" w:rsidRPr="00866703" w:rsidRDefault="00550BAC" w:rsidP="00240CB4">
      <w:pPr>
        <w:numPr>
          <w:ilvl w:val="0"/>
          <w:numId w:val="21"/>
        </w:numPr>
        <w:tabs>
          <w:tab w:val="num" w:pos="0"/>
        </w:tabs>
        <w:suppressAutoHyphens/>
        <w:spacing w:after="0" w:line="240" w:lineRule="auto"/>
        <w:ind w:left="709" w:hanging="283"/>
        <w:jc w:val="both"/>
        <w:rPr>
          <w:rFonts w:eastAsia="Times New Roman" w:cstheme="minorHAnsi"/>
          <w:lang w:eastAsia="ar-SA"/>
        </w:rPr>
      </w:pPr>
      <w:r w:rsidRPr="00866703">
        <w:rPr>
          <w:rFonts w:eastAsia="Times New Roman" w:cstheme="minorHAnsi"/>
          <w:lang w:eastAsia="ar-SA"/>
        </w:rPr>
        <w:t>koszty wynikające z warunków realizacji przedmiotu umowy, o których mowa w § 3 umowy,</w:t>
      </w:r>
    </w:p>
    <w:p w14:paraId="2BB40CCE" w14:textId="77777777" w:rsidR="00550BAC" w:rsidRPr="00866703" w:rsidRDefault="00550BAC" w:rsidP="00240CB4">
      <w:pPr>
        <w:numPr>
          <w:ilvl w:val="0"/>
          <w:numId w:val="21"/>
        </w:numPr>
        <w:tabs>
          <w:tab w:val="num" w:pos="0"/>
        </w:tabs>
        <w:suppressAutoHyphens/>
        <w:spacing w:after="0" w:line="240" w:lineRule="auto"/>
        <w:ind w:left="709" w:hanging="283"/>
        <w:jc w:val="both"/>
        <w:rPr>
          <w:rFonts w:eastAsia="Times New Roman" w:cstheme="minorHAnsi"/>
          <w:lang w:eastAsia="ar-SA"/>
        </w:rPr>
      </w:pPr>
      <w:r w:rsidRPr="00866703">
        <w:rPr>
          <w:rFonts w:eastAsia="Times New Roman" w:cstheme="minorHAnsi"/>
          <w:lang w:eastAsia="ar-SA"/>
        </w:rPr>
        <w:t>pozostałe koszty niezbędne do prawidłowego wykonania umowy.</w:t>
      </w:r>
    </w:p>
    <w:p w14:paraId="778D7103" w14:textId="2FEA439F" w:rsidR="00043127" w:rsidRPr="00043127" w:rsidRDefault="00550BAC" w:rsidP="00240CB4">
      <w:pPr>
        <w:numPr>
          <w:ilvl w:val="1"/>
          <w:numId w:val="20"/>
        </w:numPr>
        <w:suppressAutoHyphens/>
        <w:spacing w:after="0" w:line="240" w:lineRule="auto"/>
        <w:jc w:val="both"/>
        <w:rPr>
          <w:rFonts w:eastAsia="Times New Roman" w:cstheme="minorHAnsi"/>
          <w:lang w:eastAsia="ar-SA"/>
        </w:rPr>
      </w:pPr>
      <w:r w:rsidRPr="00043127">
        <w:rPr>
          <w:rFonts w:eastAsia="Times New Roman" w:cstheme="minorHAnsi"/>
          <w:lang w:eastAsia="ar-SA"/>
        </w:rPr>
        <w:t>Ewentualne roboty dodatkowe realizowane będą zgodnie z</w:t>
      </w:r>
      <w:r w:rsidR="00043127" w:rsidRPr="00043127">
        <w:rPr>
          <w:rFonts w:eastAsia="Times New Roman" w:cstheme="minorHAnsi"/>
          <w:b/>
          <w:bCs/>
          <w:color w:val="FF0000"/>
          <w:lang w:eastAsia="ar-SA"/>
        </w:rPr>
        <w:t xml:space="preserve"> </w:t>
      </w:r>
      <w:r w:rsidR="00043127" w:rsidRPr="00043127">
        <w:rPr>
          <w:rFonts w:eastAsia="Times New Roman" w:cstheme="minorHAnsi"/>
          <w:lang w:eastAsia="ar-SA"/>
        </w:rPr>
        <w:t>art. 455 ustawy z dnia 11 września 2019 r. (Dz</w:t>
      </w:r>
      <w:r w:rsidR="00CC5331">
        <w:rPr>
          <w:rFonts w:eastAsia="Times New Roman" w:cstheme="minorHAnsi"/>
          <w:lang w:eastAsia="ar-SA"/>
        </w:rPr>
        <w:t>.</w:t>
      </w:r>
      <w:r w:rsidR="00043127" w:rsidRPr="00043127">
        <w:rPr>
          <w:rFonts w:eastAsia="Times New Roman" w:cstheme="minorHAnsi"/>
          <w:lang w:eastAsia="ar-SA"/>
        </w:rPr>
        <w:t xml:space="preserve"> U. z 2019 r., poz. 2019 </w:t>
      </w:r>
      <w:proofErr w:type="spellStart"/>
      <w:r w:rsidR="00043127" w:rsidRPr="00043127">
        <w:rPr>
          <w:rFonts w:eastAsia="Times New Roman" w:cstheme="minorHAnsi"/>
          <w:lang w:eastAsia="ar-SA"/>
        </w:rPr>
        <w:t>t.j</w:t>
      </w:r>
      <w:proofErr w:type="spellEnd"/>
      <w:r w:rsidR="00043127" w:rsidRPr="00043127">
        <w:rPr>
          <w:rFonts w:eastAsia="Times New Roman" w:cstheme="minorHAnsi"/>
          <w:lang w:eastAsia="ar-SA"/>
        </w:rPr>
        <w:t>.)</w:t>
      </w:r>
      <w:r w:rsidR="00CC5331" w:rsidRPr="00CC5331">
        <w:t xml:space="preserve"> </w:t>
      </w:r>
      <w:r w:rsidR="00CC5331" w:rsidRPr="00CC5331">
        <w:rPr>
          <w:rFonts w:eastAsia="Times New Roman" w:cstheme="minorHAnsi"/>
          <w:lang w:eastAsia="ar-SA"/>
        </w:rPr>
        <w:t>Prawo Zamówień Publicznych.</w:t>
      </w:r>
    </w:p>
    <w:p w14:paraId="23A9DB09" w14:textId="2B31C89F" w:rsidR="00550BAC" w:rsidRPr="00043127" w:rsidRDefault="00550BAC" w:rsidP="00240CB4">
      <w:pPr>
        <w:numPr>
          <w:ilvl w:val="1"/>
          <w:numId w:val="20"/>
        </w:numPr>
        <w:suppressAutoHyphens/>
        <w:spacing w:after="0" w:line="240" w:lineRule="auto"/>
        <w:ind w:left="426"/>
        <w:jc w:val="both"/>
        <w:rPr>
          <w:rFonts w:eastAsia="Times New Roman" w:cstheme="minorHAnsi"/>
          <w:lang w:eastAsia="ar-SA"/>
        </w:rPr>
      </w:pPr>
      <w:r w:rsidRPr="00043127">
        <w:rPr>
          <w:rFonts w:eastAsia="Times New Roman" w:cstheme="minorHAnsi"/>
          <w:lang w:eastAsia="ar-SA"/>
        </w:rPr>
        <w:t>Za roboty dodatkowe strony ustalą wynagrodzenie w oparciu o koszto</w:t>
      </w:r>
      <w:r w:rsidR="00D2630D" w:rsidRPr="00043127">
        <w:rPr>
          <w:rFonts w:eastAsia="Times New Roman" w:cstheme="minorHAnsi"/>
          <w:lang w:eastAsia="ar-SA"/>
        </w:rPr>
        <w:t xml:space="preserve">rys ofertowy </w:t>
      </w:r>
      <w:r w:rsidRPr="00043127">
        <w:rPr>
          <w:rFonts w:eastAsia="Times New Roman" w:cstheme="minorHAnsi"/>
          <w:lang w:eastAsia="ar-SA"/>
        </w:rPr>
        <w:t xml:space="preserve">(stanowiący załącznik do umowy) sporządzony przez Wykonawcę w oparciu o zatwierdzone przez Zamawiającego przedmiary robót oraz: </w:t>
      </w:r>
    </w:p>
    <w:p w14:paraId="4644BF7C" w14:textId="57072D58" w:rsidR="00550BAC" w:rsidRPr="00866703" w:rsidRDefault="00FF5D0B" w:rsidP="005B2DB3">
      <w:pPr>
        <w:suppressAutoHyphens/>
        <w:spacing w:after="0" w:line="240" w:lineRule="auto"/>
        <w:ind w:left="709"/>
        <w:jc w:val="both"/>
        <w:rPr>
          <w:rFonts w:eastAsia="Times New Roman" w:cstheme="minorHAnsi"/>
          <w:lang w:eastAsia="ar-SA"/>
        </w:rPr>
      </w:pPr>
      <w:r>
        <w:rPr>
          <w:rFonts w:eastAsia="Times New Roman" w:cstheme="minorHAnsi"/>
          <w:lang w:eastAsia="ar-SA"/>
        </w:rPr>
        <w:t>1)</w:t>
      </w:r>
      <w:r w:rsidR="00EB1F30">
        <w:rPr>
          <w:rFonts w:eastAsia="Times New Roman" w:cstheme="minorHAnsi"/>
          <w:lang w:eastAsia="ar-SA"/>
        </w:rPr>
        <w:t xml:space="preserve"> </w:t>
      </w:r>
      <w:r w:rsidR="00550BAC" w:rsidRPr="00866703">
        <w:rPr>
          <w:rFonts w:eastAsia="Times New Roman" w:cstheme="minorHAnsi"/>
          <w:lang w:eastAsia="ar-SA"/>
        </w:rPr>
        <w:t>dane cenowe nie wyższe niż w dołączonym do kosztorysu ofertowego zestawieniu cen materiałów oraz sprzętu, oraz wykazie składników cenotwórczych (</w:t>
      </w:r>
      <w:proofErr w:type="spellStart"/>
      <w:r w:rsidR="00550BAC" w:rsidRPr="00866703">
        <w:rPr>
          <w:rFonts w:eastAsia="Times New Roman" w:cstheme="minorHAnsi"/>
          <w:lang w:eastAsia="ar-SA"/>
        </w:rPr>
        <w:t>rg</w:t>
      </w:r>
      <w:proofErr w:type="spellEnd"/>
      <w:r w:rsidR="00550BAC" w:rsidRPr="00866703">
        <w:rPr>
          <w:rFonts w:eastAsia="Times New Roman" w:cstheme="minorHAnsi"/>
          <w:lang w:eastAsia="ar-SA"/>
        </w:rPr>
        <w:t xml:space="preserve">, </w:t>
      </w:r>
      <w:proofErr w:type="spellStart"/>
      <w:r w:rsidR="00550BAC" w:rsidRPr="00866703">
        <w:rPr>
          <w:rFonts w:eastAsia="Times New Roman" w:cstheme="minorHAnsi"/>
          <w:lang w:eastAsia="ar-SA"/>
        </w:rPr>
        <w:t>kp,z</w:t>
      </w:r>
      <w:proofErr w:type="spellEnd"/>
      <w:r w:rsidR="00550BAC" w:rsidRPr="00866703">
        <w:rPr>
          <w:rFonts w:eastAsia="Times New Roman" w:cstheme="minorHAnsi"/>
          <w:lang w:eastAsia="ar-SA"/>
        </w:rPr>
        <w:t xml:space="preserve">, </w:t>
      </w:r>
      <w:proofErr w:type="spellStart"/>
      <w:r w:rsidR="00550BAC" w:rsidRPr="00866703">
        <w:rPr>
          <w:rFonts w:eastAsia="Times New Roman" w:cstheme="minorHAnsi"/>
          <w:lang w:eastAsia="ar-SA"/>
        </w:rPr>
        <w:t>kz</w:t>
      </w:r>
      <w:proofErr w:type="spellEnd"/>
      <w:r w:rsidR="00550BAC" w:rsidRPr="00866703">
        <w:rPr>
          <w:rFonts w:eastAsia="Times New Roman" w:cstheme="minorHAnsi"/>
          <w:lang w:eastAsia="ar-SA"/>
        </w:rPr>
        <w:t>),</w:t>
      </w:r>
    </w:p>
    <w:p w14:paraId="5672E25E" w14:textId="08226AB9" w:rsidR="00550BAC" w:rsidRPr="00866703" w:rsidRDefault="00FF5D0B" w:rsidP="005B2DB3">
      <w:pPr>
        <w:suppressAutoHyphens/>
        <w:spacing w:after="0" w:line="240" w:lineRule="auto"/>
        <w:ind w:left="709"/>
        <w:jc w:val="both"/>
        <w:rPr>
          <w:rFonts w:eastAsia="Times New Roman" w:cstheme="minorHAnsi"/>
          <w:lang w:eastAsia="ar-SA"/>
        </w:rPr>
      </w:pPr>
      <w:r>
        <w:rPr>
          <w:rFonts w:eastAsia="Times New Roman" w:cstheme="minorHAnsi"/>
          <w:lang w:eastAsia="ar-SA"/>
        </w:rPr>
        <w:t>2)</w:t>
      </w:r>
      <w:r w:rsidR="00EB1F30">
        <w:rPr>
          <w:rFonts w:eastAsia="Times New Roman" w:cstheme="minorHAnsi"/>
          <w:lang w:eastAsia="ar-SA"/>
        </w:rPr>
        <w:t xml:space="preserve"> </w:t>
      </w:r>
      <w:r w:rsidR="00550BAC" w:rsidRPr="00866703">
        <w:rPr>
          <w:rFonts w:eastAsia="Times New Roman" w:cstheme="minorHAnsi"/>
          <w:lang w:eastAsia="ar-SA"/>
        </w:rPr>
        <w:t xml:space="preserve">w przypadku braku cen materiałów i najmu sprzętu w dokumentach </w:t>
      </w:r>
      <w:r w:rsidR="005A4C09" w:rsidRPr="00866703">
        <w:rPr>
          <w:rFonts w:eastAsia="Times New Roman" w:cstheme="minorHAnsi"/>
          <w:lang w:eastAsia="ar-SA"/>
        </w:rPr>
        <w:t>jw.</w:t>
      </w:r>
      <w:r w:rsidR="00550BAC" w:rsidRPr="00866703">
        <w:rPr>
          <w:rFonts w:eastAsia="Times New Roman" w:cstheme="minorHAnsi"/>
          <w:lang w:eastAsia="ar-SA"/>
        </w:rPr>
        <w:t xml:space="preserve"> zostaną zastosowane ceny materiałów nie wyższe niż średnie wartości cen określone w Biuletynie cen </w:t>
      </w:r>
      <w:proofErr w:type="spellStart"/>
      <w:r w:rsidR="00550BAC" w:rsidRPr="00866703">
        <w:rPr>
          <w:rFonts w:eastAsia="Times New Roman" w:cstheme="minorHAnsi"/>
          <w:lang w:eastAsia="ar-SA"/>
        </w:rPr>
        <w:t>Sekocenbud</w:t>
      </w:r>
      <w:proofErr w:type="spellEnd"/>
      <w:r w:rsidR="00550BAC" w:rsidRPr="00866703">
        <w:rPr>
          <w:rFonts w:eastAsia="Times New Roman" w:cstheme="minorHAnsi"/>
          <w:lang w:eastAsia="ar-SA"/>
        </w:rPr>
        <w:t xml:space="preserve"> za kwartał poprzedzający datę zgłoszenia konieczności wykonania robót.</w:t>
      </w:r>
    </w:p>
    <w:p w14:paraId="0EA70C22" w14:textId="30AF5A0C" w:rsidR="004D77A9" w:rsidRDefault="004D77A9" w:rsidP="005B2DB3">
      <w:pPr>
        <w:suppressAutoHyphens/>
        <w:spacing w:after="0" w:line="240" w:lineRule="auto"/>
        <w:rPr>
          <w:rFonts w:eastAsia="Times New Roman" w:cstheme="minorHAnsi"/>
          <w:b/>
          <w:bCs/>
          <w:lang w:eastAsia="ar-SA"/>
        </w:rPr>
      </w:pPr>
    </w:p>
    <w:p w14:paraId="321299A5" w14:textId="3D39C49B" w:rsidR="00550BAC" w:rsidRPr="00B6217E" w:rsidRDefault="00550BAC"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val="x-none" w:eastAsia="ar-SA"/>
        </w:rPr>
        <w:t xml:space="preserve">§ </w:t>
      </w:r>
      <w:r w:rsidR="008415EE">
        <w:rPr>
          <w:rFonts w:eastAsia="Times New Roman" w:cstheme="minorHAnsi"/>
          <w:b/>
          <w:bCs/>
          <w:lang w:eastAsia="ar-SA"/>
        </w:rPr>
        <w:t>7</w:t>
      </w:r>
    </w:p>
    <w:p w14:paraId="0E9D1334" w14:textId="2CB6D1CF" w:rsidR="00550BAC" w:rsidRPr="00EB1F30" w:rsidRDefault="00550BAC" w:rsidP="005B2DB3">
      <w:pPr>
        <w:suppressAutoHyphens/>
        <w:spacing w:after="0" w:line="240" w:lineRule="auto"/>
        <w:jc w:val="both"/>
        <w:rPr>
          <w:rFonts w:eastAsia="Times New Roman" w:cstheme="minorHAnsi"/>
          <w:lang w:eastAsia="ar-SA"/>
        </w:rPr>
      </w:pPr>
      <w:bookmarkStart w:id="1" w:name="_Hlk72847701"/>
      <w:r w:rsidRPr="00866703">
        <w:rPr>
          <w:rFonts w:eastAsia="Times New Roman" w:cstheme="minorHAnsi"/>
          <w:lang w:val="x-none" w:eastAsia="ar-SA"/>
        </w:rPr>
        <w:lastRenderedPageBreak/>
        <w:t>Zamawiający zastrzega sobie prawo</w:t>
      </w:r>
      <w:r w:rsidR="00DE7FC1">
        <w:rPr>
          <w:rFonts w:eastAsia="Times New Roman" w:cstheme="minorHAnsi"/>
          <w:lang w:eastAsia="ar-SA"/>
        </w:rPr>
        <w:t>,</w:t>
      </w:r>
      <w:r w:rsidRPr="00866703">
        <w:rPr>
          <w:rFonts w:eastAsia="Times New Roman" w:cstheme="minorHAnsi"/>
          <w:lang w:val="x-none" w:eastAsia="ar-SA"/>
        </w:rPr>
        <w:t xml:space="preserve"> bez odszkodowania i bez uprzedniej zgody Wykonawcy</w:t>
      </w:r>
      <w:r w:rsidR="00DE7FC1">
        <w:rPr>
          <w:rFonts w:eastAsia="Times New Roman" w:cstheme="minorHAnsi"/>
          <w:lang w:eastAsia="ar-SA"/>
        </w:rPr>
        <w:t>,</w:t>
      </w:r>
      <w:r w:rsidRPr="00866703">
        <w:rPr>
          <w:rFonts w:eastAsia="Times New Roman" w:cstheme="minorHAnsi"/>
          <w:lang w:val="x-none" w:eastAsia="ar-SA"/>
        </w:rPr>
        <w:t xml:space="preserve"> do wyłączenia części robót</w:t>
      </w:r>
      <w:r w:rsidR="00632C57">
        <w:rPr>
          <w:rFonts w:eastAsia="Times New Roman" w:cstheme="minorHAnsi"/>
          <w:lang w:eastAsia="ar-SA"/>
        </w:rPr>
        <w:t xml:space="preserve"> (maksymalnie do 10 % z całości robót)</w:t>
      </w:r>
      <w:r w:rsidRPr="00866703">
        <w:rPr>
          <w:rFonts w:eastAsia="Times New Roman" w:cstheme="minorHAnsi"/>
          <w:lang w:val="x-none" w:eastAsia="ar-SA"/>
        </w:rPr>
        <w:t xml:space="preserve"> z zakresu będącego przedmiotem umowy, w szczególności w przypadkach, o których mowa w § 1</w:t>
      </w:r>
      <w:r w:rsidR="00350E29">
        <w:rPr>
          <w:rFonts w:eastAsia="Times New Roman" w:cstheme="minorHAnsi"/>
          <w:lang w:eastAsia="ar-SA"/>
        </w:rPr>
        <w:t>5</w:t>
      </w:r>
      <w:r w:rsidRPr="00866703">
        <w:rPr>
          <w:rFonts w:eastAsia="Times New Roman" w:cstheme="minorHAnsi"/>
          <w:lang w:val="x-none" w:eastAsia="ar-SA"/>
        </w:rPr>
        <w:t xml:space="preserve"> ust. 1 </w:t>
      </w:r>
      <w:r w:rsidR="004D77A9">
        <w:rPr>
          <w:rFonts w:eastAsia="Times New Roman" w:cstheme="minorHAnsi"/>
          <w:lang w:eastAsia="ar-SA"/>
        </w:rPr>
        <w:t>pkt 1)</w:t>
      </w:r>
      <w:r w:rsidRPr="00866703">
        <w:rPr>
          <w:rFonts w:eastAsia="Times New Roman" w:cstheme="minorHAnsi"/>
          <w:lang w:val="x-none" w:eastAsia="ar-SA"/>
        </w:rPr>
        <w:t xml:space="preserve"> niniejszej umowy.</w:t>
      </w:r>
      <w:r w:rsidR="00EB1F30">
        <w:rPr>
          <w:rFonts w:eastAsia="Times New Roman" w:cstheme="minorHAnsi"/>
          <w:lang w:eastAsia="ar-SA"/>
        </w:rPr>
        <w:t xml:space="preserve"> </w:t>
      </w:r>
    </w:p>
    <w:p w14:paraId="3AF67793" w14:textId="0C85F6F3" w:rsidR="00550BAC" w:rsidRPr="00866703" w:rsidRDefault="00550BAC" w:rsidP="005B2DB3">
      <w:pPr>
        <w:suppressAutoHyphens/>
        <w:spacing w:after="0" w:line="240" w:lineRule="auto"/>
        <w:jc w:val="both"/>
        <w:rPr>
          <w:rFonts w:eastAsia="Times New Roman" w:cstheme="minorHAnsi"/>
          <w:lang w:eastAsia="ar-SA"/>
        </w:rPr>
      </w:pPr>
      <w:r w:rsidRPr="00866703">
        <w:rPr>
          <w:rFonts w:eastAsia="Times New Roman" w:cstheme="minorHAnsi"/>
          <w:lang w:eastAsia="ar-SA"/>
        </w:rPr>
        <w:t xml:space="preserve">Wartość robót wyłączonych zostanie ustalona w oparciu o zakres robót wyłączonych i stosowne pozycje kosztorysu ofertowego, będącego załącznikiem nr 1 do umowy. W takim przypadku zostanie dokonana przez strony zmiana wynagrodzenia określonego w § </w:t>
      </w:r>
      <w:r w:rsidR="00350E29">
        <w:rPr>
          <w:rFonts w:eastAsia="Times New Roman" w:cstheme="minorHAnsi"/>
          <w:lang w:eastAsia="ar-SA"/>
        </w:rPr>
        <w:t>6</w:t>
      </w:r>
      <w:r w:rsidRPr="00866703">
        <w:rPr>
          <w:rFonts w:eastAsia="Times New Roman" w:cstheme="minorHAnsi"/>
          <w:lang w:eastAsia="ar-SA"/>
        </w:rPr>
        <w:t xml:space="preserve"> ust. 2 umowy i ustalenie jego nowej wysokości w formie aneksu do umowy.</w:t>
      </w:r>
    </w:p>
    <w:bookmarkEnd w:id="1"/>
    <w:p w14:paraId="1C561966" w14:textId="77777777" w:rsidR="005A4C09" w:rsidRPr="00866703" w:rsidRDefault="005A4C09" w:rsidP="005B2DB3">
      <w:pPr>
        <w:suppressAutoHyphens/>
        <w:spacing w:after="0" w:line="240" w:lineRule="auto"/>
        <w:jc w:val="center"/>
        <w:rPr>
          <w:rFonts w:eastAsia="Times New Roman" w:cstheme="minorHAnsi"/>
          <w:b/>
          <w:lang w:eastAsia="ar-SA"/>
        </w:rPr>
      </w:pPr>
    </w:p>
    <w:p w14:paraId="1218C7B6" w14:textId="6C3834AA" w:rsidR="00550BAC" w:rsidRPr="00866703" w:rsidRDefault="00550BAC" w:rsidP="005B2DB3">
      <w:pPr>
        <w:suppressAutoHyphens/>
        <w:spacing w:after="0" w:line="240" w:lineRule="auto"/>
        <w:jc w:val="center"/>
        <w:rPr>
          <w:rFonts w:eastAsia="Times New Roman" w:cstheme="minorHAnsi"/>
          <w:b/>
          <w:lang w:eastAsia="ar-SA"/>
        </w:rPr>
      </w:pPr>
      <w:r w:rsidRPr="00866703">
        <w:rPr>
          <w:rFonts w:eastAsia="Times New Roman" w:cstheme="minorHAnsi"/>
          <w:b/>
          <w:lang w:eastAsia="ar-SA"/>
        </w:rPr>
        <w:t xml:space="preserve">§ </w:t>
      </w:r>
      <w:r w:rsidR="008415EE">
        <w:rPr>
          <w:rFonts w:eastAsia="Times New Roman" w:cstheme="minorHAnsi"/>
          <w:b/>
          <w:lang w:eastAsia="ar-SA"/>
        </w:rPr>
        <w:t>8</w:t>
      </w:r>
      <w:r w:rsidRPr="00866703">
        <w:rPr>
          <w:rFonts w:eastAsia="Times New Roman" w:cstheme="minorHAnsi"/>
          <w:b/>
          <w:lang w:eastAsia="ar-SA"/>
        </w:rPr>
        <w:t xml:space="preserve"> </w:t>
      </w:r>
    </w:p>
    <w:p w14:paraId="5BB2511B" w14:textId="77777777" w:rsidR="00550BAC" w:rsidRPr="00866703" w:rsidRDefault="00550BAC" w:rsidP="005B2DB3">
      <w:pPr>
        <w:suppressAutoHyphens/>
        <w:spacing w:after="0" w:line="240" w:lineRule="auto"/>
        <w:jc w:val="both"/>
        <w:rPr>
          <w:rFonts w:eastAsia="Times New Roman" w:cstheme="minorHAnsi"/>
          <w:lang w:eastAsia="ar-SA"/>
        </w:rPr>
      </w:pPr>
      <w:r w:rsidRPr="00866703">
        <w:rPr>
          <w:rFonts w:eastAsia="Times New Roman" w:cstheme="minorHAnsi"/>
          <w:lang w:eastAsia="ar-SA"/>
        </w:rPr>
        <w:t>1.*  Wykonawca przedmiot umowy wykona sam.</w:t>
      </w:r>
    </w:p>
    <w:p w14:paraId="62DE574B" w14:textId="77777777" w:rsidR="00550BAC" w:rsidRPr="00866703" w:rsidRDefault="00550BAC" w:rsidP="005B2DB3">
      <w:pPr>
        <w:suppressAutoHyphens/>
        <w:spacing w:after="0" w:line="240" w:lineRule="auto"/>
        <w:ind w:left="284" w:hanging="284"/>
        <w:rPr>
          <w:rFonts w:eastAsia="Times New Roman" w:cstheme="minorHAnsi"/>
          <w:lang w:eastAsia="ar-SA"/>
        </w:rPr>
      </w:pPr>
      <w:r w:rsidRPr="00866703">
        <w:rPr>
          <w:rFonts w:eastAsia="Arial" w:cstheme="minorHAnsi"/>
          <w:lang w:eastAsia="ar-SA"/>
        </w:rPr>
        <w:t xml:space="preserve">1. </w:t>
      </w:r>
      <w:r w:rsidRPr="00866703">
        <w:rPr>
          <w:rFonts w:eastAsia="Times New Roman" w:cstheme="minorHAnsi"/>
          <w:lang w:eastAsia="ar-SA"/>
        </w:rPr>
        <w:t>*  Następujący zakres przedmiotu umowy Wykonawca wykona przy pomocy Podwykonawców:</w:t>
      </w:r>
    </w:p>
    <w:p w14:paraId="06C7B3F6" w14:textId="77777777" w:rsidR="00550BAC" w:rsidRPr="00866703" w:rsidRDefault="00550BAC" w:rsidP="005B2DB3">
      <w:pPr>
        <w:suppressAutoHyphens/>
        <w:spacing w:after="0" w:line="240" w:lineRule="auto"/>
        <w:jc w:val="center"/>
        <w:rPr>
          <w:rFonts w:eastAsia="Times New Roman" w:cstheme="minorHAnsi"/>
          <w:lang w:eastAsia="ar-SA"/>
        </w:rPr>
      </w:pPr>
      <w:r w:rsidRPr="00866703">
        <w:rPr>
          <w:rFonts w:eastAsia="Times New Roman" w:cstheme="minorHAnsi"/>
          <w:lang w:eastAsia="ar-SA"/>
        </w:rPr>
        <w:t xml:space="preserve">.............................................................................................................................................. </w:t>
      </w:r>
    </w:p>
    <w:p w14:paraId="364FA46F" w14:textId="77777777" w:rsidR="00550BAC" w:rsidRPr="00866703" w:rsidRDefault="00550BAC" w:rsidP="005B2DB3">
      <w:pPr>
        <w:suppressAutoHyphens/>
        <w:spacing w:after="0" w:line="240" w:lineRule="auto"/>
        <w:jc w:val="center"/>
        <w:rPr>
          <w:rFonts w:eastAsia="Times New Roman" w:cstheme="minorHAnsi"/>
          <w:i/>
          <w:lang w:eastAsia="ar-SA"/>
        </w:rPr>
      </w:pPr>
      <w:r w:rsidRPr="00866703">
        <w:rPr>
          <w:rFonts w:eastAsia="Times New Roman" w:cstheme="minorHAnsi"/>
          <w:b/>
          <w:i/>
          <w:lang w:eastAsia="ar-SA"/>
        </w:rPr>
        <w:t xml:space="preserve">(*) niepotrzebne skreślić </w:t>
      </w:r>
    </w:p>
    <w:p w14:paraId="2863F56A" w14:textId="63CF8656" w:rsidR="00550BAC" w:rsidRPr="00866703" w:rsidRDefault="00550BAC" w:rsidP="005B2DB3">
      <w:pPr>
        <w:suppressAutoHyphens/>
        <w:spacing w:after="0" w:line="240" w:lineRule="auto"/>
        <w:ind w:left="284" w:hanging="284"/>
        <w:jc w:val="both"/>
        <w:rPr>
          <w:rFonts w:eastAsia="Times New Roman" w:cstheme="minorHAnsi"/>
          <w:lang w:val="x-none" w:eastAsia="ar-SA"/>
        </w:rPr>
      </w:pPr>
      <w:r w:rsidRPr="00866703">
        <w:rPr>
          <w:rFonts w:eastAsia="Arial" w:cstheme="minorHAnsi"/>
          <w:lang w:val="x-none" w:eastAsia="ar-SA"/>
        </w:rPr>
        <w:t>2</w:t>
      </w:r>
      <w:r w:rsidRPr="00866703">
        <w:rPr>
          <w:rFonts w:eastAsia="Arial" w:cstheme="minorHAnsi"/>
          <w:lang w:eastAsia="ar-SA"/>
        </w:rPr>
        <w:t>.</w:t>
      </w:r>
      <w:r w:rsidRPr="00866703">
        <w:rPr>
          <w:rFonts w:eastAsia="Arial" w:cstheme="minorHAnsi"/>
          <w:b/>
          <w:lang w:val="x-none" w:eastAsia="ar-SA"/>
        </w:rPr>
        <w:t>  </w:t>
      </w:r>
      <w:r w:rsidRPr="00866703">
        <w:rPr>
          <w:rFonts w:eastAsia="Times New Roman" w:cstheme="minorHAnsi"/>
          <w:lang w:val="x-none" w:eastAsia="ar-SA"/>
        </w:rPr>
        <w:t>W przypadku, gdy Wykonawca wykonywał będzie przedmiot niniejszej umowy przy pomocy podwykonawcy lub  w trakcie realizacji niniejszej umowy zostanie wprowadzony podwykonawca, na zasadach określonych w §</w:t>
      </w:r>
      <w:r w:rsidRPr="00866703">
        <w:rPr>
          <w:rFonts w:eastAsia="Times New Roman" w:cstheme="minorHAnsi"/>
          <w:lang w:eastAsia="ar-SA"/>
        </w:rPr>
        <w:t xml:space="preserve"> 1</w:t>
      </w:r>
      <w:r w:rsidR="00350E29">
        <w:rPr>
          <w:rFonts w:eastAsia="Times New Roman" w:cstheme="minorHAnsi"/>
          <w:lang w:eastAsia="ar-SA"/>
        </w:rPr>
        <w:t>5</w:t>
      </w:r>
      <w:r w:rsidRPr="00866703">
        <w:rPr>
          <w:rFonts w:eastAsia="Times New Roman" w:cstheme="minorHAnsi"/>
          <w:lang w:val="x-none" w:eastAsia="ar-SA"/>
        </w:rPr>
        <w:t xml:space="preserve">ust. 1 pkt </w:t>
      </w:r>
      <w:r w:rsidR="004D77A9">
        <w:rPr>
          <w:rFonts w:eastAsia="Times New Roman" w:cstheme="minorHAnsi"/>
          <w:lang w:eastAsia="ar-SA"/>
        </w:rPr>
        <w:t>6</w:t>
      </w:r>
      <w:r w:rsidRPr="00866703">
        <w:rPr>
          <w:rFonts w:eastAsia="Times New Roman" w:cstheme="minorHAnsi"/>
          <w:lang w:val="x-none" w:eastAsia="ar-SA"/>
        </w:rPr>
        <w:t xml:space="preserve">),  zastosowanie znajdują </w:t>
      </w:r>
      <w:r w:rsidR="00D301EE" w:rsidRPr="00866703">
        <w:rPr>
          <w:rFonts w:eastAsia="Times New Roman" w:cstheme="minorHAnsi"/>
          <w:lang w:val="x-none" w:eastAsia="ar-SA"/>
        </w:rPr>
        <w:t>§</w:t>
      </w:r>
      <w:r w:rsidR="00D301EE" w:rsidRPr="00866703">
        <w:rPr>
          <w:rFonts w:eastAsia="Times New Roman" w:cstheme="minorHAnsi"/>
          <w:lang w:eastAsia="ar-SA"/>
        </w:rPr>
        <w:t xml:space="preserve"> 1 ust. 4 -</w:t>
      </w:r>
      <w:r w:rsidR="0096685A">
        <w:rPr>
          <w:rFonts w:eastAsia="Times New Roman" w:cstheme="minorHAnsi"/>
          <w:lang w:eastAsia="ar-SA"/>
        </w:rPr>
        <w:t>10</w:t>
      </w:r>
      <w:r w:rsidR="00D301EE" w:rsidRPr="00866703">
        <w:rPr>
          <w:rFonts w:eastAsia="Times New Roman" w:cstheme="minorHAnsi"/>
          <w:lang w:eastAsia="ar-SA"/>
        </w:rPr>
        <w:t xml:space="preserve">, </w:t>
      </w:r>
      <w:r w:rsidRPr="00866703">
        <w:rPr>
          <w:rFonts w:eastAsia="Times New Roman" w:cstheme="minorHAnsi"/>
          <w:lang w:val="x-none" w:eastAsia="ar-SA"/>
        </w:rPr>
        <w:t>§</w:t>
      </w:r>
      <w:r w:rsidRPr="00866703">
        <w:rPr>
          <w:rFonts w:eastAsia="Times New Roman" w:cstheme="minorHAnsi"/>
          <w:lang w:eastAsia="ar-SA"/>
        </w:rPr>
        <w:t xml:space="preserve"> </w:t>
      </w:r>
      <w:r w:rsidR="005E61D4">
        <w:rPr>
          <w:rFonts w:eastAsia="Times New Roman" w:cstheme="minorHAnsi"/>
          <w:lang w:eastAsia="ar-SA"/>
        </w:rPr>
        <w:t>8</w:t>
      </w:r>
      <w:r w:rsidRPr="00866703">
        <w:rPr>
          <w:rFonts w:eastAsia="Times New Roman" w:cstheme="minorHAnsi"/>
          <w:lang w:val="x-none" w:eastAsia="ar-SA"/>
        </w:rPr>
        <w:t>a, §</w:t>
      </w:r>
      <w:r w:rsidRPr="00866703">
        <w:rPr>
          <w:rFonts w:eastAsia="Times New Roman" w:cstheme="minorHAnsi"/>
          <w:lang w:eastAsia="ar-SA"/>
        </w:rPr>
        <w:t xml:space="preserve"> </w:t>
      </w:r>
      <w:r w:rsidR="00350E29">
        <w:rPr>
          <w:rFonts w:eastAsia="Times New Roman" w:cstheme="minorHAnsi"/>
          <w:lang w:eastAsia="ar-SA"/>
        </w:rPr>
        <w:t>9</w:t>
      </w:r>
      <w:r w:rsidR="003714F0" w:rsidRPr="00866703">
        <w:rPr>
          <w:rFonts w:eastAsia="Times New Roman" w:cstheme="minorHAnsi"/>
          <w:lang w:val="x-none" w:eastAsia="ar-SA"/>
        </w:rPr>
        <w:t xml:space="preserve"> ust. 1 pkt 1 </w:t>
      </w:r>
      <w:r w:rsidR="004D77A9">
        <w:rPr>
          <w:rFonts w:eastAsia="Times New Roman" w:cstheme="minorHAnsi"/>
          <w:lang w:eastAsia="ar-SA"/>
        </w:rPr>
        <w:t>lit.</w:t>
      </w:r>
      <w:r w:rsidR="003714F0" w:rsidRPr="00866703">
        <w:rPr>
          <w:rFonts w:eastAsia="Times New Roman" w:cstheme="minorHAnsi"/>
          <w:lang w:val="x-none" w:eastAsia="ar-SA"/>
        </w:rPr>
        <w:t xml:space="preserve"> f)-k</w:t>
      </w:r>
      <w:r w:rsidRPr="00866703">
        <w:rPr>
          <w:rFonts w:eastAsia="Times New Roman" w:cstheme="minorHAnsi"/>
          <w:lang w:val="x-none" w:eastAsia="ar-SA"/>
        </w:rPr>
        <w:t>), §</w:t>
      </w:r>
      <w:r w:rsidRPr="00866703">
        <w:rPr>
          <w:rFonts w:eastAsia="Times New Roman" w:cstheme="minorHAnsi"/>
          <w:lang w:eastAsia="ar-SA"/>
        </w:rPr>
        <w:t xml:space="preserve"> </w:t>
      </w:r>
      <w:r w:rsidR="00350E29">
        <w:rPr>
          <w:rFonts w:eastAsia="Times New Roman" w:cstheme="minorHAnsi"/>
          <w:lang w:eastAsia="ar-SA"/>
        </w:rPr>
        <w:t>9</w:t>
      </w:r>
      <w:r w:rsidRPr="00866703">
        <w:rPr>
          <w:rFonts w:eastAsia="Times New Roman" w:cstheme="minorHAnsi"/>
          <w:lang w:val="x-none" w:eastAsia="ar-SA"/>
        </w:rPr>
        <w:t xml:space="preserve"> ust.</w:t>
      </w:r>
      <w:r w:rsidRPr="00866703">
        <w:rPr>
          <w:rFonts w:eastAsia="Times New Roman" w:cstheme="minorHAnsi"/>
          <w:lang w:eastAsia="ar-SA"/>
        </w:rPr>
        <w:t xml:space="preserve"> </w:t>
      </w:r>
      <w:r w:rsidRPr="00866703">
        <w:rPr>
          <w:rFonts w:eastAsia="Times New Roman" w:cstheme="minorHAnsi"/>
          <w:lang w:val="x-none" w:eastAsia="ar-SA"/>
        </w:rPr>
        <w:t>4, §</w:t>
      </w:r>
      <w:r w:rsidRPr="00866703">
        <w:rPr>
          <w:rFonts w:eastAsia="Times New Roman" w:cstheme="minorHAnsi"/>
          <w:lang w:eastAsia="ar-SA"/>
        </w:rPr>
        <w:t xml:space="preserve"> 1</w:t>
      </w:r>
      <w:r w:rsidR="00350E29">
        <w:rPr>
          <w:rFonts w:eastAsia="Times New Roman" w:cstheme="minorHAnsi"/>
          <w:lang w:eastAsia="ar-SA"/>
        </w:rPr>
        <w:t>2</w:t>
      </w:r>
      <w:r w:rsidRPr="00866703">
        <w:rPr>
          <w:rFonts w:eastAsia="Times New Roman" w:cstheme="minorHAnsi"/>
          <w:lang w:val="x-none" w:eastAsia="ar-SA"/>
        </w:rPr>
        <w:t>, §</w:t>
      </w:r>
      <w:r w:rsidRPr="00866703">
        <w:rPr>
          <w:rFonts w:eastAsia="Times New Roman" w:cstheme="minorHAnsi"/>
          <w:lang w:eastAsia="ar-SA"/>
        </w:rPr>
        <w:t xml:space="preserve"> 1</w:t>
      </w:r>
      <w:r w:rsidR="00350E29">
        <w:rPr>
          <w:rFonts w:eastAsia="Times New Roman" w:cstheme="minorHAnsi"/>
          <w:lang w:eastAsia="ar-SA"/>
        </w:rPr>
        <w:t>5</w:t>
      </w:r>
      <w:r w:rsidRPr="00866703">
        <w:rPr>
          <w:rFonts w:eastAsia="Times New Roman" w:cstheme="minorHAnsi"/>
          <w:lang w:val="x-none" w:eastAsia="ar-SA"/>
        </w:rPr>
        <w:t xml:space="preserve"> ust.1 pkt </w:t>
      </w:r>
      <w:r w:rsidR="00CD0EAE">
        <w:rPr>
          <w:rFonts w:eastAsia="Times New Roman" w:cstheme="minorHAnsi"/>
          <w:lang w:eastAsia="ar-SA"/>
        </w:rPr>
        <w:t>6</w:t>
      </w:r>
      <w:r w:rsidRPr="00866703">
        <w:rPr>
          <w:rFonts w:eastAsia="Times New Roman" w:cstheme="minorHAnsi"/>
          <w:lang w:val="x-none" w:eastAsia="ar-SA"/>
        </w:rPr>
        <w:t>) niniejszej umowy.</w:t>
      </w:r>
    </w:p>
    <w:p w14:paraId="1DCABB1A" w14:textId="77777777" w:rsidR="00550BAC" w:rsidRPr="00866703" w:rsidRDefault="00550BAC" w:rsidP="005B2DB3">
      <w:pPr>
        <w:suppressAutoHyphens/>
        <w:spacing w:after="0" w:line="240" w:lineRule="auto"/>
        <w:jc w:val="center"/>
        <w:rPr>
          <w:rFonts w:eastAsia="Times New Roman" w:cstheme="minorHAnsi"/>
          <w:b/>
          <w:lang w:val="x-none" w:eastAsia="ar-SA"/>
        </w:rPr>
      </w:pPr>
    </w:p>
    <w:p w14:paraId="7DF48408" w14:textId="39C89CC8" w:rsidR="00550BAC" w:rsidRPr="00866703" w:rsidRDefault="00550BAC" w:rsidP="005B2DB3">
      <w:pPr>
        <w:suppressAutoHyphens/>
        <w:spacing w:after="0" w:line="240" w:lineRule="auto"/>
        <w:jc w:val="center"/>
        <w:rPr>
          <w:rFonts w:eastAsia="Times New Roman" w:cstheme="minorHAnsi"/>
          <w:b/>
          <w:lang w:eastAsia="ar-SA"/>
        </w:rPr>
      </w:pPr>
      <w:r w:rsidRPr="00866703">
        <w:rPr>
          <w:rFonts w:eastAsia="Times New Roman" w:cstheme="minorHAnsi"/>
          <w:b/>
          <w:lang w:eastAsia="ar-SA"/>
        </w:rPr>
        <w:t xml:space="preserve">§ </w:t>
      </w:r>
      <w:r w:rsidR="008415EE">
        <w:rPr>
          <w:rFonts w:eastAsia="Times New Roman" w:cstheme="minorHAnsi"/>
          <w:b/>
          <w:lang w:eastAsia="ar-SA"/>
        </w:rPr>
        <w:t>8</w:t>
      </w:r>
      <w:r w:rsidRPr="00866703">
        <w:rPr>
          <w:rFonts w:eastAsia="Times New Roman" w:cstheme="minorHAnsi"/>
          <w:b/>
          <w:lang w:eastAsia="ar-SA"/>
        </w:rPr>
        <w:t>a</w:t>
      </w:r>
    </w:p>
    <w:p w14:paraId="287A1042"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Zamawiający określa następujące wymagania dotyczące umowy o podwykonawstwo, której przedmiotem są roboty budowlane, których niespełnie</w:t>
      </w:r>
      <w:r w:rsidR="00DD493B" w:rsidRPr="00866703">
        <w:rPr>
          <w:rFonts w:eastAsia="Times New Roman" w:cstheme="minorHAnsi"/>
          <w:lang w:eastAsia="pl-PL"/>
        </w:rPr>
        <w:t>nie spowoduje zgłoszenie przez Z</w:t>
      </w:r>
      <w:r w:rsidRPr="00866703">
        <w:rPr>
          <w:rFonts w:eastAsia="Times New Roman" w:cstheme="minorHAnsi"/>
          <w:lang w:eastAsia="pl-PL"/>
        </w:rPr>
        <w:t xml:space="preserve">amawiającego odpowiednio zastrzeżeń lub sprzeciwu: </w:t>
      </w:r>
    </w:p>
    <w:p w14:paraId="6DCE766F" w14:textId="77777777" w:rsidR="00550BAC" w:rsidRPr="00866703" w:rsidRDefault="00550BAC" w:rsidP="00240CB4">
      <w:pPr>
        <w:numPr>
          <w:ilvl w:val="1"/>
          <w:numId w:val="14"/>
        </w:numPr>
        <w:suppressAutoHyphens/>
        <w:spacing w:after="0" w:line="240" w:lineRule="auto"/>
        <w:ind w:left="567" w:hanging="203"/>
        <w:jc w:val="both"/>
        <w:rPr>
          <w:rFonts w:eastAsia="Times New Roman" w:cstheme="minorHAnsi"/>
          <w:lang w:eastAsia="pl-PL"/>
        </w:rPr>
      </w:pPr>
      <w:r w:rsidRPr="00866703">
        <w:rPr>
          <w:rFonts w:eastAsia="Times New Roman" w:cstheme="minorHAnsi"/>
          <w:lang w:eastAsia="pl-PL"/>
        </w:rPr>
        <w:t>Umowa o podwykonawstwo musi zawierać w szczególności następujące postanowienia:</w:t>
      </w:r>
    </w:p>
    <w:p w14:paraId="24A284F3" w14:textId="77777777" w:rsidR="00550BAC" w:rsidRPr="00866703" w:rsidRDefault="00550BAC"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oznaczenie stron umowy,</w:t>
      </w:r>
    </w:p>
    <w:p w14:paraId="09D3253D" w14:textId="77777777" w:rsidR="00550BAC" w:rsidRPr="00866703" w:rsidRDefault="00550BAC"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określenie zakresu robót budowlanych przewidzianych do wykonania,</w:t>
      </w:r>
    </w:p>
    <w:p w14:paraId="0448492A" w14:textId="77777777" w:rsidR="00550BAC" w:rsidRPr="00866703" w:rsidRDefault="00550BAC"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 xml:space="preserve">wskazanie wysokości wynagrodzenia podwykonawcy lub dalszego podwykonawcy, </w:t>
      </w:r>
    </w:p>
    <w:p w14:paraId="642B85FB" w14:textId="070406F3" w:rsidR="00550BAC" w:rsidRPr="00866703" w:rsidRDefault="00550BAC"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 xml:space="preserve"> określenie terminu realizacji robót, z </w:t>
      </w:r>
      <w:r w:rsidR="00CC5331" w:rsidRPr="00866703">
        <w:rPr>
          <w:rFonts w:eastAsia="Times New Roman" w:cstheme="minorHAnsi"/>
          <w:lang w:eastAsia="pl-PL"/>
        </w:rPr>
        <w:t>zastrzeżeniem,</w:t>
      </w:r>
      <w:r w:rsidRPr="00866703">
        <w:rPr>
          <w:rFonts w:eastAsia="Times New Roman" w:cstheme="minorHAnsi"/>
          <w:lang w:eastAsia="pl-PL"/>
        </w:rPr>
        <w:t xml:space="preserve"> że nie może on być dłuższy niż termin realizacji okr</w:t>
      </w:r>
      <w:r w:rsidR="00DD493B" w:rsidRPr="00866703">
        <w:rPr>
          <w:rFonts w:eastAsia="Times New Roman" w:cstheme="minorHAnsi"/>
          <w:lang w:eastAsia="pl-PL"/>
        </w:rPr>
        <w:t>eślony w umowie zawartej przez Zamawiającego z W</w:t>
      </w:r>
      <w:r w:rsidRPr="00866703">
        <w:rPr>
          <w:rFonts w:eastAsia="Times New Roman" w:cstheme="minorHAnsi"/>
          <w:lang w:eastAsia="pl-PL"/>
        </w:rPr>
        <w:t>ykonawcą,</w:t>
      </w:r>
    </w:p>
    <w:p w14:paraId="74BFD116" w14:textId="206EFF68" w:rsidR="00550BAC" w:rsidRPr="00866703" w:rsidRDefault="00550BAC"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termin zapłaty wynagrodzenia podwykonawcy lub dalszemu podwykonawcy, z zastrzeżeniem</w:t>
      </w:r>
      <w:r w:rsidR="00EB1F30">
        <w:rPr>
          <w:rFonts w:eastAsia="Times New Roman" w:cstheme="minorHAnsi"/>
          <w:lang w:eastAsia="pl-PL"/>
        </w:rPr>
        <w:t>,</w:t>
      </w:r>
      <w:r w:rsidRPr="00866703">
        <w:rPr>
          <w:rFonts w:eastAsia="Times New Roman" w:cstheme="minorHAnsi"/>
          <w:lang w:eastAsia="pl-PL"/>
        </w:rPr>
        <w:t xml:space="preserve"> że nie może on być dłuższy</w:t>
      </w:r>
      <w:r w:rsidR="00DD493B" w:rsidRPr="00866703">
        <w:rPr>
          <w:rFonts w:eastAsia="Times New Roman" w:cstheme="minorHAnsi"/>
          <w:lang w:eastAsia="pl-PL"/>
        </w:rPr>
        <w:t xml:space="preserve"> niż 30 dni od dnia doręczenia W</w:t>
      </w:r>
      <w:r w:rsidRPr="00866703">
        <w:rPr>
          <w:rFonts w:eastAsia="Times New Roman" w:cstheme="minorHAnsi"/>
          <w:lang w:eastAsia="pl-PL"/>
        </w:rPr>
        <w:t>ykonawcy, podwykonawcy lub dalszemu podwykonawcy faktury lub rachunku, potwierdzających wykonanie zleconej podwykonawcy lub dalszemu podwykonawcy roboty budowlanej,</w:t>
      </w:r>
    </w:p>
    <w:p w14:paraId="7DC53033" w14:textId="77777777" w:rsidR="00550BAC" w:rsidRPr="00866703" w:rsidRDefault="00550BAC"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 xml:space="preserve">do umowy o podwykonawstwo winien być załączony „kosztorys” </w:t>
      </w:r>
    </w:p>
    <w:p w14:paraId="10D7146F" w14:textId="557E60F0" w:rsidR="00550BAC" w:rsidRPr="00866703" w:rsidRDefault="00550BAC" w:rsidP="005B2DB3">
      <w:pPr>
        <w:spacing w:after="0" w:line="240" w:lineRule="auto"/>
        <w:ind w:left="851"/>
        <w:jc w:val="both"/>
        <w:rPr>
          <w:rFonts w:eastAsia="Times New Roman" w:cstheme="minorHAnsi"/>
          <w:lang w:eastAsia="pl-PL"/>
        </w:rPr>
      </w:pPr>
      <w:r w:rsidRPr="00866703">
        <w:rPr>
          <w:rFonts w:eastAsia="Times New Roman" w:cstheme="minorHAnsi"/>
          <w:lang w:eastAsia="pl-PL"/>
        </w:rPr>
        <w:t xml:space="preserve">Kosztorys winien być opracowany metodą </w:t>
      </w:r>
      <w:r w:rsidR="001766A9">
        <w:rPr>
          <w:rFonts w:eastAsia="Times New Roman" w:cstheme="minorHAnsi"/>
          <w:lang w:eastAsia="pl-PL"/>
        </w:rPr>
        <w:t xml:space="preserve">uproszczoną </w:t>
      </w:r>
      <w:r w:rsidRPr="00866703">
        <w:rPr>
          <w:rFonts w:eastAsia="Times New Roman" w:cstheme="minorHAnsi"/>
          <w:lang w:eastAsia="pl-PL"/>
        </w:rPr>
        <w:t>oraz winien dla każdej pozycji określać numer analogicznej pozycji w kosztorysie ofertowym stanowiącym załącznik nr 1 do niniejszej umowy. Pozwoli to na precyzyjne ustalenie zakresu robót powierzonego podwykonawcy do wykonania.</w:t>
      </w:r>
    </w:p>
    <w:p w14:paraId="26379C33" w14:textId="5D48F5D9" w:rsidR="00550BAC" w:rsidRPr="00866703" w:rsidRDefault="00550BAC" w:rsidP="00240CB4">
      <w:pPr>
        <w:numPr>
          <w:ilvl w:val="1"/>
          <w:numId w:val="14"/>
        </w:numPr>
        <w:suppressAutoHyphens/>
        <w:spacing w:after="0" w:line="240" w:lineRule="auto"/>
        <w:ind w:left="567" w:hanging="203"/>
        <w:jc w:val="both"/>
        <w:rPr>
          <w:rFonts w:eastAsia="Times New Roman" w:cstheme="minorHAnsi"/>
          <w:lang w:eastAsia="pl-PL"/>
        </w:rPr>
      </w:pPr>
      <w:r w:rsidRPr="00866703">
        <w:rPr>
          <w:rFonts w:eastAsia="Times New Roman" w:cstheme="minorHAnsi"/>
          <w:lang w:eastAsia="pl-PL"/>
        </w:rPr>
        <w:t>Umowa o podwykonawstwo</w:t>
      </w:r>
      <w:r w:rsidR="00EB1F30">
        <w:rPr>
          <w:rFonts w:eastAsia="Times New Roman" w:cstheme="minorHAnsi"/>
          <w:lang w:eastAsia="pl-PL"/>
        </w:rPr>
        <w:t>,</w:t>
      </w:r>
      <w:r w:rsidRPr="00866703">
        <w:rPr>
          <w:rFonts w:eastAsia="Times New Roman" w:cstheme="minorHAnsi"/>
          <w:lang w:eastAsia="pl-PL"/>
        </w:rPr>
        <w:t xml:space="preserve"> której przedmiotem są roboty budowlane nie może zawierać postanowień:</w:t>
      </w:r>
    </w:p>
    <w:p w14:paraId="3E701B02" w14:textId="77777777" w:rsidR="00550BAC" w:rsidRPr="00866703" w:rsidRDefault="005A4C09"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sprzecznych z treścią umowy Zamawiającego z W</w:t>
      </w:r>
      <w:r w:rsidR="00550BAC" w:rsidRPr="00866703">
        <w:rPr>
          <w:rFonts w:eastAsia="Times New Roman" w:cstheme="minorHAnsi"/>
          <w:lang w:eastAsia="pl-PL"/>
        </w:rPr>
        <w:t xml:space="preserve">ykonawcą, </w:t>
      </w:r>
    </w:p>
    <w:p w14:paraId="6DC8E454" w14:textId="77777777" w:rsidR="00550BAC" w:rsidRPr="00866703" w:rsidRDefault="00550BAC"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uzależniających zapłatę przez wykonawcę wynagrodzenia należnego po</w:t>
      </w:r>
      <w:r w:rsidR="00DD493B" w:rsidRPr="00866703">
        <w:rPr>
          <w:rFonts w:eastAsia="Times New Roman" w:cstheme="minorHAnsi"/>
          <w:lang w:eastAsia="pl-PL"/>
        </w:rPr>
        <w:t>dwykonawcy od otrzymania przez W</w:t>
      </w:r>
      <w:r w:rsidRPr="00866703">
        <w:rPr>
          <w:rFonts w:eastAsia="Times New Roman" w:cstheme="minorHAnsi"/>
          <w:lang w:eastAsia="pl-PL"/>
        </w:rPr>
        <w:t>ykonawcę zapłaty od zamawiającego za wykonany zakres robót,</w:t>
      </w:r>
    </w:p>
    <w:p w14:paraId="4EEC6B18" w14:textId="77777777" w:rsidR="00550BAC" w:rsidRPr="00866703" w:rsidRDefault="00550BAC"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dotyczących sposobu rozliczeń za wykonane roboty, uniemożliwiających r</w:t>
      </w:r>
      <w:r w:rsidR="00DD493B" w:rsidRPr="00866703">
        <w:rPr>
          <w:rFonts w:eastAsia="Times New Roman" w:cstheme="minorHAnsi"/>
          <w:lang w:eastAsia="pl-PL"/>
        </w:rPr>
        <w:t>ozliczenie tych robót pomiędzy Zamawiającym a W</w:t>
      </w:r>
      <w:r w:rsidRPr="00866703">
        <w:rPr>
          <w:rFonts w:eastAsia="Times New Roman" w:cstheme="minorHAnsi"/>
          <w:lang w:eastAsia="pl-PL"/>
        </w:rPr>
        <w:t>ykonawcą na podstawie niniejszej umowy.</w:t>
      </w:r>
    </w:p>
    <w:p w14:paraId="5ED545DE"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w:t>
      </w:r>
      <w:r w:rsidR="00DD493B" w:rsidRPr="00866703">
        <w:rPr>
          <w:rFonts w:eastAsia="Times New Roman" w:cstheme="minorHAnsi"/>
          <w:lang w:eastAsia="pl-PL"/>
        </w:rPr>
        <w:t>ia publicznego do przedłożenia Z</w:t>
      </w:r>
      <w:r w:rsidRPr="00866703">
        <w:rPr>
          <w:rFonts w:eastAsia="Times New Roman" w:cstheme="minorHAnsi"/>
          <w:lang w:eastAsia="pl-PL"/>
        </w:rPr>
        <w:t xml:space="preserve">amawiającemu projektu tej umowy, przy czym podwykonawca lub dalszy podwykonawca </w:t>
      </w:r>
      <w:r w:rsidR="00DD493B" w:rsidRPr="00866703">
        <w:rPr>
          <w:rFonts w:eastAsia="Times New Roman" w:cstheme="minorHAnsi"/>
          <w:lang w:eastAsia="pl-PL"/>
        </w:rPr>
        <w:t>jest obowiązany dołączyć zgodę W</w:t>
      </w:r>
      <w:r w:rsidRPr="00866703">
        <w:rPr>
          <w:rFonts w:eastAsia="Times New Roman" w:cstheme="minorHAnsi"/>
          <w:lang w:eastAsia="pl-PL"/>
        </w:rPr>
        <w:t>ykonawcy na zawarcie umowy o podwykonawstwo o treści zgodnej z projektem umowy.</w:t>
      </w:r>
    </w:p>
    <w:p w14:paraId="36E640CC" w14:textId="05BC25B0"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Zamawiający w terminie 14 dni od dnia przedłożenia mu projektu umowy zgłasza pisemne zastrzeżenia do projektu umowy o podwykonawstwo</w:t>
      </w:r>
      <w:r w:rsidR="00DE7FC1">
        <w:rPr>
          <w:rFonts w:eastAsia="Times New Roman" w:cstheme="minorHAnsi"/>
          <w:lang w:eastAsia="pl-PL"/>
        </w:rPr>
        <w:t>,</w:t>
      </w:r>
      <w:r w:rsidRPr="00866703">
        <w:rPr>
          <w:rFonts w:eastAsia="Times New Roman" w:cstheme="minorHAnsi"/>
          <w:lang w:eastAsia="pl-PL"/>
        </w:rPr>
        <w:t xml:space="preserve"> której przedmiotem są roboty budowlane:</w:t>
      </w:r>
    </w:p>
    <w:p w14:paraId="3A50A235" w14:textId="77777777" w:rsidR="00550BAC" w:rsidRPr="00866703" w:rsidRDefault="00550BAC" w:rsidP="00240CB4">
      <w:pPr>
        <w:numPr>
          <w:ilvl w:val="0"/>
          <w:numId w:val="15"/>
        </w:numPr>
        <w:suppressAutoHyphens/>
        <w:spacing w:after="0" w:line="240" w:lineRule="auto"/>
        <w:jc w:val="both"/>
        <w:rPr>
          <w:rFonts w:eastAsia="Times New Roman" w:cstheme="minorHAnsi"/>
          <w:lang w:eastAsia="pl-PL"/>
        </w:rPr>
      </w:pPr>
      <w:r w:rsidRPr="00866703">
        <w:rPr>
          <w:rFonts w:eastAsia="Times New Roman" w:cstheme="minorHAnsi"/>
          <w:lang w:eastAsia="pl-PL"/>
        </w:rPr>
        <w:lastRenderedPageBreak/>
        <w:t xml:space="preserve">niespełniającej wymagań określonych w specyfikacji istotnych warunków zamówienia, w tym w ust. 1 niniejszego paragrafu, </w:t>
      </w:r>
    </w:p>
    <w:p w14:paraId="426BABC3" w14:textId="77777777" w:rsidR="00550BAC" w:rsidRPr="00866703" w:rsidRDefault="00550BAC" w:rsidP="00240CB4">
      <w:pPr>
        <w:numPr>
          <w:ilvl w:val="0"/>
          <w:numId w:val="15"/>
        </w:numPr>
        <w:suppressAutoHyphens/>
        <w:spacing w:after="0" w:line="240" w:lineRule="auto"/>
        <w:jc w:val="both"/>
        <w:rPr>
          <w:rFonts w:eastAsia="Times New Roman" w:cstheme="minorHAnsi"/>
          <w:lang w:eastAsia="pl-PL"/>
        </w:rPr>
      </w:pPr>
      <w:r w:rsidRPr="00866703">
        <w:rPr>
          <w:rFonts w:eastAsia="Times New Roman" w:cstheme="minorHAnsi"/>
          <w:lang w:eastAsia="pl-PL"/>
        </w:rPr>
        <w:t>gdy przewidywany termin zapłaty wynagrodzenia jest dłuższy niż 30 dni od dnia doręczenia wykonawcy, podwykonawcy lub dalszemu podwykonawcy faktury lub rachunku, potwierdzających wykonanie zleconej podwykonawcy lub dalszemu podwykonawcy roboty budowlanej</w:t>
      </w:r>
      <w:r w:rsidR="00D86118" w:rsidRPr="00866703">
        <w:rPr>
          <w:rFonts w:eastAsia="Times New Roman" w:cstheme="minorHAnsi"/>
          <w:lang w:eastAsia="pl-PL"/>
        </w:rPr>
        <w:t>,</w:t>
      </w:r>
    </w:p>
    <w:p w14:paraId="37A92FE2" w14:textId="77777777" w:rsidR="00D86118" w:rsidRPr="00866703" w:rsidRDefault="00D86118" w:rsidP="00240CB4">
      <w:pPr>
        <w:numPr>
          <w:ilvl w:val="0"/>
          <w:numId w:val="15"/>
        </w:numPr>
        <w:suppressAutoHyphens/>
        <w:spacing w:after="0" w:line="240" w:lineRule="auto"/>
        <w:jc w:val="both"/>
        <w:rPr>
          <w:rFonts w:eastAsia="Times New Roman" w:cstheme="minorHAnsi"/>
          <w:lang w:eastAsia="pl-PL"/>
        </w:rPr>
      </w:pPr>
      <w:r w:rsidRPr="00866703">
        <w:rPr>
          <w:rFonts w:eastAsia="Times New Roman" w:cstheme="minorHAnsi"/>
          <w:lang w:eastAsia="pl-PL"/>
        </w:rPr>
        <w:t>gdy przewiduje, że Wykonawca zapłaci Podwykonawcy wynagrodzenie wyższe niż Zamawiający Wykonawcy za ten sam zakres robót budowalnych, który wynika z niniejszej umowy zawartej pomiędzy Zamawiającym a Wykonawcą.</w:t>
      </w:r>
    </w:p>
    <w:p w14:paraId="709EB4FC"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Niezgłoszenie pisemnych zastrzeżeń do przedłożonego projektu umowy o podwykonawstwo, której przedmiotem są roboty budowlane, w terminie, o którym mowa w ust. 3, uważ</w:t>
      </w:r>
      <w:r w:rsidR="005A4C09" w:rsidRPr="00866703">
        <w:rPr>
          <w:rFonts w:eastAsia="Times New Roman" w:cstheme="minorHAnsi"/>
          <w:lang w:eastAsia="pl-PL"/>
        </w:rPr>
        <w:t>a się za jego akceptację przez Z</w:t>
      </w:r>
      <w:r w:rsidRPr="00866703">
        <w:rPr>
          <w:rFonts w:eastAsia="Times New Roman" w:cstheme="minorHAnsi"/>
          <w:lang w:eastAsia="pl-PL"/>
        </w:rPr>
        <w:t>amawiającego.</w:t>
      </w:r>
    </w:p>
    <w:p w14:paraId="1392171E"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Wykonawca, podwykonawca lub dalszy podwykonawca zamówienia </w:t>
      </w:r>
      <w:r w:rsidR="005A4C09" w:rsidRPr="00866703">
        <w:rPr>
          <w:rFonts w:eastAsia="Times New Roman" w:cstheme="minorHAnsi"/>
          <w:lang w:eastAsia="pl-PL"/>
        </w:rPr>
        <w:t>na roboty budowlane przedkłada Z</w:t>
      </w:r>
      <w:r w:rsidRPr="00866703">
        <w:rPr>
          <w:rFonts w:eastAsia="Times New Roman" w:cstheme="minorHAnsi"/>
          <w:lang w:eastAsia="pl-PL"/>
        </w:rPr>
        <w:t xml:space="preserve">amawiającemu poświadczoną za zgodność z oryginałem kopię zawartej umowy o podwykonawstwo, której przedmiotem są roboty budowlane, w terminie 7 dni od dnia jej zawarcia. </w:t>
      </w:r>
    </w:p>
    <w:p w14:paraId="668D9F35" w14:textId="6F3F6BE6"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Zamawiający w terminie 14 dni od dnia przedłożenia mu poświadczonej za zgodność z oryginałem kopii zawartej umowy o podwykonawstwo, której przedmiotem są roboty budowlane, zgłasza pisemny sprzeciw do ww. umowy w przypadkach, o których mowa w ust. 3 </w:t>
      </w:r>
      <w:r w:rsidR="00350E29">
        <w:rPr>
          <w:rFonts w:eastAsia="Times New Roman" w:cstheme="minorHAnsi"/>
          <w:lang w:eastAsia="pl-PL"/>
        </w:rPr>
        <w:t>-</w:t>
      </w:r>
      <w:r w:rsidRPr="00866703">
        <w:rPr>
          <w:rFonts w:eastAsia="Times New Roman" w:cstheme="minorHAnsi"/>
          <w:lang w:eastAsia="pl-PL"/>
        </w:rPr>
        <w:t xml:space="preserve"> </w:t>
      </w:r>
      <w:r w:rsidR="004D77A9">
        <w:rPr>
          <w:rFonts w:eastAsia="Times New Roman" w:cstheme="minorHAnsi"/>
          <w:lang w:eastAsia="pl-PL"/>
        </w:rPr>
        <w:t>1), 2) i 3</w:t>
      </w:r>
      <w:r w:rsidR="00D86118" w:rsidRPr="00866703">
        <w:rPr>
          <w:rFonts w:eastAsia="Times New Roman" w:cstheme="minorHAnsi"/>
          <w:lang w:eastAsia="pl-PL"/>
        </w:rPr>
        <w:t>)</w:t>
      </w:r>
      <w:r w:rsidRPr="00866703">
        <w:rPr>
          <w:rFonts w:eastAsia="Times New Roman" w:cstheme="minorHAnsi"/>
          <w:lang w:eastAsia="pl-PL"/>
        </w:rPr>
        <w:t xml:space="preserve">. </w:t>
      </w:r>
    </w:p>
    <w:p w14:paraId="62218EC4"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Niezgłoszenie pisemnego sprzeciwu do przedłożonej umowy o podwykonawstwo, której przedmiotem są roboty budowlane, w terminie, o którym mowa w ust. 6, uważa się za akceptację umowy przez zamawiającego.</w:t>
      </w:r>
    </w:p>
    <w:p w14:paraId="3C6EDF3A"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w:t>
      </w:r>
    </w:p>
    <w:p w14:paraId="04768EBD" w14:textId="021C38DB" w:rsidR="00550BAC" w:rsidRPr="00866703" w:rsidRDefault="00550BAC" w:rsidP="00240CB4">
      <w:pPr>
        <w:numPr>
          <w:ilvl w:val="0"/>
          <w:numId w:val="16"/>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umów o podwykonawstwo o wartości mniejszej niż 0,5 % wartości niniejszej umowy brutto, określonej w § </w:t>
      </w:r>
      <w:r w:rsidR="00350E29">
        <w:rPr>
          <w:rFonts w:eastAsia="Times New Roman" w:cstheme="minorHAnsi"/>
          <w:lang w:eastAsia="pl-PL"/>
        </w:rPr>
        <w:t>6</w:t>
      </w:r>
      <w:r w:rsidRPr="00866703">
        <w:rPr>
          <w:rFonts w:eastAsia="Times New Roman" w:cstheme="minorHAnsi"/>
          <w:lang w:eastAsia="pl-PL"/>
        </w:rPr>
        <w:t xml:space="preserve"> ust. 2, oraz </w:t>
      </w:r>
    </w:p>
    <w:p w14:paraId="534E93E5" w14:textId="77777777" w:rsidR="00550BAC" w:rsidRPr="00866703" w:rsidRDefault="00550BAC" w:rsidP="00240CB4">
      <w:pPr>
        <w:numPr>
          <w:ilvl w:val="0"/>
          <w:numId w:val="16"/>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umów o podwykonawstwo dotyczących dostaw energii elektrycznej, dostaw gazu, usług finansowych oraz </w:t>
      </w:r>
      <w:r w:rsidRPr="00866703">
        <w:rPr>
          <w:rFonts w:eastAsia="Times New Roman" w:cstheme="minorHAnsi"/>
          <w:color w:val="333333"/>
          <w:shd w:val="clear" w:color="auto" w:fill="FFFFFF"/>
          <w:lang w:eastAsia="pl-PL"/>
        </w:rPr>
        <w:t>dostaw lub usług świadczonych zwykle przez podmioty niemające statusu małego lub średniego przedsiębiorcy</w:t>
      </w:r>
      <w:r w:rsidRPr="00866703">
        <w:rPr>
          <w:rFonts w:eastAsia="Times New Roman" w:cstheme="minorHAnsi"/>
          <w:lang w:eastAsia="pl-PL"/>
        </w:rPr>
        <w:t xml:space="preserve">. </w:t>
      </w:r>
    </w:p>
    <w:p w14:paraId="088C8A9E" w14:textId="4E6CAC1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Jeżeli termin zapłaty wynagrodzenia, określony w przedłożonej kopii umowy będzie dłuższy niż 30 dni od dnia doręczenia wykonawcy, podwykonawcy lub dalszemu podwykonawcy faktury lub rachunku, potwierdzających wykonanie zleconej podwykonawcy lub dalszemu po</w:t>
      </w:r>
      <w:r w:rsidR="00DD493B" w:rsidRPr="00866703">
        <w:rPr>
          <w:rFonts w:eastAsia="Times New Roman" w:cstheme="minorHAnsi"/>
          <w:lang w:eastAsia="pl-PL"/>
        </w:rPr>
        <w:t>dwykonawcy dostawy lub usługi, Zamawiający informuje o tym W</w:t>
      </w:r>
      <w:r w:rsidRPr="00866703">
        <w:rPr>
          <w:rFonts w:eastAsia="Times New Roman" w:cstheme="minorHAnsi"/>
          <w:lang w:eastAsia="pl-PL"/>
        </w:rPr>
        <w:t xml:space="preserve">ykonawcę i wzywa go do doprowadzenia do zmiany tej umowy pod rygorem wystąpienia o zapłatę kary umownej, o której mowa w § </w:t>
      </w:r>
      <w:r w:rsidR="00AD2409">
        <w:rPr>
          <w:rFonts w:eastAsia="Times New Roman" w:cstheme="minorHAnsi"/>
          <w:lang w:eastAsia="pl-PL"/>
        </w:rPr>
        <w:t>9</w:t>
      </w:r>
      <w:r w:rsidRPr="00866703">
        <w:rPr>
          <w:rFonts w:eastAsia="Times New Roman" w:cstheme="minorHAnsi"/>
          <w:lang w:eastAsia="pl-PL"/>
        </w:rPr>
        <w:t xml:space="preserve"> ust. 1 pkt 1 lit. j).</w:t>
      </w:r>
    </w:p>
    <w:p w14:paraId="12AE7B62" w14:textId="6D1D9845"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W przypa</w:t>
      </w:r>
      <w:r w:rsidR="00DD493B" w:rsidRPr="00866703">
        <w:rPr>
          <w:rFonts w:eastAsia="Times New Roman" w:cstheme="minorHAnsi"/>
          <w:lang w:eastAsia="pl-PL"/>
        </w:rPr>
        <w:t>dku stałej współpracy pomiędzy W</w:t>
      </w:r>
      <w:r w:rsidRPr="00866703">
        <w:rPr>
          <w:rFonts w:eastAsia="Times New Roman" w:cstheme="minorHAnsi"/>
          <w:lang w:eastAsia="pl-PL"/>
        </w:rPr>
        <w:t>ykonawcą a podwykonawcą lub podwykonawc</w:t>
      </w:r>
      <w:r w:rsidR="007A6347">
        <w:rPr>
          <w:rFonts w:eastAsia="Times New Roman" w:cstheme="minorHAnsi"/>
          <w:lang w:eastAsia="pl-PL"/>
        </w:rPr>
        <w:t>ami</w:t>
      </w:r>
      <w:r w:rsidRPr="00866703">
        <w:rPr>
          <w:rFonts w:eastAsia="Times New Roman" w:cstheme="minorHAnsi"/>
          <w:lang w:eastAsia="pl-PL"/>
        </w:rPr>
        <w:t xml:space="preserve"> a dalszym podwykonawcą w ramach realizacji niniejszego zadania, obowiązek przedstawienia umowy</w:t>
      </w:r>
      <w:r w:rsidR="005B17DE">
        <w:rPr>
          <w:rFonts w:eastAsia="Times New Roman" w:cstheme="minorHAnsi"/>
          <w:lang w:eastAsia="pl-PL"/>
        </w:rPr>
        <w:t xml:space="preserve"> </w:t>
      </w:r>
      <w:r w:rsidRPr="00866703">
        <w:rPr>
          <w:rFonts w:eastAsia="Times New Roman" w:cstheme="minorHAnsi"/>
          <w:lang w:eastAsia="pl-PL"/>
        </w:rPr>
        <w:t xml:space="preserve">o podwykonawstwo powstaje, gdy sumaryczna wartość kolejno zawieranych umów o podwykonawstwo jest równa lub przekracza 0,5 % wartości niniejszej umowy brutto, określonej w § </w:t>
      </w:r>
      <w:r w:rsidR="00AD2409">
        <w:rPr>
          <w:rFonts w:eastAsia="Times New Roman" w:cstheme="minorHAnsi"/>
          <w:lang w:eastAsia="pl-PL"/>
        </w:rPr>
        <w:t>6</w:t>
      </w:r>
      <w:r w:rsidRPr="00866703">
        <w:rPr>
          <w:rFonts w:eastAsia="Times New Roman" w:cstheme="minorHAnsi"/>
          <w:lang w:eastAsia="pl-PL"/>
        </w:rPr>
        <w:t xml:space="preserve"> ust. 2.</w:t>
      </w:r>
    </w:p>
    <w:p w14:paraId="4AC029FB"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Procedurę określoną w ust. 2 – 9 stosuje się odpowiednio do zmian umowy o podwykonawstwo.</w:t>
      </w:r>
    </w:p>
    <w:p w14:paraId="491751AF"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Za działania i zaniec</w:t>
      </w:r>
      <w:r w:rsidR="00DD493B" w:rsidRPr="00866703">
        <w:rPr>
          <w:rFonts w:eastAsia="Times New Roman" w:cstheme="minorHAnsi"/>
          <w:lang w:eastAsia="pl-PL"/>
        </w:rPr>
        <w:t>hania Podwykonawców i dalszych p</w:t>
      </w:r>
      <w:r w:rsidRPr="00866703">
        <w:rPr>
          <w:rFonts w:eastAsia="Times New Roman" w:cstheme="minorHAnsi"/>
          <w:lang w:eastAsia="pl-PL"/>
        </w:rPr>
        <w:t>odwykonawców, Wykonawca ponosi odpowiedzialność jak za działania i zaniechania własne.</w:t>
      </w:r>
    </w:p>
    <w:p w14:paraId="1EA575B3"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Umowa o podwykonawstwo winna być zawarta w formie pisemnej pod rygorem nieważności. </w:t>
      </w:r>
    </w:p>
    <w:p w14:paraId="4CA126AC"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Wykonawca zobowiązany jest do należytego wykonywania umów zawartych z podwykonawcami. </w:t>
      </w:r>
    </w:p>
    <w:p w14:paraId="5D557BBC"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Wymogi określone w niniejszym paragrafie mają zastosowanie zarówno do umów o po</w:t>
      </w:r>
      <w:r w:rsidR="00DD493B" w:rsidRPr="00866703">
        <w:rPr>
          <w:rFonts w:eastAsia="Times New Roman" w:cstheme="minorHAnsi"/>
          <w:lang w:eastAsia="pl-PL"/>
        </w:rPr>
        <w:t>dwykonawstwo zawieranych przez W</w:t>
      </w:r>
      <w:r w:rsidRPr="00866703">
        <w:rPr>
          <w:rFonts w:eastAsia="Times New Roman" w:cstheme="minorHAnsi"/>
          <w:lang w:eastAsia="pl-PL"/>
        </w:rPr>
        <w:t>ykonawcę z podwykonawcami, jak również do umów o podwykonawstwo zawieranych przez podwykonawców z dalszymi podwykonawcami oraz zawieranych między dalszymi podwykonawcami.</w:t>
      </w:r>
    </w:p>
    <w:p w14:paraId="3378C0AD" w14:textId="69BE1B73" w:rsidR="00550BAC" w:rsidRPr="00866703" w:rsidRDefault="00550BAC" w:rsidP="00240CB4">
      <w:pPr>
        <w:numPr>
          <w:ilvl w:val="0"/>
          <w:numId w:val="11"/>
        </w:numPr>
        <w:suppressAutoHyphens/>
        <w:spacing w:after="0" w:line="240" w:lineRule="auto"/>
        <w:jc w:val="both"/>
        <w:rPr>
          <w:rFonts w:eastAsia="Times New Roman" w:cstheme="minorHAnsi"/>
          <w:b/>
          <w:bCs/>
          <w:lang w:eastAsia="ar-SA"/>
        </w:rPr>
      </w:pPr>
      <w:r w:rsidRPr="00866703">
        <w:rPr>
          <w:rFonts w:eastAsia="Times New Roman" w:cstheme="minorHAnsi"/>
          <w:lang w:eastAsia="pl-PL"/>
        </w:rPr>
        <w:lastRenderedPageBreak/>
        <w:t>Niezastosowanie się przez Wykonawcę do wymogów określonych w niniejszym paragrafie umowy skutkuje powstaniem prawa do odstąpienia od umowy przez Zamawiającego w terminie określonym</w:t>
      </w:r>
      <w:r w:rsidR="005B17DE">
        <w:rPr>
          <w:rFonts w:eastAsia="Times New Roman" w:cstheme="minorHAnsi"/>
          <w:lang w:eastAsia="pl-PL"/>
        </w:rPr>
        <w:t xml:space="preserve"> w</w:t>
      </w:r>
      <w:r w:rsidR="008A4AB5" w:rsidRPr="00866703">
        <w:rPr>
          <w:rFonts w:eastAsia="Times New Roman" w:cstheme="minorHAnsi"/>
          <w:lang w:eastAsia="pl-PL"/>
        </w:rPr>
        <w:t xml:space="preserve"> </w:t>
      </w:r>
      <w:r w:rsidRPr="00866703">
        <w:rPr>
          <w:rFonts w:eastAsia="Times New Roman" w:cstheme="minorHAnsi"/>
          <w:lang w:eastAsia="pl-PL"/>
        </w:rPr>
        <w:t>§ 1</w:t>
      </w:r>
      <w:r w:rsidR="00AD2409">
        <w:rPr>
          <w:rFonts w:eastAsia="Times New Roman" w:cstheme="minorHAnsi"/>
          <w:lang w:eastAsia="pl-PL"/>
        </w:rPr>
        <w:t>3</w:t>
      </w:r>
      <w:r w:rsidRPr="00866703">
        <w:rPr>
          <w:rFonts w:eastAsia="Times New Roman" w:cstheme="minorHAnsi"/>
          <w:lang w:eastAsia="pl-PL"/>
        </w:rPr>
        <w:t xml:space="preserve"> ust. 2.</w:t>
      </w:r>
    </w:p>
    <w:p w14:paraId="3A847D79" w14:textId="77777777" w:rsidR="00B30E8C" w:rsidRPr="00866703" w:rsidRDefault="00B30E8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 W przypadku realizacji zamówienia przez podmioty występujące wspólnie (konsorcjum), umowy</w:t>
      </w:r>
      <w:r w:rsidR="005B17DE">
        <w:rPr>
          <w:rFonts w:eastAsia="Times New Roman" w:cstheme="minorHAnsi"/>
          <w:lang w:eastAsia="pl-PL"/>
        </w:rPr>
        <w:t xml:space="preserve"> </w:t>
      </w:r>
      <w:r w:rsidRPr="00866703">
        <w:rPr>
          <w:rFonts w:eastAsia="Times New Roman" w:cstheme="minorHAnsi"/>
          <w:lang w:eastAsia="pl-PL"/>
        </w:rPr>
        <w:t xml:space="preserve">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 </w:t>
      </w:r>
    </w:p>
    <w:p w14:paraId="07CE4F85" w14:textId="5817AC49" w:rsidR="00B30E8C" w:rsidRPr="00F53731" w:rsidRDefault="00F53731" w:rsidP="005B2DB3">
      <w:pPr>
        <w:suppressAutoHyphens/>
        <w:spacing w:after="0" w:line="240" w:lineRule="auto"/>
        <w:ind w:left="284"/>
        <w:jc w:val="both"/>
        <w:rPr>
          <w:rFonts w:eastAsia="Times New Roman" w:cstheme="minorHAnsi"/>
          <w:b/>
          <w:color w:val="0070C0"/>
          <w:sz w:val="20"/>
          <w:szCs w:val="20"/>
          <w:u w:val="single"/>
          <w:lang w:eastAsia="pl-PL"/>
        </w:rPr>
      </w:pPr>
      <w:r w:rsidRPr="00F53731">
        <w:rPr>
          <w:rFonts w:eastAsia="Times New Roman" w:cstheme="minorHAnsi"/>
          <w:b/>
          <w:color w:val="0070C0"/>
          <w:sz w:val="20"/>
          <w:szCs w:val="20"/>
          <w:u w:val="single"/>
          <w:lang w:eastAsia="pl-PL"/>
        </w:rPr>
        <w:t>*</w:t>
      </w:r>
      <w:r w:rsidR="00997DEB">
        <w:rPr>
          <w:rFonts w:eastAsia="Times New Roman" w:cstheme="minorHAnsi"/>
          <w:b/>
          <w:color w:val="0070C0"/>
          <w:sz w:val="20"/>
          <w:szCs w:val="20"/>
          <w:u w:val="single"/>
          <w:lang w:eastAsia="pl-PL"/>
        </w:rPr>
        <w:t xml:space="preserve">Uwaga: </w:t>
      </w:r>
      <w:r w:rsidRPr="00F53731">
        <w:rPr>
          <w:rFonts w:eastAsia="Times New Roman" w:cstheme="minorHAnsi"/>
          <w:b/>
          <w:color w:val="0070C0"/>
          <w:sz w:val="20"/>
          <w:szCs w:val="20"/>
          <w:u w:val="single"/>
          <w:lang w:eastAsia="pl-PL"/>
        </w:rPr>
        <w:t>znajduje zastosowanie tylko w przypadku, gdy Wykonawcą jest konsorcjum firm.</w:t>
      </w:r>
    </w:p>
    <w:p w14:paraId="3AB71D31" w14:textId="77777777" w:rsidR="00EF05F9" w:rsidRDefault="00EF05F9" w:rsidP="00EB1F30">
      <w:pPr>
        <w:suppressAutoHyphens/>
        <w:spacing w:after="0" w:line="240" w:lineRule="auto"/>
        <w:rPr>
          <w:rFonts w:eastAsia="Times New Roman" w:cstheme="minorHAnsi"/>
          <w:b/>
          <w:bCs/>
          <w:lang w:eastAsia="ar-SA"/>
        </w:rPr>
      </w:pPr>
    </w:p>
    <w:p w14:paraId="3162D419" w14:textId="5F9D9056" w:rsidR="00550BAC" w:rsidRPr="00D415FE" w:rsidRDefault="00550BAC" w:rsidP="005B2DB3">
      <w:pPr>
        <w:suppressAutoHyphens/>
        <w:spacing w:after="0" w:line="240" w:lineRule="auto"/>
        <w:jc w:val="center"/>
        <w:rPr>
          <w:rFonts w:eastAsia="Times New Roman" w:cstheme="minorHAnsi"/>
          <w:b/>
          <w:bCs/>
          <w:lang w:eastAsia="ar-SA"/>
        </w:rPr>
      </w:pPr>
      <w:r w:rsidRPr="00D415FE">
        <w:rPr>
          <w:rFonts w:eastAsia="Times New Roman" w:cstheme="minorHAnsi"/>
          <w:b/>
          <w:bCs/>
          <w:lang w:eastAsia="ar-SA"/>
        </w:rPr>
        <w:t xml:space="preserve">§ </w:t>
      </w:r>
      <w:r w:rsidR="005E61D4">
        <w:rPr>
          <w:rFonts w:eastAsia="Times New Roman" w:cstheme="minorHAnsi"/>
          <w:b/>
          <w:bCs/>
          <w:lang w:eastAsia="ar-SA"/>
        </w:rPr>
        <w:t>9</w:t>
      </w:r>
    </w:p>
    <w:p w14:paraId="4F73C073" w14:textId="77777777" w:rsidR="00550BAC" w:rsidRPr="00D415FE" w:rsidRDefault="00550BAC" w:rsidP="00240CB4">
      <w:pPr>
        <w:numPr>
          <w:ilvl w:val="0"/>
          <w:numId w:val="2"/>
        </w:numPr>
        <w:tabs>
          <w:tab w:val="left" w:pos="340"/>
        </w:tabs>
        <w:suppressAutoHyphens/>
        <w:spacing w:after="0" w:line="240" w:lineRule="auto"/>
        <w:ind w:left="340" w:hanging="340"/>
        <w:jc w:val="both"/>
        <w:rPr>
          <w:rFonts w:eastAsia="Times New Roman" w:cstheme="minorHAnsi"/>
          <w:lang w:val="x-none" w:eastAsia="ar-SA"/>
        </w:rPr>
      </w:pPr>
      <w:r w:rsidRPr="00D415FE">
        <w:rPr>
          <w:rFonts w:eastAsia="Times New Roman" w:cstheme="minorHAnsi"/>
          <w:lang w:val="x-none" w:eastAsia="ar-SA"/>
        </w:rPr>
        <w:t>Strony postanawiają, że obowiązującą je formę odszkodowania stanowią kary umowne, które będą naliczane w następujących wypadkach i wysokościach:</w:t>
      </w:r>
    </w:p>
    <w:p w14:paraId="26AADC70" w14:textId="77777777" w:rsidR="00550BAC" w:rsidRPr="00D415FE" w:rsidRDefault="00550BAC" w:rsidP="00240CB4">
      <w:pPr>
        <w:numPr>
          <w:ilvl w:val="0"/>
          <w:numId w:val="6"/>
        </w:numPr>
        <w:suppressAutoHyphens/>
        <w:spacing w:after="0" w:line="240" w:lineRule="auto"/>
        <w:jc w:val="both"/>
        <w:rPr>
          <w:rFonts w:eastAsia="Times New Roman" w:cstheme="minorHAnsi"/>
          <w:lang w:val="x-none" w:eastAsia="ar-SA"/>
        </w:rPr>
      </w:pPr>
      <w:r w:rsidRPr="00D415FE">
        <w:rPr>
          <w:rFonts w:eastAsia="Times New Roman" w:cstheme="minorHAnsi"/>
          <w:lang w:val="x-none" w:eastAsia="ar-SA"/>
        </w:rPr>
        <w:t>Wykonawca płaci Zamawiającemu kary umowne:</w:t>
      </w:r>
    </w:p>
    <w:p w14:paraId="03D7744E" w14:textId="142768FA" w:rsidR="00550BAC" w:rsidRPr="00866703" w:rsidRDefault="00550BAC" w:rsidP="00240CB4">
      <w:pPr>
        <w:numPr>
          <w:ilvl w:val="0"/>
          <w:numId w:val="1"/>
        </w:numPr>
        <w:suppressAutoHyphens/>
        <w:spacing w:after="0" w:line="240" w:lineRule="auto"/>
        <w:ind w:left="993" w:hanging="284"/>
        <w:jc w:val="both"/>
        <w:rPr>
          <w:rFonts w:eastAsia="Times New Roman" w:cstheme="minorHAnsi"/>
          <w:lang w:val="x-none" w:eastAsia="ar-SA"/>
        </w:rPr>
      </w:pPr>
      <w:r w:rsidRPr="00866703">
        <w:rPr>
          <w:rFonts w:eastAsia="Times New Roman" w:cstheme="minorHAnsi"/>
          <w:lang w:val="x-none" w:eastAsia="ar-SA"/>
        </w:rPr>
        <w:t xml:space="preserve">za </w:t>
      </w:r>
      <w:r w:rsidR="00EB1F30" w:rsidRPr="00043127">
        <w:rPr>
          <w:rFonts w:eastAsia="Times New Roman" w:cstheme="minorHAnsi"/>
          <w:lang w:eastAsia="ar-SA"/>
        </w:rPr>
        <w:t>zwłokę</w:t>
      </w:r>
      <w:r w:rsidR="00EB1F30">
        <w:rPr>
          <w:rFonts w:eastAsia="Times New Roman" w:cstheme="minorHAnsi"/>
          <w:lang w:eastAsia="ar-SA"/>
        </w:rPr>
        <w:t xml:space="preserve"> </w:t>
      </w:r>
      <w:r w:rsidRPr="00866703">
        <w:rPr>
          <w:rFonts w:eastAsia="Times New Roman" w:cstheme="minorHAnsi"/>
          <w:lang w:val="x-none" w:eastAsia="ar-SA"/>
        </w:rPr>
        <w:t xml:space="preserve">w wykonaniu określonego w umowie przedmiotu odbioru w wysokości </w:t>
      </w:r>
      <w:r w:rsidR="00F53731">
        <w:rPr>
          <w:rFonts w:eastAsia="Times New Roman" w:cstheme="minorHAnsi"/>
          <w:lang w:eastAsia="ar-SA"/>
        </w:rPr>
        <w:t>0,5% wynagrodzenia umownego</w:t>
      </w:r>
      <w:r w:rsidRPr="00866703">
        <w:rPr>
          <w:rFonts w:eastAsia="Times New Roman" w:cstheme="minorHAnsi"/>
          <w:lang w:val="x-none" w:eastAsia="ar-SA"/>
        </w:rPr>
        <w:t xml:space="preserve"> za każdy dzień </w:t>
      </w:r>
      <w:r w:rsidR="00EB1F30" w:rsidRPr="00043127">
        <w:rPr>
          <w:rFonts w:eastAsia="Times New Roman" w:cstheme="minorHAnsi"/>
          <w:lang w:eastAsia="ar-SA"/>
        </w:rPr>
        <w:t>zwłoki</w:t>
      </w:r>
      <w:r w:rsidRPr="00866703">
        <w:rPr>
          <w:rFonts w:eastAsia="Times New Roman" w:cstheme="minorHAnsi"/>
          <w:lang w:val="x-none" w:eastAsia="ar-SA"/>
        </w:rPr>
        <w:t xml:space="preserve">, </w:t>
      </w:r>
      <w:r w:rsidR="0096685A" w:rsidRPr="00DE5A82">
        <w:rPr>
          <w:rFonts w:eastAsia="Times New Roman" w:cstheme="minorHAnsi"/>
          <w:lang w:val="x-none" w:eastAsia="ar-SA"/>
        </w:rPr>
        <w:t>licz</w:t>
      </w:r>
      <w:r w:rsidR="0096685A">
        <w:rPr>
          <w:rFonts w:eastAsia="Times New Roman" w:cstheme="minorHAnsi"/>
          <w:lang w:eastAsia="ar-SA"/>
        </w:rPr>
        <w:t>ąc</w:t>
      </w:r>
      <w:r w:rsidR="0096685A" w:rsidRPr="00DE5A82">
        <w:rPr>
          <w:rFonts w:eastAsia="Times New Roman" w:cstheme="minorHAnsi"/>
          <w:lang w:val="x-none" w:eastAsia="ar-SA"/>
        </w:rPr>
        <w:t xml:space="preserve"> od </w:t>
      </w:r>
      <w:r w:rsidR="0096685A">
        <w:rPr>
          <w:rFonts w:eastAsia="Times New Roman" w:cstheme="minorHAnsi"/>
          <w:lang w:eastAsia="ar-SA"/>
        </w:rPr>
        <w:t>terminu zakończenia realizacji przedmiotu umowy, o którym mowa w § 2 ust. 1 pkt 2) umowy</w:t>
      </w:r>
      <w:r w:rsidR="001766A9">
        <w:rPr>
          <w:rFonts w:eastAsia="Times New Roman" w:cstheme="minorHAnsi"/>
          <w:lang w:eastAsia="ar-SA"/>
        </w:rPr>
        <w:t>,</w:t>
      </w:r>
    </w:p>
    <w:p w14:paraId="7B958FFA" w14:textId="715FFE1D" w:rsidR="00550BAC" w:rsidRPr="00866703" w:rsidRDefault="00550BAC" w:rsidP="00240CB4">
      <w:pPr>
        <w:numPr>
          <w:ilvl w:val="0"/>
          <w:numId w:val="1"/>
        </w:numPr>
        <w:suppressAutoHyphens/>
        <w:spacing w:after="0" w:line="240" w:lineRule="auto"/>
        <w:ind w:left="993" w:hanging="284"/>
        <w:jc w:val="both"/>
        <w:rPr>
          <w:rFonts w:eastAsia="Times New Roman" w:cstheme="minorHAnsi"/>
          <w:lang w:val="x-none" w:eastAsia="ar-SA"/>
        </w:rPr>
      </w:pPr>
      <w:r w:rsidRPr="00866703">
        <w:rPr>
          <w:rFonts w:eastAsia="Times New Roman" w:cstheme="minorHAnsi"/>
          <w:lang w:val="x-none" w:eastAsia="ar-SA"/>
        </w:rPr>
        <w:t xml:space="preserve">za </w:t>
      </w:r>
      <w:r w:rsidR="00EB1F30" w:rsidRPr="00043127">
        <w:rPr>
          <w:rFonts w:eastAsia="Times New Roman" w:cstheme="minorHAnsi"/>
          <w:lang w:eastAsia="ar-SA"/>
        </w:rPr>
        <w:t xml:space="preserve">zwłokę </w:t>
      </w:r>
      <w:r w:rsidRPr="00866703">
        <w:rPr>
          <w:rFonts w:eastAsia="Times New Roman" w:cstheme="minorHAnsi"/>
          <w:lang w:val="x-none" w:eastAsia="ar-SA"/>
        </w:rPr>
        <w:t xml:space="preserve">w usunięciu wad stwierdzonych przy odbiorze i w okresie rękojmi </w:t>
      </w:r>
      <w:r w:rsidR="0096685A" w:rsidRPr="00866703">
        <w:rPr>
          <w:rFonts w:eastAsia="Times New Roman" w:cstheme="minorHAnsi"/>
          <w:lang w:val="x-none" w:eastAsia="ar-SA"/>
        </w:rPr>
        <w:t xml:space="preserve">za wady </w:t>
      </w:r>
      <w:r w:rsidRPr="00866703">
        <w:rPr>
          <w:rFonts w:eastAsia="Times New Roman" w:cstheme="minorHAnsi"/>
          <w:lang w:val="x-none" w:eastAsia="ar-SA"/>
        </w:rPr>
        <w:t xml:space="preserve">i gwarancji - w wysokości </w:t>
      </w:r>
      <w:r w:rsidR="00F53731">
        <w:rPr>
          <w:rFonts w:eastAsia="Times New Roman" w:cstheme="minorHAnsi"/>
          <w:lang w:eastAsia="ar-SA"/>
        </w:rPr>
        <w:t>0,5% wynagrodzenia umownego</w:t>
      </w:r>
      <w:r w:rsidRPr="00866703">
        <w:rPr>
          <w:rFonts w:eastAsia="Times New Roman" w:cstheme="minorHAnsi"/>
          <w:lang w:val="x-none" w:eastAsia="ar-SA"/>
        </w:rPr>
        <w:t xml:space="preserve"> za każdy dzień </w:t>
      </w:r>
      <w:r w:rsidR="00EB1F30" w:rsidRPr="00043127">
        <w:rPr>
          <w:rFonts w:eastAsia="Times New Roman" w:cstheme="minorHAnsi"/>
          <w:lang w:eastAsia="ar-SA"/>
        </w:rPr>
        <w:t>zwłoki</w:t>
      </w:r>
      <w:r w:rsidR="00EB1F30" w:rsidRPr="00043127">
        <w:rPr>
          <w:rFonts w:eastAsia="Times New Roman" w:cstheme="minorHAnsi"/>
          <w:b/>
          <w:bCs/>
          <w:lang w:eastAsia="ar-SA"/>
        </w:rPr>
        <w:t xml:space="preserve"> </w:t>
      </w:r>
      <w:r w:rsidRPr="00866703">
        <w:rPr>
          <w:rFonts w:eastAsia="Times New Roman" w:cstheme="minorHAnsi"/>
          <w:lang w:val="x-none" w:eastAsia="ar-SA"/>
        </w:rPr>
        <w:t>liczone</w:t>
      </w:r>
      <w:r w:rsidRPr="00866703">
        <w:rPr>
          <w:rFonts w:eastAsia="Times New Roman" w:cstheme="minorHAnsi"/>
          <w:lang w:eastAsia="ar-SA"/>
        </w:rPr>
        <w:t>go</w:t>
      </w:r>
      <w:r w:rsidRPr="00866703">
        <w:rPr>
          <w:rFonts w:eastAsia="Times New Roman" w:cstheme="minorHAnsi"/>
          <w:lang w:val="x-none" w:eastAsia="ar-SA"/>
        </w:rPr>
        <w:t xml:space="preserve"> od dnia wyznaczonego na usunięcie wad,</w:t>
      </w:r>
    </w:p>
    <w:p w14:paraId="33C15A24" w14:textId="77777777" w:rsidR="00550BAC" w:rsidRPr="00866703" w:rsidRDefault="00550BAC" w:rsidP="00240CB4">
      <w:pPr>
        <w:numPr>
          <w:ilvl w:val="0"/>
          <w:numId w:val="1"/>
        </w:numPr>
        <w:suppressAutoHyphens/>
        <w:spacing w:after="0" w:line="240" w:lineRule="auto"/>
        <w:ind w:left="993" w:hanging="284"/>
        <w:jc w:val="both"/>
        <w:rPr>
          <w:rFonts w:eastAsia="Times New Roman" w:cstheme="minorHAnsi"/>
          <w:lang w:val="x-none" w:eastAsia="ar-SA"/>
        </w:rPr>
      </w:pPr>
      <w:r w:rsidRPr="00866703">
        <w:rPr>
          <w:rFonts w:eastAsia="Times New Roman" w:cstheme="minorHAnsi"/>
          <w:lang w:val="x-none" w:eastAsia="ar-SA"/>
        </w:rPr>
        <w:t xml:space="preserve">za odstąpienie od umowy z przyczyn zależnych od Wykonawcy – w wysokości </w:t>
      </w:r>
      <w:r w:rsidRPr="00866703">
        <w:rPr>
          <w:rFonts w:eastAsia="Times New Roman" w:cstheme="minorHAnsi"/>
          <w:lang w:eastAsia="ar-SA"/>
        </w:rPr>
        <w:t>10 %</w:t>
      </w:r>
      <w:r w:rsidRPr="00866703">
        <w:rPr>
          <w:rFonts w:eastAsia="Times New Roman" w:cstheme="minorHAnsi"/>
          <w:lang w:val="x-none" w:eastAsia="ar-SA"/>
        </w:rPr>
        <w:t xml:space="preserve"> wynagrodzenia umownego,</w:t>
      </w:r>
    </w:p>
    <w:p w14:paraId="1BABD559" w14:textId="77777777" w:rsidR="00550BAC" w:rsidRPr="00866703" w:rsidRDefault="00550BAC" w:rsidP="00240CB4">
      <w:pPr>
        <w:numPr>
          <w:ilvl w:val="0"/>
          <w:numId w:val="1"/>
        </w:numPr>
        <w:tabs>
          <w:tab w:val="num" w:pos="993"/>
        </w:tabs>
        <w:suppressAutoHyphens/>
        <w:spacing w:after="0" w:line="240" w:lineRule="auto"/>
        <w:ind w:left="993" w:hanging="284"/>
        <w:jc w:val="both"/>
        <w:rPr>
          <w:rFonts w:eastAsia="Times New Roman" w:cstheme="minorHAnsi"/>
          <w:lang w:val="x-none" w:eastAsia="ar-SA"/>
        </w:rPr>
      </w:pPr>
      <w:r w:rsidRPr="00866703">
        <w:rPr>
          <w:rFonts w:eastAsia="Times New Roman" w:cstheme="minorHAnsi"/>
          <w:lang w:val="x-none" w:eastAsia="ar-SA"/>
        </w:rPr>
        <w:t>za nieu</w:t>
      </w:r>
      <w:r w:rsidR="00F53731">
        <w:rPr>
          <w:rFonts w:eastAsia="Times New Roman" w:cstheme="minorHAnsi"/>
          <w:lang w:val="x-none" w:eastAsia="ar-SA"/>
        </w:rPr>
        <w:t>zasadnioną przerwę w realizacji</w:t>
      </w:r>
      <w:r w:rsidRPr="00866703">
        <w:rPr>
          <w:rFonts w:eastAsia="Times New Roman" w:cstheme="minorHAnsi"/>
          <w:lang w:eastAsia="ar-SA"/>
        </w:rPr>
        <w:t xml:space="preserve"> przedmiotu umowy</w:t>
      </w:r>
      <w:r w:rsidRPr="00866703">
        <w:rPr>
          <w:rFonts w:eastAsia="Times New Roman" w:cstheme="minorHAnsi"/>
          <w:lang w:val="x-none" w:eastAsia="ar-SA"/>
        </w:rPr>
        <w:t xml:space="preserve"> trwającą ponad 5 dni – w wysokości </w:t>
      </w:r>
      <w:r w:rsidR="00F53731">
        <w:rPr>
          <w:rFonts w:eastAsia="Times New Roman" w:cstheme="minorHAnsi"/>
          <w:lang w:eastAsia="ar-SA"/>
        </w:rPr>
        <w:t>0,5% wynagrodzenia umownego</w:t>
      </w:r>
      <w:r w:rsidRPr="00866703">
        <w:rPr>
          <w:rFonts w:eastAsia="Times New Roman" w:cstheme="minorHAnsi"/>
          <w:lang w:val="x-none" w:eastAsia="ar-SA"/>
        </w:rPr>
        <w:t xml:space="preserve"> za każdy dzień przerwy,</w:t>
      </w:r>
    </w:p>
    <w:p w14:paraId="2A2468A3" w14:textId="3782B76D" w:rsidR="00550BAC" w:rsidRPr="00866703" w:rsidRDefault="00550BAC" w:rsidP="00240CB4">
      <w:pPr>
        <w:numPr>
          <w:ilvl w:val="0"/>
          <w:numId w:val="1"/>
        </w:numPr>
        <w:suppressAutoHyphens/>
        <w:spacing w:after="0" w:line="240" w:lineRule="auto"/>
        <w:ind w:left="993" w:hanging="284"/>
        <w:jc w:val="both"/>
        <w:rPr>
          <w:rFonts w:eastAsia="Times New Roman" w:cstheme="minorHAnsi"/>
          <w:lang w:eastAsia="ar-SA"/>
        </w:rPr>
      </w:pPr>
      <w:r w:rsidRPr="00866703">
        <w:rPr>
          <w:rFonts w:eastAsia="Times New Roman" w:cstheme="minorHAnsi"/>
          <w:lang w:eastAsia="ar-SA"/>
        </w:rPr>
        <w:t xml:space="preserve">za nieprzystąpienie przez Wykonawcę z przyczyn od niego zależnych do wykonania przedmiotu umowy w terminie 7 dni od dnia przekazania terenu realizacji przedmiotu umowy – w wysokości </w:t>
      </w:r>
      <w:r w:rsidR="00F53731">
        <w:rPr>
          <w:rFonts w:eastAsia="Times New Roman" w:cstheme="minorHAnsi"/>
          <w:lang w:eastAsia="ar-SA"/>
        </w:rPr>
        <w:t>0,5% wynagrodzenia umownego</w:t>
      </w:r>
      <w:r w:rsidRPr="00866703">
        <w:rPr>
          <w:rFonts w:eastAsia="Times New Roman" w:cstheme="minorHAnsi"/>
          <w:lang w:eastAsia="ar-SA"/>
        </w:rPr>
        <w:t xml:space="preserve"> za każdy dzień opóźnienia,</w:t>
      </w:r>
    </w:p>
    <w:p w14:paraId="51CEFC9F" w14:textId="77777777" w:rsidR="00550BAC" w:rsidRPr="00866703" w:rsidRDefault="00550BAC" w:rsidP="00240CB4">
      <w:pPr>
        <w:numPr>
          <w:ilvl w:val="0"/>
          <w:numId w:val="1"/>
        </w:numPr>
        <w:suppressAutoHyphens/>
        <w:spacing w:after="0" w:line="240" w:lineRule="auto"/>
        <w:ind w:left="993" w:hanging="284"/>
        <w:jc w:val="both"/>
        <w:rPr>
          <w:rFonts w:eastAsia="Times New Roman" w:cstheme="minorHAnsi"/>
          <w:lang w:eastAsia="ar-SA"/>
        </w:rPr>
      </w:pPr>
      <w:r w:rsidRPr="00866703">
        <w:rPr>
          <w:rFonts w:eastAsia="Times New Roman" w:cstheme="minorHAnsi"/>
          <w:lang w:eastAsia="ar-SA"/>
        </w:rPr>
        <w:t xml:space="preserve">w przypadku braku zapłaty wynagrodzenia należnego podwykonawcom lub dalszym podwykonawcom – w wysokości 10 % niezapłaconej należności,  </w:t>
      </w:r>
    </w:p>
    <w:p w14:paraId="0CBE3D93" w14:textId="77777777" w:rsidR="00550BAC" w:rsidRPr="00866703" w:rsidRDefault="00550BAC" w:rsidP="00240CB4">
      <w:pPr>
        <w:numPr>
          <w:ilvl w:val="0"/>
          <w:numId w:val="1"/>
        </w:numPr>
        <w:suppressAutoHyphens/>
        <w:spacing w:after="0" w:line="240" w:lineRule="auto"/>
        <w:ind w:left="993" w:hanging="284"/>
        <w:jc w:val="both"/>
        <w:rPr>
          <w:rFonts w:eastAsia="Times New Roman" w:cstheme="minorHAnsi"/>
          <w:lang w:eastAsia="ar-SA"/>
        </w:rPr>
      </w:pPr>
      <w:r w:rsidRPr="00866703">
        <w:rPr>
          <w:rFonts w:eastAsia="Times New Roman" w:cstheme="minorHAnsi"/>
          <w:lang w:eastAsia="ar-SA"/>
        </w:rPr>
        <w:t xml:space="preserve">w przypadku nieterminowej zapłaty wynagrodzenia należnego podwykonawcom lub dalszym podwykonawcom – w wysokości </w:t>
      </w:r>
      <w:r w:rsidR="00F53731">
        <w:rPr>
          <w:rFonts w:eastAsia="Times New Roman" w:cstheme="minorHAnsi"/>
          <w:lang w:eastAsia="ar-SA"/>
        </w:rPr>
        <w:t>0,5% wynagrodzenia umownego</w:t>
      </w:r>
      <w:r w:rsidRPr="00866703">
        <w:rPr>
          <w:rFonts w:eastAsia="Times New Roman" w:cstheme="minorHAnsi"/>
          <w:lang w:eastAsia="ar-SA"/>
        </w:rPr>
        <w:t xml:space="preserve"> za każdy dzień opóźnienia,</w:t>
      </w:r>
    </w:p>
    <w:p w14:paraId="794CF3C2" w14:textId="77777777" w:rsidR="00550BAC" w:rsidRPr="00866703" w:rsidRDefault="00550BAC" w:rsidP="00240CB4">
      <w:pPr>
        <w:numPr>
          <w:ilvl w:val="0"/>
          <w:numId w:val="1"/>
        </w:numPr>
        <w:suppressAutoHyphens/>
        <w:spacing w:after="0" w:line="240" w:lineRule="auto"/>
        <w:ind w:left="993" w:hanging="284"/>
        <w:jc w:val="both"/>
        <w:rPr>
          <w:rFonts w:eastAsia="Times New Roman" w:cstheme="minorHAnsi"/>
          <w:lang w:eastAsia="ar-SA"/>
        </w:rPr>
      </w:pPr>
      <w:r w:rsidRPr="00866703">
        <w:rPr>
          <w:rFonts w:eastAsia="Times New Roman" w:cstheme="minorHAnsi"/>
          <w:lang w:eastAsia="ar-SA"/>
        </w:rPr>
        <w:t>w przypadku nieprzedłożenia do zaakceptowania projektu umowy o podwykonawstwo, której przedmiotem są roboty budowlane lub projektu jej zmiany – w wysokości 10 % wynagrodzenia umownego za każdy stwierdzony przypadek nieprzedłożenia projektu umowy lub projektu jej zmiany,</w:t>
      </w:r>
    </w:p>
    <w:p w14:paraId="183064FF" w14:textId="77777777" w:rsidR="00550BAC" w:rsidRPr="00866703" w:rsidRDefault="00550BAC" w:rsidP="00240CB4">
      <w:pPr>
        <w:numPr>
          <w:ilvl w:val="0"/>
          <w:numId w:val="1"/>
        </w:numPr>
        <w:suppressAutoHyphens/>
        <w:spacing w:after="0" w:line="240" w:lineRule="auto"/>
        <w:ind w:left="993" w:hanging="284"/>
        <w:jc w:val="both"/>
        <w:rPr>
          <w:rFonts w:eastAsia="Times New Roman" w:cstheme="minorHAnsi"/>
          <w:lang w:eastAsia="ar-SA"/>
        </w:rPr>
      </w:pPr>
      <w:r w:rsidRPr="00866703">
        <w:rPr>
          <w:rFonts w:eastAsia="Times New Roman" w:cstheme="minorHAnsi"/>
          <w:lang w:eastAsia="ar-SA"/>
        </w:rPr>
        <w:t>w przypadku nieprzedłożenia poświadczonej za zgodność z oryginałem kopii umowy o podwykonawstwo lub jej zmiany – w wysokości 10 % wynagrodzenia umownego za każdy stwierdzony przypadek nieprzedłożenia umowy lub jej zmiany,</w:t>
      </w:r>
    </w:p>
    <w:p w14:paraId="139F4682" w14:textId="77777777" w:rsidR="00550BAC" w:rsidRPr="00866703" w:rsidRDefault="00550BAC" w:rsidP="00240CB4">
      <w:pPr>
        <w:numPr>
          <w:ilvl w:val="0"/>
          <w:numId w:val="1"/>
        </w:numPr>
        <w:suppressAutoHyphens/>
        <w:spacing w:after="0" w:line="240" w:lineRule="auto"/>
        <w:ind w:left="993" w:hanging="284"/>
        <w:jc w:val="both"/>
        <w:rPr>
          <w:rFonts w:eastAsia="Times New Roman" w:cstheme="minorHAnsi"/>
          <w:lang w:eastAsia="ar-SA"/>
        </w:rPr>
      </w:pPr>
      <w:r w:rsidRPr="00866703">
        <w:rPr>
          <w:rFonts w:eastAsia="Times New Roman" w:cstheme="minorHAnsi"/>
          <w:lang w:eastAsia="ar-SA"/>
        </w:rPr>
        <w:t>w przypadku braku zmiany umowy o podwykonawstwo w zakresie terminu zapłaty – w wysokości 10 % wynagrodzenia umownego za każdy stwierdzony przypadek braku zmiany,</w:t>
      </w:r>
    </w:p>
    <w:p w14:paraId="6060A1B9" w14:textId="4C75A363" w:rsidR="000452A8" w:rsidRPr="00F53731" w:rsidRDefault="00550BAC" w:rsidP="00240CB4">
      <w:pPr>
        <w:numPr>
          <w:ilvl w:val="0"/>
          <w:numId w:val="1"/>
        </w:numPr>
        <w:suppressAutoHyphens/>
        <w:spacing w:after="0" w:line="240" w:lineRule="auto"/>
        <w:ind w:left="993" w:hanging="284"/>
        <w:jc w:val="both"/>
        <w:rPr>
          <w:rFonts w:eastAsia="Times New Roman" w:cstheme="minorHAnsi"/>
          <w:lang w:eastAsia="ar-SA"/>
        </w:rPr>
      </w:pPr>
      <w:r w:rsidRPr="00866703">
        <w:rPr>
          <w:rFonts w:eastAsia="Times New Roman" w:cstheme="minorHAnsi"/>
          <w:lang w:eastAsia="ar-SA"/>
        </w:rPr>
        <w:t>za niespełnienie wymogów w zakresie zatrudnienia pracown</w:t>
      </w:r>
      <w:r w:rsidR="00F75BA7" w:rsidRPr="00866703">
        <w:rPr>
          <w:rFonts w:eastAsia="Times New Roman" w:cstheme="minorHAnsi"/>
          <w:lang w:eastAsia="ar-SA"/>
        </w:rPr>
        <w:t>ików, o których mowa w §1 ust. 4</w:t>
      </w:r>
      <w:r w:rsidR="00A54BAD" w:rsidRPr="00866703">
        <w:rPr>
          <w:rFonts w:eastAsia="Times New Roman" w:cstheme="minorHAnsi"/>
          <w:lang w:eastAsia="ar-SA"/>
        </w:rPr>
        <w:t>-</w:t>
      </w:r>
      <w:r w:rsidR="0096685A">
        <w:rPr>
          <w:rFonts w:eastAsia="Times New Roman" w:cstheme="minorHAnsi"/>
          <w:lang w:eastAsia="ar-SA"/>
        </w:rPr>
        <w:t>10</w:t>
      </w:r>
      <w:r w:rsidR="0096685A" w:rsidRPr="00866703">
        <w:rPr>
          <w:rFonts w:eastAsia="Times New Roman" w:cstheme="minorHAnsi"/>
          <w:lang w:eastAsia="ar-SA"/>
        </w:rPr>
        <w:t xml:space="preserve"> </w:t>
      </w:r>
      <w:r w:rsidRPr="00866703">
        <w:rPr>
          <w:rFonts w:eastAsia="Times New Roman" w:cstheme="minorHAnsi"/>
          <w:lang w:eastAsia="ar-SA"/>
        </w:rPr>
        <w:t>niniejszej umowy - w wysokości 2% wynagrodzenia umownego brutto za każdy stwierdzony przypadek naruszenia niniejszej umowy.</w:t>
      </w:r>
    </w:p>
    <w:p w14:paraId="201A30E1" w14:textId="67FB8D0A" w:rsidR="00550BAC" w:rsidRPr="00866703" w:rsidRDefault="00550BAC" w:rsidP="00240CB4">
      <w:pPr>
        <w:numPr>
          <w:ilvl w:val="0"/>
          <w:numId w:val="2"/>
        </w:numPr>
        <w:tabs>
          <w:tab w:val="left" w:pos="340"/>
        </w:tabs>
        <w:suppressAutoHyphens/>
        <w:spacing w:after="0" w:line="240" w:lineRule="auto"/>
        <w:ind w:left="340" w:hanging="340"/>
        <w:jc w:val="both"/>
        <w:rPr>
          <w:rFonts w:eastAsia="Times New Roman" w:cstheme="minorHAnsi"/>
          <w:lang w:val="x-none" w:eastAsia="ar-SA"/>
        </w:rPr>
      </w:pPr>
      <w:r w:rsidRPr="00866703">
        <w:rPr>
          <w:rFonts w:eastAsia="Times New Roman" w:cstheme="minorHAnsi"/>
          <w:lang w:val="x-none" w:eastAsia="ar-SA"/>
        </w:rPr>
        <w:t xml:space="preserve">Kary umowne z tytułu odstąpienia od umowy będą naliczane w razie wykonania prawa odstąpienia od umowy przez strony w oparciu o zapisy niniejszej umowy jak również odstąpienia dokonanego na podstawie Kodeksu </w:t>
      </w:r>
      <w:r w:rsidR="00EB1F30">
        <w:rPr>
          <w:rFonts w:eastAsia="Times New Roman" w:cstheme="minorHAnsi"/>
          <w:lang w:eastAsia="ar-SA"/>
        </w:rPr>
        <w:t>c</w:t>
      </w:r>
      <w:proofErr w:type="spellStart"/>
      <w:r w:rsidRPr="00866703">
        <w:rPr>
          <w:rFonts w:eastAsia="Times New Roman" w:cstheme="minorHAnsi"/>
          <w:lang w:val="x-none" w:eastAsia="ar-SA"/>
        </w:rPr>
        <w:t>ywilnego</w:t>
      </w:r>
      <w:proofErr w:type="spellEnd"/>
      <w:r w:rsidR="00DE7FC1">
        <w:rPr>
          <w:rFonts w:eastAsia="Times New Roman" w:cstheme="minorHAnsi"/>
          <w:lang w:eastAsia="ar-SA"/>
        </w:rPr>
        <w:t xml:space="preserve"> (dalej k.c.)</w:t>
      </w:r>
      <w:r w:rsidR="00DE7FC1" w:rsidRPr="00866703">
        <w:rPr>
          <w:rFonts w:eastAsia="Times New Roman" w:cstheme="minorHAnsi"/>
          <w:lang w:val="x-none" w:eastAsia="ar-SA"/>
        </w:rPr>
        <w:t>.</w:t>
      </w:r>
    </w:p>
    <w:p w14:paraId="27D1E8B4" w14:textId="101CE08A" w:rsidR="00550BAC" w:rsidRPr="00866703" w:rsidRDefault="00550BAC" w:rsidP="00240CB4">
      <w:pPr>
        <w:numPr>
          <w:ilvl w:val="0"/>
          <w:numId w:val="2"/>
        </w:numPr>
        <w:tabs>
          <w:tab w:val="left" w:pos="340"/>
        </w:tabs>
        <w:suppressAutoHyphens/>
        <w:spacing w:after="0" w:line="240" w:lineRule="auto"/>
        <w:ind w:left="340" w:hanging="340"/>
        <w:jc w:val="both"/>
        <w:rPr>
          <w:rFonts w:eastAsia="Times New Roman" w:cstheme="minorHAnsi"/>
          <w:lang w:val="x-none" w:eastAsia="ar-SA"/>
        </w:rPr>
      </w:pPr>
      <w:r w:rsidRPr="00866703">
        <w:rPr>
          <w:rFonts w:eastAsia="Times New Roman" w:cstheme="minorHAnsi"/>
          <w:lang w:val="x-none" w:eastAsia="ar-SA"/>
        </w:rPr>
        <w:t>Wynagrodzenie umowne stanowi wartość ryczałtowa umowy (brutto)</w:t>
      </w:r>
      <w:r w:rsidRPr="00866703">
        <w:rPr>
          <w:rFonts w:eastAsia="Times New Roman" w:cstheme="minorHAnsi"/>
          <w:lang w:eastAsia="ar-SA"/>
        </w:rPr>
        <w:t xml:space="preserve">, o której mowa w § </w:t>
      </w:r>
      <w:r w:rsidR="001E2106">
        <w:rPr>
          <w:rFonts w:eastAsia="Times New Roman" w:cstheme="minorHAnsi"/>
          <w:lang w:eastAsia="ar-SA"/>
        </w:rPr>
        <w:t>6</w:t>
      </w:r>
      <w:r w:rsidRPr="00866703">
        <w:rPr>
          <w:rFonts w:eastAsia="Times New Roman" w:cstheme="minorHAnsi"/>
          <w:lang w:eastAsia="ar-SA"/>
        </w:rPr>
        <w:t xml:space="preserve"> ust. 2 umowy</w:t>
      </w:r>
      <w:r w:rsidRPr="00866703">
        <w:rPr>
          <w:rFonts w:eastAsia="Times New Roman" w:cstheme="minorHAnsi"/>
          <w:lang w:val="x-none" w:eastAsia="ar-SA"/>
        </w:rPr>
        <w:t>.</w:t>
      </w:r>
    </w:p>
    <w:p w14:paraId="3AD90760" w14:textId="77777777" w:rsidR="00550BAC" w:rsidRPr="00866703" w:rsidRDefault="00550BAC" w:rsidP="00240CB4">
      <w:pPr>
        <w:numPr>
          <w:ilvl w:val="0"/>
          <w:numId w:val="2"/>
        </w:numPr>
        <w:tabs>
          <w:tab w:val="left" w:pos="340"/>
        </w:tabs>
        <w:suppressAutoHyphens/>
        <w:spacing w:after="0" w:line="240" w:lineRule="auto"/>
        <w:ind w:left="340" w:hanging="340"/>
        <w:jc w:val="both"/>
        <w:rPr>
          <w:rFonts w:eastAsia="Times New Roman" w:cstheme="minorHAnsi"/>
          <w:lang w:val="x-none" w:eastAsia="ar-SA"/>
        </w:rPr>
      </w:pPr>
      <w:r w:rsidRPr="00866703">
        <w:rPr>
          <w:rFonts w:eastAsia="Times New Roman" w:cstheme="minorHAnsi"/>
          <w:lang w:eastAsia="ar-SA"/>
        </w:rPr>
        <w:t>W razie zbiegu podstaw do naliczenia kar umownych z tytułów, o których mowa w ust. 1 pkt. 1 lit. f) i g), Zamawiający naliczy kary umowne tylko z jednego tytułu.</w:t>
      </w:r>
    </w:p>
    <w:p w14:paraId="32FCBA61" w14:textId="77777777" w:rsidR="00550BAC" w:rsidRPr="00866703" w:rsidRDefault="00550BAC" w:rsidP="00240CB4">
      <w:pPr>
        <w:numPr>
          <w:ilvl w:val="0"/>
          <w:numId w:val="2"/>
        </w:numPr>
        <w:suppressAutoHyphens/>
        <w:spacing w:after="0" w:line="240" w:lineRule="auto"/>
        <w:ind w:left="340" w:hanging="340"/>
        <w:jc w:val="both"/>
        <w:rPr>
          <w:rFonts w:eastAsia="Times New Roman" w:cstheme="minorHAnsi"/>
          <w:lang w:val="x-none" w:eastAsia="ar-SA"/>
        </w:rPr>
      </w:pPr>
      <w:r w:rsidRPr="00866703">
        <w:rPr>
          <w:rFonts w:eastAsia="Times New Roman" w:cstheme="minorHAnsi"/>
          <w:lang w:val="x-none" w:eastAsia="ar-SA"/>
        </w:rPr>
        <w:lastRenderedPageBreak/>
        <w:t>Strony zastrzegają sobie prawo do odszkodowania uzupełniającego przenoszącego wysokość kar umownych do wysokości rzeczywiście poniesionej szkody</w:t>
      </w:r>
      <w:r w:rsidRPr="00866703">
        <w:rPr>
          <w:rFonts w:eastAsia="Times New Roman" w:cstheme="minorHAnsi"/>
          <w:lang w:eastAsia="ar-SA"/>
        </w:rPr>
        <w:t xml:space="preserve"> oraz utraconych korzyści</w:t>
      </w:r>
      <w:r w:rsidRPr="00866703">
        <w:rPr>
          <w:rFonts w:eastAsia="Times New Roman" w:cstheme="minorHAnsi"/>
          <w:lang w:val="x-none" w:eastAsia="ar-SA"/>
        </w:rPr>
        <w:t>.</w:t>
      </w:r>
    </w:p>
    <w:p w14:paraId="2486E02D" w14:textId="03F8C7ED" w:rsidR="00550BAC" w:rsidRPr="00866703" w:rsidRDefault="00550BAC" w:rsidP="00240CB4">
      <w:pPr>
        <w:numPr>
          <w:ilvl w:val="0"/>
          <w:numId w:val="2"/>
        </w:numPr>
        <w:tabs>
          <w:tab w:val="clear" w:pos="340"/>
        </w:tabs>
        <w:suppressAutoHyphens/>
        <w:spacing w:after="0" w:line="240" w:lineRule="auto"/>
        <w:ind w:left="284" w:hanging="284"/>
        <w:jc w:val="both"/>
        <w:rPr>
          <w:rFonts w:eastAsia="Times New Roman" w:cstheme="minorHAnsi"/>
          <w:lang w:val="x-none" w:eastAsia="ar-SA"/>
        </w:rPr>
      </w:pPr>
      <w:r w:rsidRPr="00866703">
        <w:rPr>
          <w:rFonts w:eastAsia="Times New Roman" w:cstheme="minorHAnsi"/>
          <w:lang w:val="x-none"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Pr>
          <w:rFonts w:eastAsia="Times New Roman" w:cstheme="minorHAnsi"/>
          <w:lang w:eastAsia="ar-SA"/>
        </w:rPr>
        <w:t xml:space="preserve">k.c. </w:t>
      </w:r>
    </w:p>
    <w:p w14:paraId="35E95615" w14:textId="4ADF197A" w:rsidR="00550BAC" w:rsidRPr="00043127" w:rsidRDefault="00550BAC" w:rsidP="00240CB4">
      <w:pPr>
        <w:numPr>
          <w:ilvl w:val="0"/>
          <w:numId w:val="2"/>
        </w:numPr>
        <w:tabs>
          <w:tab w:val="left" w:pos="340"/>
        </w:tabs>
        <w:suppressAutoHyphens/>
        <w:spacing w:after="0" w:line="240" w:lineRule="auto"/>
        <w:ind w:left="340" w:hanging="340"/>
        <w:jc w:val="both"/>
        <w:rPr>
          <w:rFonts w:eastAsia="Times New Roman" w:cstheme="minorHAnsi"/>
          <w:lang w:val="x-none" w:eastAsia="ar-SA"/>
        </w:rPr>
      </w:pPr>
      <w:r w:rsidRPr="00866703">
        <w:rPr>
          <w:rFonts w:eastAsia="Times New Roman" w:cstheme="minorHAnsi"/>
          <w:lang w:val="x-none" w:eastAsia="ar-SA"/>
        </w:rPr>
        <w:t>*</w:t>
      </w:r>
      <w:r w:rsidRPr="00866703">
        <w:rPr>
          <w:rFonts w:eastAsia="Times New Roman" w:cstheme="minorHAnsi"/>
          <w:lang w:eastAsia="ar-SA"/>
        </w:rPr>
        <w:t>*</w:t>
      </w:r>
      <w:r w:rsidRPr="00866703">
        <w:rPr>
          <w:rFonts w:eastAsia="Times New Roman" w:cstheme="minorHAnsi"/>
          <w:lang w:val="x-none" w:eastAsia="ar-SA"/>
        </w:rPr>
        <w:t xml:space="preserve">Odpowiedzialność P. .......................................... P. ............................................... za niewykonanie lub nienależyte wykonanie umowy reguluje </w:t>
      </w:r>
      <w:r w:rsidRPr="00043127">
        <w:rPr>
          <w:rFonts w:eastAsia="Times New Roman" w:cstheme="minorHAnsi"/>
          <w:lang w:val="x-none" w:eastAsia="ar-SA"/>
        </w:rPr>
        <w:t xml:space="preserve">art. </w:t>
      </w:r>
      <w:r w:rsidR="00883388" w:rsidRPr="00043127">
        <w:rPr>
          <w:rFonts w:eastAsia="Times New Roman" w:cstheme="minorHAnsi"/>
          <w:lang w:eastAsia="ar-SA"/>
        </w:rPr>
        <w:t>445</w:t>
      </w:r>
      <w:r w:rsidRPr="00043127">
        <w:rPr>
          <w:rFonts w:eastAsia="Times New Roman" w:cstheme="minorHAnsi"/>
          <w:lang w:val="x-none" w:eastAsia="ar-SA"/>
        </w:rPr>
        <w:t xml:space="preserve"> ustawy Prawo zamówień publicznych</w:t>
      </w:r>
    </w:p>
    <w:p w14:paraId="53983C6B" w14:textId="77777777" w:rsidR="00550BAC" w:rsidRPr="00465BE5" w:rsidRDefault="00465BE5" w:rsidP="005B2DB3">
      <w:pPr>
        <w:suppressAutoHyphens/>
        <w:spacing w:after="0" w:line="240" w:lineRule="auto"/>
        <w:ind w:firstLine="340"/>
        <w:jc w:val="both"/>
        <w:rPr>
          <w:rFonts w:eastAsia="Times New Roman" w:cstheme="minorHAnsi"/>
          <w:b/>
          <w:color w:val="0070C0"/>
          <w:sz w:val="20"/>
          <w:szCs w:val="20"/>
          <w:u w:val="single"/>
          <w:lang w:eastAsia="ar-SA"/>
        </w:rPr>
      </w:pPr>
      <w:r>
        <w:rPr>
          <w:rFonts w:eastAsia="Times New Roman" w:cstheme="minorHAnsi"/>
          <w:i/>
          <w:lang w:val="x-none" w:eastAsia="ar-SA"/>
        </w:rPr>
        <w:t xml:space="preserve"> </w:t>
      </w:r>
      <w:r w:rsidRPr="00465BE5">
        <w:rPr>
          <w:rFonts w:eastAsia="Times New Roman" w:cstheme="minorHAnsi"/>
          <w:b/>
          <w:color w:val="0070C0"/>
          <w:sz w:val="20"/>
          <w:szCs w:val="20"/>
          <w:u w:val="single"/>
          <w:lang w:val="x-none" w:eastAsia="ar-SA"/>
        </w:rPr>
        <w:t>*</w:t>
      </w:r>
      <w:r w:rsidR="00550BAC" w:rsidRPr="00465BE5">
        <w:rPr>
          <w:rFonts w:eastAsia="Times New Roman" w:cstheme="minorHAnsi"/>
          <w:b/>
          <w:color w:val="0070C0"/>
          <w:sz w:val="20"/>
          <w:szCs w:val="20"/>
          <w:u w:val="single"/>
          <w:lang w:eastAsia="ar-SA"/>
        </w:rPr>
        <w:t>*</w:t>
      </w:r>
      <w:r w:rsidR="00550BAC" w:rsidRPr="00465BE5">
        <w:rPr>
          <w:rFonts w:eastAsia="Times New Roman" w:cstheme="minorHAnsi"/>
          <w:b/>
          <w:color w:val="0070C0"/>
          <w:sz w:val="20"/>
          <w:szCs w:val="20"/>
          <w:u w:val="single"/>
          <w:lang w:val="x-none" w:eastAsia="ar-SA"/>
        </w:rPr>
        <w:t>ma zastosowanie gdy Wykonawcy występują wspólnie ubiegając się o udzielenie zamówienia.</w:t>
      </w:r>
    </w:p>
    <w:p w14:paraId="1252B814" w14:textId="77777777" w:rsidR="00550BAC" w:rsidRPr="00866703" w:rsidRDefault="00550BAC" w:rsidP="00240CB4">
      <w:pPr>
        <w:numPr>
          <w:ilvl w:val="0"/>
          <w:numId w:val="2"/>
        </w:numPr>
        <w:tabs>
          <w:tab w:val="clear" w:pos="340"/>
        </w:tabs>
        <w:suppressAutoHyphens/>
        <w:spacing w:after="0" w:line="240" w:lineRule="auto"/>
        <w:ind w:left="350" w:hanging="350"/>
        <w:jc w:val="both"/>
        <w:rPr>
          <w:rFonts w:eastAsia="Times New Roman" w:cstheme="minorHAnsi"/>
          <w:lang w:eastAsia="ar-SA"/>
        </w:rPr>
      </w:pPr>
      <w:r w:rsidRPr="00866703">
        <w:rPr>
          <w:rFonts w:eastAsia="Times New Roman" w:cstheme="minorHAnsi"/>
          <w:lang w:eastAsia="ar-SA"/>
        </w:rPr>
        <w:t xml:space="preserve">***Każdy wspólnik odpowiada za zobowiązania spółki, związane z realizacją niniejszej umowy, bez ograniczenia całym swoim majątkiem solidarnie z pozostałymi wspólnikami oraz ze spółką. </w:t>
      </w:r>
    </w:p>
    <w:p w14:paraId="0A6C9DA0" w14:textId="77777777" w:rsidR="00550BAC" w:rsidRPr="00465BE5" w:rsidRDefault="00465BE5" w:rsidP="005B2DB3">
      <w:pPr>
        <w:suppressAutoHyphens/>
        <w:spacing w:after="0" w:line="240" w:lineRule="auto"/>
        <w:ind w:firstLine="340"/>
        <w:jc w:val="both"/>
        <w:rPr>
          <w:rFonts w:eastAsia="Times New Roman" w:cstheme="minorHAnsi"/>
          <w:b/>
          <w:color w:val="0070C0"/>
          <w:sz w:val="20"/>
          <w:szCs w:val="20"/>
          <w:u w:val="single"/>
          <w:lang w:val="x-none" w:eastAsia="ar-SA"/>
        </w:rPr>
      </w:pPr>
      <w:r w:rsidRPr="00465BE5">
        <w:rPr>
          <w:rFonts w:eastAsia="Times New Roman" w:cstheme="minorHAnsi"/>
          <w:b/>
          <w:color w:val="0070C0"/>
          <w:sz w:val="20"/>
          <w:szCs w:val="20"/>
          <w:u w:val="single"/>
          <w:lang w:val="x-none" w:eastAsia="ar-SA"/>
        </w:rPr>
        <w:t>**</w:t>
      </w:r>
      <w:r w:rsidR="00550BAC" w:rsidRPr="00465BE5">
        <w:rPr>
          <w:rFonts w:eastAsia="Times New Roman" w:cstheme="minorHAnsi"/>
          <w:b/>
          <w:color w:val="0070C0"/>
          <w:sz w:val="20"/>
          <w:szCs w:val="20"/>
          <w:u w:val="single"/>
          <w:lang w:val="x-none" w:eastAsia="ar-SA"/>
        </w:rPr>
        <w:t>*ma zastosowanie gdy Wykonawcą jest spółka jawna</w:t>
      </w:r>
    </w:p>
    <w:p w14:paraId="03E7CC1C" w14:textId="385EB2EB" w:rsidR="00550BAC" w:rsidRDefault="00550BAC" w:rsidP="00240CB4">
      <w:pPr>
        <w:numPr>
          <w:ilvl w:val="0"/>
          <w:numId w:val="2"/>
        </w:numPr>
        <w:suppressAutoHyphens/>
        <w:spacing w:after="0" w:line="240" w:lineRule="auto"/>
        <w:ind w:left="340" w:hanging="340"/>
        <w:jc w:val="both"/>
        <w:rPr>
          <w:rFonts w:eastAsia="Times New Roman" w:cstheme="minorHAnsi"/>
          <w:lang w:val="x-none" w:eastAsia="ar-SA"/>
        </w:rPr>
      </w:pPr>
      <w:r w:rsidRPr="00866703">
        <w:rPr>
          <w:rFonts w:eastAsia="Times New Roman" w:cstheme="minorHAnsi"/>
          <w:lang w:val="x-none" w:eastAsia="ar-SA"/>
        </w:rPr>
        <w:t>Wykonawca wyraża zgodę na potrącenie kar umownych z przysługującego mu wynagrodzenia.</w:t>
      </w:r>
    </w:p>
    <w:p w14:paraId="2402A5A2" w14:textId="49CA582D" w:rsidR="00EB1F30" w:rsidRPr="00043127" w:rsidRDefault="00043127" w:rsidP="00240CB4">
      <w:pPr>
        <w:numPr>
          <w:ilvl w:val="0"/>
          <w:numId w:val="2"/>
        </w:numPr>
        <w:suppressAutoHyphens/>
        <w:spacing w:after="0" w:line="240" w:lineRule="auto"/>
        <w:ind w:left="340" w:hanging="340"/>
        <w:jc w:val="both"/>
        <w:rPr>
          <w:rFonts w:eastAsia="Times New Roman" w:cstheme="minorHAnsi"/>
          <w:lang w:val="x-none" w:eastAsia="ar-SA"/>
        </w:rPr>
      </w:pPr>
      <w:r w:rsidRPr="00043127">
        <w:rPr>
          <w:rFonts w:eastAsia="Times New Roman" w:cstheme="minorHAnsi"/>
          <w:lang w:eastAsia="ar-SA"/>
        </w:rPr>
        <w:t xml:space="preserve">Maksymalną </w:t>
      </w:r>
      <w:r w:rsidR="00EB1F30" w:rsidRPr="00043127">
        <w:rPr>
          <w:rFonts w:eastAsia="Times New Roman" w:cstheme="minorHAnsi"/>
          <w:lang w:eastAsia="ar-SA"/>
        </w:rPr>
        <w:t>wysokość kar umownych</w:t>
      </w:r>
      <w:r w:rsidRPr="00043127">
        <w:rPr>
          <w:rFonts w:eastAsia="Times New Roman" w:cstheme="minorHAnsi"/>
          <w:lang w:eastAsia="ar-SA"/>
        </w:rPr>
        <w:t xml:space="preserve"> ustala się na poziomie</w:t>
      </w:r>
      <w:r w:rsidR="00EB1F30" w:rsidRPr="00043127">
        <w:rPr>
          <w:rFonts w:eastAsia="Times New Roman" w:cstheme="minorHAnsi"/>
          <w:lang w:eastAsia="ar-SA"/>
        </w:rPr>
        <w:t xml:space="preserve"> 30% wynagrodzenia umownego brutto.</w:t>
      </w:r>
    </w:p>
    <w:p w14:paraId="6E8DFE80" w14:textId="77777777" w:rsidR="00550BAC" w:rsidRPr="00866703" w:rsidRDefault="00550BAC" w:rsidP="005B2DB3">
      <w:pPr>
        <w:suppressAutoHyphens/>
        <w:spacing w:after="0" w:line="240" w:lineRule="auto"/>
        <w:rPr>
          <w:rFonts w:eastAsia="Times New Roman" w:cstheme="minorHAnsi"/>
          <w:b/>
          <w:bCs/>
          <w:lang w:eastAsia="ar-SA"/>
        </w:rPr>
      </w:pPr>
    </w:p>
    <w:p w14:paraId="58695468" w14:textId="1FB3E778" w:rsidR="00550BAC" w:rsidRPr="00866703" w:rsidRDefault="00550BAC"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xml:space="preserve">§ </w:t>
      </w:r>
      <w:r w:rsidR="005E61D4">
        <w:rPr>
          <w:rFonts w:eastAsia="Times New Roman" w:cstheme="minorHAnsi"/>
          <w:b/>
          <w:bCs/>
          <w:lang w:eastAsia="ar-SA"/>
        </w:rPr>
        <w:t>10</w:t>
      </w:r>
    </w:p>
    <w:p w14:paraId="0989CB54" w14:textId="77777777" w:rsidR="00550BAC" w:rsidRPr="002607BC" w:rsidRDefault="00550BAC" w:rsidP="00240CB4">
      <w:pPr>
        <w:numPr>
          <w:ilvl w:val="0"/>
          <w:numId w:val="4"/>
        </w:numPr>
        <w:tabs>
          <w:tab w:val="left" w:pos="340"/>
        </w:tabs>
        <w:suppressAutoHyphens/>
        <w:spacing w:after="0" w:line="240" w:lineRule="auto"/>
        <w:ind w:left="340" w:hanging="340"/>
        <w:jc w:val="both"/>
        <w:rPr>
          <w:rFonts w:eastAsia="Times New Roman" w:cstheme="minorHAnsi"/>
          <w:lang w:eastAsia="ar-SA"/>
        </w:rPr>
      </w:pPr>
      <w:r w:rsidRPr="002607BC">
        <w:rPr>
          <w:rFonts w:eastAsia="Times New Roman" w:cstheme="minorHAnsi"/>
          <w:lang w:eastAsia="ar-SA"/>
        </w:rPr>
        <w:t>Strony postanawiają, że przedmiotem odbioru końcowego będzie przedmiot umowy, określony w § 1 umowy.</w:t>
      </w:r>
    </w:p>
    <w:p w14:paraId="064A1BBA" w14:textId="53C3BCD6" w:rsidR="00550BAC" w:rsidRPr="002607BC" w:rsidRDefault="00550BAC" w:rsidP="00240CB4">
      <w:pPr>
        <w:numPr>
          <w:ilvl w:val="0"/>
          <w:numId w:val="4"/>
        </w:numPr>
        <w:tabs>
          <w:tab w:val="left" w:pos="340"/>
        </w:tabs>
        <w:suppressAutoHyphens/>
        <w:spacing w:after="0" w:line="240" w:lineRule="auto"/>
        <w:ind w:left="340" w:hanging="340"/>
        <w:jc w:val="both"/>
        <w:rPr>
          <w:rFonts w:eastAsia="Times New Roman" w:cstheme="minorHAnsi"/>
          <w:lang w:eastAsia="ar-SA"/>
        </w:rPr>
      </w:pPr>
      <w:r w:rsidRPr="002607BC">
        <w:rPr>
          <w:rFonts w:eastAsia="Times New Roman" w:cstheme="minorHAnsi"/>
          <w:lang w:eastAsia="ar-SA"/>
        </w:rPr>
        <w:t>Wykonawca będzie zgłaszał Zamawiającemu gotowość do odbioru wpisem do</w:t>
      </w:r>
      <w:r w:rsidR="005663FF" w:rsidRPr="002607BC">
        <w:rPr>
          <w:rFonts w:eastAsia="Times New Roman" w:cstheme="minorHAnsi"/>
          <w:lang w:eastAsia="ar-SA"/>
        </w:rPr>
        <w:t xml:space="preserve"> Dziennika Prowadzenia Robót</w:t>
      </w:r>
      <w:r w:rsidR="00465BE5" w:rsidRPr="002607BC">
        <w:rPr>
          <w:rFonts w:eastAsia="Times New Roman" w:cstheme="minorHAnsi"/>
          <w:lang w:eastAsia="ar-SA"/>
        </w:rPr>
        <w:t xml:space="preserve"> </w:t>
      </w:r>
      <w:r w:rsidR="0096685A" w:rsidRPr="002607BC">
        <w:rPr>
          <w:rFonts w:eastAsia="Times New Roman" w:cstheme="minorHAnsi"/>
          <w:lang w:eastAsia="ar-SA"/>
        </w:rPr>
        <w:t>dokonanym nie później niż 4 dni przed terminem zakończenia przedmiotu umowy, o którym mowa w §2 ust. 1 pkt 2 niniejszej umowy</w:t>
      </w:r>
      <w:r w:rsidRPr="002607BC">
        <w:rPr>
          <w:rFonts w:eastAsia="Times New Roman" w:cstheme="minorHAnsi"/>
          <w:lang w:eastAsia="ar-SA"/>
        </w:rPr>
        <w:t xml:space="preserve">. Potwierdzenie tego wpisu przez </w:t>
      </w:r>
      <w:r w:rsidR="00986D2A" w:rsidRPr="002607BC">
        <w:rPr>
          <w:rFonts w:eastAsia="Times New Roman" w:cstheme="minorHAnsi"/>
          <w:lang w:eastAsia="ar-SA"/>
        </w:rPr>
        <w:t>osobę nadzorującą</w:t>
      </w:r>
      <w:r w:rsidRPr="002607BC">
        <w:rPr>
          <w:rFonts w:eastAsia="Times New Roman" w:cstheme="minorHAnsi"/>
          <w:lang w:eastAsia="ar-SA"/>
        </w:rPr>
        <w:t xml:space="preserve"> oznaczać będzie osiągnięcie gotowości do odbioru w dacie wpisu do</w:t>
      </w:r>
      <w:r w:rsidR="005663FF" w:rsidRPr="002607BC">
        <w:rPr>
          <w:rFonts w:eastAsia="Times New Roman" w:cstheme="minorHAnsi"/>
          <w:lang w:eastAsia="ar-SA"/>
        </w:rPr>
        <w:t xml:space="preserve"> Dziennika Prowadzenia Robót</w:t>
      </w:r>
      <w:r w:rsidRPr="002607BC">
        <w:rPr>
          <w:rFonts w:eastAsia="Times New Roman" w:cstheme="minorHAnsi"/>
          <w:lang w:eastAsia="ar-SA"/>
        </w:rPr>
        <w:t>. O tym fakcie Wykonawca zawiadamia Zamawiającego na piśmie.</w:t>
      </w:r>
    </w:p>
    <w:p w14:paraId="6416699D" w14:textId="77777777" w:rsidR="00550BAC" w:rsidRPr="002607BC" w:rsidRDefault="00550BAC" w:rsidP="00240CB4">
      <w:pPr>
        <w:numPr>
          <w:ilvl w:val="0"/>
          <w:numId w:val="4"/>
        </w:numPr>
        <w:tabs>
          <w:tab w:val="left" w:pos="340"/>
        </w:tabs>
        <w:suppressAutoHyphens/>
        <w:spacing w:after="0" w:line="240" w:lineRule="auto"/>
        <w:ind w:left="340" w:hanging="340"/>
        <w:jc w:val="both"/>
        <w:rPr>
          <w:rFonts w:eastAsia="Times New Roman" w:cstheme="minorHAnsi"/>
          <w:lang w:eastAsia="ar-SA"/>
        </w:rPr>
      </w:pPr>
      <w:r w:rsidRPr="002607BC">
        <w:rPr>
          <w:rFonts w:eastAsia="Times New Roman" w:cstheme="minorHAnsi"/>
          <w:lang w:eastAsia="ar-SA"/>
        </w:rPr>
        <w:t>Zamawiający wyznaczy termin i rozpocznie odbiór przedmiotu umowy w ciągu 4 dni od daty zawiadomienia go o osiągnięciu gotowości do odbioru zawiadamiając o tym Wykonawcę.</w:t>
      </w:r>
    </w:p>
    <w:p w14:paraId="4ADE8AF8" w14:textId="77777777" w:rsidR="00550BAC" w:rsidRPr="00866703" w:rsidRDefault="00550BAC" w:rsidP="00240CB4">
      <w:pPr>
        <w:numPr>
          <w:ilvl w:val="0"/>
          <w:numId w:val="4"/>
        </w:numPr>
        <w:tabs>
          <w:tab w:val="left" w:pos="340"/>
        </w:tabs>
        <w:suppressAutoHyphens/>
        <w:spacing w:after="0" w:line="240" w:lineRule="auto"/>
        <w:ind w:left="340" w:hanging="340"/>
        <w:jc w:val="both"/>
        <w:rPr>
          <w:rFonts w:eastAsia="Times New Roman" w:cstheme="minorHAnsi"/>
          <w:lang w:eastAsia="ar-SA"/>
        </w:rPr>
      </w:pPr>
      <w:r w:rsidRPr="00866703">
        <w:rPr>
          <w:rFonts w:eastAsia="Times New Roman" w:cstheme="minorHAnsi"/>
          <w:lang w:eastAsia="ar-SA"/>
        </w:rPr>
        <w:t>Jeżeli w toku czynności odbioru zostaną stwierdzone wady, to Zamawiającemu przysługują następujące uprawnienia:</w:t>
      </w:r>
    </w:p>
    <w:p w14:paraId="56862B40" w14:textId="77777777" w:rsidR="00550BAC" w:rsidRPr="00866703" w:rsidRDefault="00550BAC" w:rsidP="00240CB4">
      <w:pPr>
        <w:numPr>
          <w:ilvl w:val="0"/>
          <w:numId w:val="3"/>
        </w:numPr>
        <w:tabs>
          <w:tab w:val="left" w:pos="737"/>
        </w:tabs>
        <w:suppressAutoHyphens/>
        <w:spacing w:after="0" w:line="240" w:lineRule="auto"/>
        <w:ind w:left="737" w:hanging="397"/>
        <w:jc w:val="both"/>
        <w:rPr>
          <w:rFonts w:eastAsia="Times New Roman" w:cstheme="minorHAnsi"/>
          <w:lang w:eastAsia="ar-SA"/>
        </w:rPr>
      </w:pPr>
      <w:r w:rsidRPr="00866703">
        <w:rPr>
          <w:rFonts w:eastAsia="Times New Roman" w:cstheme="minorHAnsi"/>
          <w:lang w:eastAsia="ar-SA"/>
        </w:rPr>
        <w:t>jeżeli wady nadają się do usunięcia, może odmówić odbioru do czasu usunięcia wad,</w:t>
      </w:r>
    </w:p>
    <w:p w14:paraId="74362A50" w14:textId="77777777" w:rsidR="00550BAC" w:rsidRPr="00866703" w:rsidRDefault="00550BAC" w:rsidP="00240CB4">
      <w:pPr>
        <w:numPr>
          <w:ilvl w:val="0"/>
          <w:numId w:val="3"/>
        </w:numPr>
        <w:tabs>
          <w:tab w:val="left" w:pos="737"/>
        </w:tabs>
        <w:suppressAutoHyphens/>
        <w:spacing w:after="0" w:line="240" w:lineRule="auto"/>
        <w:ind w:left="737" w:hanging="397"/>
        <w:jc w:val="both"/>
        <w:rPr>
          <w:rFonts w:eastAsia="Times New Roman" w:cstheme="minorHAnsi"/>
          <w:lang w:eastAsia="ar-SA"/>
        </w:rPr>
      </w:pPr>
      <w:r w:rsidRPr="00866703">
        <w:rPr>
          <w:rFonts w:eastAsia="Times New Roman" w:cstheme="minorHAnsi"/>
          <w:lang w:eastAsia="ar-SA"/>
        </w:rPr>
        <w:t>jeżeli wady nie nadają się do usunięcia,</w:t>
      </w:r>
    </w:p>
    <w:p w14:paraId="5D0226C3" w14:textId="286E897B" w:rsidR="00550BAC" w:rsidRPr="00866703" w:rsidRDefault="00AD2409" w:rsidP="005B2DB3">
      <w:pPr>
        <w:tabs>
          <w:tab w:val="left" w:pos="624"/>
        </w:tabs>
        <w:suppressAutoHyphens/>
        <w:spacing w:after="0" w:line="240" w:lineRule="auto"/>
        <w:ind w:left="624"/>
        <w:jc w:val="both"/>
        <w:rPr>
          <w:rFonts w:eastAsia="Times New Roman" w:cstheme="minorHAnsi"/>
          <w:lang w:eastAsia="ar-SA"/>
        </w:rPr>
      </w:pPr>
      <w:r>
        <w:rPr>
          <w:rFonts w:eastAsia="Times New Roman" w:cstheme="minorHAnsi"/>
          <w:lang w:eastAsia="ar-SA"/>
        </w:rPr>
        <w:t>a)</w:t>
      </w:r>
      <w:r w:rsidR="00EB1F30">
        <w:rPr>
          <w:rFonts w:eastAsia="Times New Roman" w:cstheme="minorHAnsi"/>
          <w:lang w:eastAsia="ar-SA"/>
        </w:rPr>
        <w:t xml:space="preserve"> </w:t>
      </w:r>
      <w:r w:rsidR="00550BAC" w:rsidRPr="00866703">
        <w:rPr>
          <w:rFonts w:eastAsia="Times New Roman" w:cstheme="minorHAnsi"/>
          <w:lang w:eastAsia="ar-SA"/>
        </w:rPr>
        <w:t>jeżeli nie uniemożliwiają one użytkowania przedmiotu odbioru zgodnie z przeznaczeniem, może żądać odpowiedniego obniżenia wynagrodzenia Wykonawcy.</w:t>
      </w:r>
    </w:p>
    <w:p w14:paraId="3695EFAA" w14:textId="2B281ED6" w:rsidR="00550BAC" w:rsidRPr="00866703" w:rsidRDefault="00AD2409" w:rsidP="005B2DB3">
      <w:pPr>
        <w:tabs>
          <w:tab w:val="left" w:pos="624"/>
        </w:tabs>
        <w:suppressAutoHyphens/>
        <w:spacing w:after="0" w:line="240" w:lineRule="auto"/>
        <w:ind w:left="624"/>
        <w:jc w:val="both"/>
        <w:rPr>
          <w:rFonts w:eastAsia="Times New Roman" w:cstheme="minorHAnsi"/>
          <w:lang w:eastAsia="ar-SA"/>
        </w:rPr>
      </w:pPr>
      <w:r>
        <w:rPr>
          <w:rFonts w:eastAsia="Times New Roman" w:cstheme="minorHAnsi"/>
          <w:lang w:eastAsia="ar-SA"/>
        </w:rPr>
        <w:t>b)</w:t>
      </w:r>
      <w:r w:rsidR="00EB1F30">
        <w:rPr>
          <w:rFonts w:eastAsia="Times New Roman" w:cstheme="minorHAnsi"/>
          <w:lang w:eastAsia="ar-SA"/>
        </w:rPr>
        <w:t xml:space="preserve"> </w:t>
      </w:r>
      <w:r w:rsidR="00550BAC" w:rsidRPr="00866703">
        <w:rPr>
          <w:rFonts w:eastAsia="Times New Roman" w:cstheme="minorHAnsi"/>
          <w:lang w:eastAsia="ar-SA"/>
        </w:rPr>
        <w:t>jeżeli uniemożliwiają one użytkowanie przedmiotu odbioru zgodnie z przeznaczeniem może odstąpić od umowy, lub żądać wykonania przedmiotu odbioru po raz drugi.</w:t>
      </w:r>
    </w:p>
    <w:p w14:paraId="31182B05" w14:textId="77777777" w:rsidR="00550BAC" w:rsidRPr="00866703" w:rsidRDefault="00550BAC" w:rsidP="00240CB4">
      <w:pPr>
        <w:numPr>
          <w:ilvl w:val="1"/>
          <w:numId w:val="3"/>
        </w:numPr>
        <w:tabs>
          <w:tab w:val="left" w:pos="340"/>
        </w:tabs>
        <w:suppressAutoHyphens/>
        <w:spacing w:after="0" w:line="240" w:lineRule="auto"/>
        <w:ind w:left="340" w:hanging="340"/>
        <w:jc w:val="both"/>
        <w:rPr>
          <w:rFonts w:eastAsia="Times New Roman" w:cstheme="minorHAnsi"/>
          <w:lang w:eastAsia="ar-SA"/>
        </w:rPr>
      </w:pPr>
      <w:r w:rsidRPr="00866703">
        <w:rPr>
          <w:rFonts w:eastAsia="Times New Roman" w:cstheme="minorHAnsi"/>
          <w:lang w:eastAsia="ar-SA"/>
        </w:rPr>
        <w:t>Zamawiający może podjąć decyzję o przerwaniu czynności odbioru, jeśli w czasie trwania tych czynności ujawniono istnienie takich wad, które uniemożliwiają użytkowanie przedmiotu umowy zgodnie z przeznaczeniem – aż do czasu usunięcia tych wad.</w:t>
      </w:r>
    </w:p>
    <w:p w14:paraId="073725A1" w14:textId="3D33C0A6" w:rsidR="00550BAC" w:rsidRPr="00866703" w:rsidRDefault="00550BAC" w:rsidP="00240CB4">
      <w:pPr>
        <w:numPr>
          <w:ilvl w:val="1"/>
          <w:numId w:val="3"/>
        </w:numPr>
        <w:tabs>
          <w:tab w:val="left" w:pos="340"/>
        </w:tabs>
        <w:suppressAutoHyphens/>
        <w:spacing w:after="0" w:line="240" w:lineRule="auto"/>
        <w:ind w:left="340" w:hanging="340"/>
        <w:jc w:val="both"/>
        <w:rPr>
          <w:rFonts w:eastAsia="Times New Roman" w:cstheme="minorHAnsi"/>
          <w:lang w:eastAsia="ar-SA"/>
        </w:rPr>
      </w:pPr>
      <w:r w:rsidRPr="00866703">
        <w:rPr>
          <w:rFonts w:eastAsia="Times New Roman" w:cstheme="minorHAnsi"/>
          <w:lang w:eastAsia="ar-SA"/>
        </w:rPr>
        <w:t>Za datę zakończenia przedmiotu umowy uważa się datę zakończenia przez Komisję odbioru czynności odbioru (data podpisania protokołu odbioru końcowego przedmiotu umowy).</w:t>
      </w:r>
    </w:p>
    <w:p w14:paraId="48D78231" w14:textId="3B20C08C" w:rsidR="004D77A9" w:rsidRPr="00DD5DD4" w:rsidRDefault="00550BAC" w:rsidP="005B2DB3">
      <w:pPr>
        <w:suppressAutoHyphens/>
        <w:spacing w:after="0" w:line="240" w:lineRule="auto"/>
        <w:jc w:val="both"/>
        <w:rPr>
          <w:rFonts w:eastAsia="Times New Roman" w:cstheme="minorHAnsi"/>
          <w:lang w:eastAsia="ar-SA"/>
        </w:rPr>
      </w:pPr>
      <w:r w:rsidRPr="00866703">
        <w:rPr>
          <w:rFonts w:eastAsia="Times New Roman" w:cstheme="minorHAnsi"/>
          <w:lang w:eastAsia="ar-SA"/>
        </w:rPr>
        <w:t xml:space="preserve"> </w:t>
      </w:r>
    </w:p>
    <w:p w14:paraId="6B450360" w14:textId="60337D85" w:rsidR="00550BAC" w:rsidRPr="00DD5DD4" w:rsidRDefault="00465BE5" w:rsidP="005B2DB3">
      <w:pPr>
        <w:suppressAutoHyphens/>
        <w:spacing w:after="0" w:line="240" w:lineRule="auto"/>
        <w:jc w:val="center"/>
        <w:rPr>
          <w:rFonts w:eastAsia="Times New Roman" w:cstheme="minorHAnsi"/>
          <w:lang w:eastAsia="ar-SA"/>
        </w:rPr>
      </w:pPr>
      <w:bookmarkStart w:id="2" w:name="_Hlk72847660"/>
      <w:r>
        <w:rPr>
          <w:rFonts w:eastAsia="Times New Roman" w:cstheme="minorHAnsi"/>
          <w:b/>
          <w:bCs/>
          <w:lang w:eastAsia="ar-SA"/>
        </w:rPr>
        <w:t>§ 1</w:t>
      </w:r>
      <w:r w:rsidR="005E61D4">
        <w:rPr>
          <w:rFonts w:eastAsia="Times New Roman" w:cstheme="minorHAnsi"/>
          <w:b/>
          <w:bCs/>
          <w:lang w:eastAsia="ar-SA"/>
        </w:rPr>
        <w:t>1</w:t>
      </w:r>
    </w:p>
    <w:p w14:paraId="519F7821" w14:textId="77777777" w:rsidR="00550BAC" w:rsidRPr="00DF7599" w:rsidRDefault="00550BAC" w:rsidP="00240CB4">
      <w:pPr>
        <w:numPr>
          <w:ilvl w:val="0"/>
          <w:numId w:val="26"/>
        </w:numPr>
        <w:tabs>
          <w:tab w:val="left" w:pos="284"/>
        </w:tabs>
        <w:suppressAutoHyphens/>
        <w:spacing w:after="0" w:line="240" w:lineRule="auto"/>
        <w:ind w:hanging="785"/>
        <w:jc w:val="both"/>
        <w:rPr>
          <w:rFonts w:eastAsia="Times New Roman" w:cstheme="minorHAnsi"/>
          <w:bCs/>
          <w:lang w:eastAsia="ar-SA"/>
        </w:rPr>
      </w:pPr>
      <w:bookmarkStart w:id="3" w:name="_Hlk52283280"/>
      <w:bookmarkEnd w:id="2"/>
      <w:r w:rsidRPr="00DF7599">
        <w:rPr>
          <w:rFonts w:eastAsia="Times New Roman" w:cstheme="minorHAnsi"/>
          <w:bCs/>
          <w:lang w:eastAsia="ar-SA"/>
        </w:rPr>
        <w:t>Strony ustalają, że rozliczenie za wykonanie przedmiotu umowy nastąpi:</w:t>
      </w:r>
    </w:p>
    <w:p w14:paraId="6DD0665F" w14:textId="74C62713" w:rsidR="00550BAC" w:rsidRPr="00DF7599" w:rsidRDefault="00EB1F30" w:rsidP="00EB1F30">
      <w:pPr>
        <w:suppressAutoHyphens/>
        <w:spacing w:after="0" w:line="240" w:lineRule="auto"/>
        <w:ind w:left="284"/>
        <w:jc w:val="both"/>
        <w:rPr>
          <w:rFonts w:eastAsia="Times New Roman" w:cstheme="minorHAnsi"/>
          <w:bCs/>
          <w:lang w:eastAsia="ar-SA"/>
        </w:rPr>
      </w:pPr>
      <w:r>
        <w:rPr>
          <w:rFonts w:eastAsia="Times New Roman" w:cstheme="minorHAnsi"/>
          <w:bCs/>
          <w:lang w:eastAsia="ar-SA"/>
        </w:rPr>
        <w:t xml:space="preserve">- </w:t>
      </w:r>
      <w:r w:rsidR="00550BAC" w:rsidRPr="00DF7599">
        <w:rPr>
          <w:rFonts w:eastAsia="Times New Roman" w:cstheme="minorHAnsi"/>
          <w:bCs/>
          <w:lang w:eastAsia="ar-SA"/>
        </w:rPr>
        <w:t>jednorazowo, fakturą końcową wystawioną po zakończeniu i odbiorze przedmiotu umowy.</w:t>
      </w:r>
    </w:p>
    <w:p w14:paraId="4A8B5D21" w14:textId="17BB68D6" w:rsidR="00465BE5" w:rsidRPr="00DF7599" w:rsidRDefault="00550BAC" w:rsidP="00240CB4">
      <w:pPr>
        <w:numPr>
          <w:ilvl w:val="0"/>
          <w:numId w:val="26"/>
        </w:numPr>
        <w:tabs>
          <w:tab w:val="left" w:pos="284"/>
        </w:tabs>
        <w:suppressAutoHyphens/>
        <w:spacing w:after="0" w:line="240" w:lineRule="auto"/>
        <w:ind w:left="284" w:hanging="284"/>
        <w:jc w:val="both"/>
        <w:rPr>
          <w:rFonts w:eastAsia="Times New Roman" w:cstheme="minorHAnsi"/>
          <w:bCs/>
          <w:lang w:eastAsia="ar-SA"/>
        </w:rPr>
      </w:pPr>
      <w:r w:rsidRPr="00DF7599">
        <w:rPr>
          <w:rFonts w:eastAsia="Times New Roman" w:cstheme="minorHAnsi"/>
          <w:bCs/>
          <w:lang w:eastAsia="ar-SA"/>
        </w:rPr>
        <w:t>Podstawę do wystawienia faktury stanowić będzie podpisany przez Inspektora Nadzoru protokół wykonanych robót.</w:t>
      </w:r>
    </w:p>
    <w:p w14:paraId="19E95193" w14:textId="473738BF" w:rsidR="00366A05" w:rsidRPr="00DF7599" w:rsidRDefault="00550BAC" w:rsidP="00240CB4">
      <w:pPr>
        <w:pStyle w:val="Akapitzlist"/>
        <w:numPr>
          <w:ilvl w:val="0"/>
          <w:numId w:val="26"/>
        </w:numPr>
        <w:tabs>
          <w:tab w:val="left" w:pos="709"/>
          <w:tab w:val="num" w:pos="1134"/>
        </w:tabs>
        <w:spacing w:after="0" w:line="240" w:lineRule="auto"/>
        <w:ind w:left="284" w:hanging="284"/>
        <w:jc w:val="both"/>
        <w:rPr>
          <w:rFonts w:eastAsia="Times New Roman" w:cstheme="minorHAnsi"/>
          <w:bCs/>
          <w:lang w:eastAsia="ar-SA"/>
        </w:rPr>
      </w:pPr>
      <w:r w:rsidRPr="00DF7599">
        <w:rPr>
          <w:rFonts w:eastAsia="Times New Roman" w:cstheme="minorHAnsi"/>
          <w:bCs/>
          <w:lang w:eastAsia="ar-SA"/>
        </w:rPr>
        <w:t xml:space="preserve">Faktura płatna będzie przelewem z konta Zamawiającego na konto Wykonawcy, w terminie do </w:t>
      </w:r>
      <w:r w:rsidR="00366A05" w:rsidRPr="00DF7599">
        <w:rPr>
          <w:rFonts w:eastAsia="Times New Roman" w:cstheme="minorHAnsi"/>
          <w:bCs/>
          <w:lang w:eastAsia="ar-SA"/>
        </w:rPr>
        <w:t>30</w:t>
      </w:r>
      <w:r w:rsidR="005E61D4" w:rsidRPr="00DF7599">
        <w:rPr>
          <w:rFonts w:eastAsia="Times New Roman" w:cstheme="minorHAnsi"/>
          <w:bCs/>
          <w:lang w:eastAsia="ar-SA"/>
        </w:rPr>
        <w:t xml:space="preserve"> </w:t>
      </w:r>
      <w:r w:rsidRPr="00DF7599">
        <w:rPr>
          <w:rFonts w:eastAsia="Times New Roman" w:cstheme="minorHAnsi"/>
          <w:bCs/>
          <w:lang w:eastAsia="ar-SA"/>
        </w:rPr>
        <w:t>dni licząc od daty dostarczenia Zamawiającemu</w:t>
      </w:r>
      <w:r w:rsidR="009561A9">
        <w:rPr>
          <w:rFonts w:eastAsia="Times New Roman" w:cstheme="minorHAnsi"/>
          <w:bCs/>
          <w:lang w:eastAsia="ar-SA"/>
        </w:rPr>
        <w:t xml:space="preserve"> prawidłowo wystawionej</w:t>
      </w:r>
      <w:r w:rsidRPr="00DF7599">
        <w:rPr>
          <w:rFonts w:eastAsia="Times New Roman" w:cstheme="minorHAnsi"/>
          <w:bCs/>
          <w:lang w:eastAsia="ar-SA"/>
        </w:rPr>
        <w:t xml:space="preserve"> faktury z dokumentami rozliczeniowymi. </w:t>
      </w:r>
      <w:r w:rsidR="00366A05" w:rsidRPr="00DF7599">
        <w:rPr>
          <w:rFonts w:eastAsia="Times New Roman" w:cstheme="minorHAnsi"/>
          <w:bCs/>
          <w:lang w:eastAsia="ar-SA"/>
        </w:rPr>
        <w:br/>
      </w:r>
      <w:r w:rsidR="00366A05" w:rsidRPr="00DF7599">
        <w:rPr>
          <w:rFonts w:cstheme="minorHAnsi"/>
        </w:rPr>
        <w:t xml:space="preserve">Zapłata faktury nastąpi po przedłożeniu dokumentów w odniesieniu do zaakceptowanych Podwykonawców, o których mowa w </w:t>
      </w:r>
      <w:r w:rsidR="00366A05" w:rsidRPr="00DF7599">
        <w:rPr>
          <w:rFonts w:cstheme="minorHAnsi"/>
          <w:bCs/>
        </w:rPr>
        <w:t xml:space="preserve">§ </w:t>
      </w:r>
      <w:r w:rsidR="001E2106">
        <w:rPr>
          <w:rFonts w:cstheme="minorHAnsi"/>
          <w:bCs/>
        </w:rPr>
        <w:t>8</w:t>
      </w:r>
      <w:r w:rsidR="00366A05" w:rsidRPr="00DF7599">
        <w:rPr>
          <w:rFonts w:cstheme="minorHAnsi"/>
        </w:rPr>
        <w:t xml:space="preserve"> że wszelkie należności z tytułu wykonanych prac na tym zadaniu zostały uregulowane przez Wykonawcę. ***</w:t>
      </w:r>
    </w:p>
    <w:p w14:paraId="26C49025" w14:textId="0584D40C" w:rsidR="00366A05" w:rsidRPr="00DF7599" w:rsidRDefault="00366A05" w:rsidP="005B2DB3">
      <w:pPr>
        <w:pStyle w:val="Tekstpodstawowy"/>
        <w:ind w:left="720"/>
        <w:rPr>
          <w:rFonts w:asciiTheme="minorHAnsi" w:hAnsiTheme="minorHAnsi" w:cstheme="minorHAnsi"/>
          <w:sz w:val="22"/>
          <w:szCs w:val="22"/>
        </w:rPr>
      </w:pPr>
      <w:r w:rsidRPr="00DF7599">
        <w:rPr>
          <w:rFonts w:asciiTheme="minorHAnsi" w:hAnsiTheme="minorHAnsi" w:cstheme="minorHAnsi"/>
          <w:sz w:val="22"/>
          <w:szCs w:val="22"/>
        </w:rPr>
        <w:t>*** - dotyczy przypadku, kiedy część zamówienia będzie wykonywana w podwykonawstwie.</w:t>
      </w:r>
    </w:p>
    <w:p w14:paraId="10D4FBD0" w14:textId="47104343" w:rsidR="002603BE" w:rsidRPr="00EB1F30" w:rsidRDefault="00366A05" w:rsidP="005B2DB3">
      <w:pPr>
        <w:spacing w:after="0" w:line="240" w:lineRule="auto"/>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lastRenderedPageBreak/>
        <w:t>.</w:t>
      </w:r>
      <w:r w:rsidR="002603BE">
        <w:rPr>
          <w:rStyle w:val="FontStyle13"/>
          <w:rFonts w:asciiTheme="minorHAnsi" w:hAnsiTheme="minorHAnsi" w:cstheme="minorHAnsi"/>
          <w:sz w:val="22"/>
          <w:szCs w:val="22"/>
        </w:rPr>
        <w:t xml:space="preserve">5. </w:t>
      </w:r>
      <w:r w:rsidRPr="00DF7599">
        <w:rPr>
          <w:rStyle w:val="FontStyle13"/>
          <w:rFonts w:asciiTheme="minorHAnsi" w:hAnsiTheme="minorHAnsi" w:cstheme="minorHAnsi"/>
          <w:sz w:val="22"/>
          <w:szCs w:val="22"/>
        </w:rPr>
        <w:t>Faktury Wykonawcy muszą wskazywać:</w:t>
      </w:r>
      <w:r w:rsidR="002603BE">
        <w:rPr>
          <w:rStyle w:val="FontStyle13"/>
          <w:rFonts w:asciiTheme="minorHAnsi" w:hAnsiTheme="minorHAnsi" w:cstheme="minorHAnsi"/>
          <w:sz w:val="22"/>
          <w:szCs w:val="22"/>
        </w:rPr>
        <w:br/>
      </w:r>
      <w:r w:rsidR="002603BE" w:rsidRPr="00EB1F30">
        <w:rPr>
          <w:rStyle w:val="FontStyle13"/>
          <w:rFonts w:asciiTheme="minorHAnsi" w:hAnsiTheme="minorHAnsi" w:cstheme="minorHAnsi"/>
          <w:sz w:val="22"/>
          <w:szCs w:val="22"/>
        </w:rPr>
        <w:t xml:space="preserve">jako </w:t>
      </w:r>
      <w:r w:rsidR="002603BE" w:rsidRPr="00EB1F30">
        <w:rPr>
          <w:rStyle w:val="FontStyle13"/>
          <w:rFonts w:asciiTheme="minorHAnsi" w:hAnsiTheme="minorHAnsi" w:cstheme="minorHAnsi"/>
          <w:b/>
          <w:bCs/>
          <w:sz w:val="22"/>
          <w:szCs w:val="22"/>
        </w:rPr>
        <w:t>NABYWCĘ</w:t>
      </w:r>
      <w:r w:rsidR="002603BE" w:rsidRPr="00EB1F30">
        <w:rPr>
          <w:rStyle w:val="FontStyle13"/>
          <w:rFonts w:asciiTheme="minorHAnsi" w:hAnsiTheme="minorHAnsi" w:cstheme="minorHAnsi"/>
          <w:sz w:val="22"/>
          <w:szCs w:val="22"/>
        </w:rPr>
        <w:t xml:space="preserve"> – Państwowe Gospodarstwo Wodne Wody Polskie, 00–844 Warszawa, </w:t>
      </w:r>
      <w:r w:rsidR="002603BE" w:rsidRPr="00EB1F30">
        <w:rPr>
          <w:rStyle w:val="FontStyle13"/>
          <w:rFonts w:asciiTheme="minorHAnsi" w:hAnsiTheme="minorHAnsi" w:cstheme="minorHAnsi"/>
          <w:sz w:val="22"/>
          <w:szCs w:val="22"/>
        </w:rPr>
        <w:br/>
        <w:t xml:space="preserve">                              ul. </w:t>
      </w:r>
      <w:r w:rsidR="002603BE" w:rsidRPr="00EB1F30">
        <w:rPr>
          <w:rFonts w:cstheme="minorHAnsi"/>
          <w:bCs/>
        </w:rPr>
        <w:t>Żelazna 59A</w:t>
      </w:r>
      <w:r w:rsidR="002603BE" w:rsidRPr="00EB1F30">
        <w:rPr>
          <w:rStyle w:val="FontStyle13"/>
          <w:rFonts w:asciiTheme="minorHAnsi" w:hAnsiTheme="minorHAnsi" w:cstheme="minorHAnsi"/>
          <w:bCs/>
          <w:sz w:val="22"/>
          <w:szCs w:val="22"/>
        </w:rPr>
        <w:t>,</w:t>
      </w:r>
      <w:r w:rsidR="002603BE" w:rsidRPr="00EB1F30">
        <w:rPr>
          <w:rStyle w:val="FontStyle13"/>
          <w:rFonts w:asciiTheme="minorHAnsi" w:hAnsiTheme="minorHAnsi" w:cstheme="minorHAnsi"/>
          <w:sz w:val="22"/>
          <w:szCs w:val="22"/>
        </w:rPr>
        <w:t xml:space="preserve"> NIP: 5272825616;</w:t>
      </w:r>
    </w:p>
    <w:p w14:paraId="55CD05CC" w14:textId="77777777" w:rsidR="002603BE" w:rsidRPr="00EB1F30" w:rsidRDefault="002603BE" w:rsidP="005B2DB3">
      <w:pPr>
        <w:spacing w:after="0" w:line="240" w:lineRule="auto"/>
        <w:ind w:left="1560" w:hanging="1560"/>
        <w:rPr>
          <w:rFonts w:eastAsia="Times New Roman" w:cstheme="minorHAnsi"/>
          <w:color w:val="000000"/>
        </w:rPr>
      </w:pPr>
      <w:r w:rsidRPr="00EB1F30">
        <w:rPr>
          <w:rStyle w:val="FontStyle13"/>
          <w:rFonts w:asciiTheme="minorHAnsi" w:hAnsiTheme="minorHAnsi" w:cstheme="minorHAnsi"/>
          <w:sz w:val="22"/>
          <w:szCs w:val="22"/>
        </w:rPr>
        <w:t xml:space="preserve">jako </w:t>
      </w:r>
      <w:r w:rsidRPr="00EB1F30">
        <w:rPr>
          <w:rStyle w:val="FontStyle13"/>
          <w:rFonts w:asciiTheme="minorHAnsi" w:hAnsiTheme="minorHAnsi" w:cstheme="minorHAnsi"/>
          <w:b/>
          <w:bCs/>
          <w:sz w:val="22"/>
          <w:szCs w:val="22"/>
        </w:rPr>
        <w:t xml:space="preserve"> ODBIORCĘ</w:t>
      </w:r>
      <w:r w:rsidRPr="00EB1F30">
        <w:rPr>
          <w:rStyle w:val="FontStyle13"/>
          <w:rFonts w:asciiTheme="minorHAnsi" w:hAnsiTheme="minorHAnsi" w:cstheme="minorHAnsi"/>
          <w:sz w:val="22"/>
          <w:szCs w:val="22"/>
        </w:rPr>
        <w:t xml:space="preserve"> – </w:t>
      </w:r>
      <w:r w:rsidRPr="00EB1F30">
        <w:rPr>
          <w:rFonts w:eastAsia="Times New Roman" w:cstheme="minorHAnsi"/>
          <w:color w:val="000000"/>
          <w:shd w:val="clear" w:color="auto" w:fill="FFFFFF"/>
        </w:rPr>
        <w:t xml:space="preserve">Państwowe Gospodarstwo Wodne Wody Polskie </w:t>
      </w:r>
      <w:r w:rsidRPr="00EB1F30">
        <w:rPr>
          <w:rFonts w:eastAsia="Times New Roman" w:cstheme="minorHAnsi"/>
          <w:color w:val="000000"/>
        </w:rPr>
        <w:t>Regionalny Zarząd Gospodarki Wodnej w Krakowie ul. Marszałka J. Piłsudskiego 22, 31-109 Kraków</w:t>
      </w:r>
    </w:p>
    <w:p w14:paraId="5DDA9FED" w14:textId="777D1D42" w:rsidR="00366A05" w:rsidRPr="002603BE" w:rsidRDefault="002603BE" w:rsidP="005B2DB3">
      <w:pPr>
        <w:spacing w:after="0" w:line="240" w:lineRule="auto"/>
        <w:jc w:val="both"/>
        <w:rPr>
          <w:rStyle w:val="FontStyle13"/>
          <w:rFonts w:asciiTheme="minorHAnsi" w:eastAsia="Times New Roman" w:hAnsiTheme="minorHAnsi" w:cstheme="minorBidi"/>
          <w:color w:val="000000"/>
          <w:sz w:val="22"/>
          <w:szCs w:val="22"/>
        </w:rPr>
      </w:pPr>
      <w:r>
        <w:rPr>
          <w:rFonts w:eastAsia="Times New Roman"/>
          <w:color w:val="000000"/>
        </w:rPr>
        <w:t xml:space="preserve">jako </w:t>
      </w:r>
      <w:r>
        <w:rPr>
          <w:rFonts w:eastAsia="Times New Roman"/>
          <w:b/>
          <w:bCs/>
          <w:color w:val="000000"/>
        </w:rPr>
        <w:t xml:space="preserve">Adres do korespondencji </w:t>
      </w:r>
      <w:r>
        <w:rPr>
          <w:rFonts w:eastAsia="Times New Roman"/>
          <w:color w:val="000000"/>
        </w:rPr>
        <w:t>- Państwowe Gospodarstwo Wodne Wody Polskie Zarząd Zlewni w Sandomierzu ul. Długosza 4A, 27-600 Sandomierz</w:t>
      </w:r>
    </w:p>
    <w:p w14:paraId="2775BC38" w14:textId="4A37E32A" w:rsidR="00366A05" w:rsidRPr="002603BE" w:rsidRDefault="002603BE" w:rsidP="00EB1F30">
      <w:pPr>
        <w:pStyle w:val="Akapitzlist"/>
        <w:spacing w:after="0" w:line="240" w:lineRule="auto"/>
        <w:ind w:left="142" w:hanging="142"/>
        <w:jc w:val="both"/>
        <w:rPr>
          <w:rStyle w:val="FontStyle13"/>
          <w:rFonts w:asciiTheme="minorHAnsi" w:hAnsiTheme="minorHAnsi" w:cstheme="minorHAnsi"/>
          <w:sz w:val="22"/>
          <w:szCs w:val="22"/>
        </w:rPr>
      </w:pPr>
      <w:r>
        <w:rPr>
          <w:rStyle w:val="FontStyle13"/>
          <w:rFonts w:asciiTheme="minorHAnsi" w:hAnsiTheme="minorHAnsi" w:cstheme="minorHAnsi"/>
          <w:sz w:val="22"/>
          <w:szCs w:val="22"/>
        </w:rPr>
        <w:t>6.</w:t>
      </w:r>
      <w:r w:rsidR="008E0C90">
        <w:rPr>
          <w:rStyle w:val="FontStyle13"/>
          <w:rFonts w:asciiTheme="minorHAnsi" w:hAnsiTheme="minorHAnsi" w:cstheme="minorHAnsi"/>
          <w:sz w:val="22"/>
          <w:szCs w:val="22"/>
        </w:rPr>
        <w:t xml:space="preserve"> </w:t>
      </w:r>
      <w:r w:rsidR="00366A05" w:rsidRPr="002603BE">
        <w:rPr>
          <w:rStyle w:val="FontStyle13"/>
          <w:rFonts w:asciiTheme="minorHAnsi" w:hAnsiTheme="minorHAnsi" w:cstheme="minorHAnsi"/>
          <w:sz w:val="22"/>
          <w:szCs w:val="22"/>
        </w:rPr>
        <w:t>Za datę zapłaty uznaje się dzień, w którym Zamawiający wydał swojemu bankowi polecenie przelewu.</w:t>
      </w:r>
    </w:p>
    <w:p w14:paraId="6AC28250" w14:textId="33908480" w:rsidR="00366A05" w:rsidRPr="00DF7599" w:rsidRDefault="002603BE" w:rsidP="00EB1F30">
      <w:pPr>
        <w:pStyle w:val="Akapitzlist"/>
        <w:spacing w:after="0" w:line="240" w:lineRule="auto"/>
        <w:ind w:left="142" w:hanging="142"/>
        <w:jc w:val="both"/>
        <w:rPr>
          <w:rStyle w:val="FontStyle13"/>
          <w:rFonts w:asciiTheme="minorHAnsi" w:hAnsiTheme="minorHAnsi" w:cstheme="minorHAnsi"/>
          <w:sz w:val="22"/>
          <w:szCs w:val="22"/>
        </w:rPr>
      </w:pPr>
      <w:r>
        <w:rPr>
          <w:rStyle w:val="FontStyle13"/>
          <w:rFonts w:asciiTheme="minorHAnsi" w:hAnsiTheme="minorHAnsi" w:cstheme="minorHAnsi"/>
          <w:sz w:val="22"/>
          <w:szCs w:val="22"/>
        </w:rPr>
        <w:t>7.</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 xml:space="preserve">W przypadku niedołączenia do faktury wymaganych umową dokumentów lub wystąpienia błędów w wystawionej fakturze. Zamawiający uprawniony jest do wstrzymania płatności faktury do czasu dostarczenia tych dokumentów lub poprawienia faktur. W związku </w:t>
      </w:r>
      <w:r w:rsidR="00DF7599">
        <w:rPr>
          <w:rStyle w:val="FontStyle13"/>
          <w:rFonts w:asciiTheme="minorHAnsi" w:hAnsiTheme="minorHAnsi" w:cstheme="minorHAnsi"/>
          <w:sz w:val="22"/>
          <w:szCs w:val="22"/>
        </w:rPr>
        <w:br/>
      </w:r>
      <w:r w:rsidR="00366A05" w:rsidRPr="00DF7599">
        <w:rPr>
          <w:rStyle w:val="FontStyle13"/>
          <w:rFonts w:asciiTheme="minorHAnsi" w:hAnsiTheme="minorHAnsi" w:cstheme="minorHAnsi"/>
          <w:sz w:val="22"/>
          <w:szCs w:val="22"/>
        </w:rPr>
        <w:t>z powyższym Zamawiający nie pozostaje w opóźnieniu w zapłacie faktury.</w:t>
      </w:r>
    </w:p>
    <w:p w14:paraId="430E2C53" w14:textId="755AB2F6" w:rsidR="00366A05" w:rsidRPr="00DF7599" w:rsidRDefault="002603BE" w:rsidP="00EB1F30">
      <w:pPr>
        <w:pStyle w:val="Akapitzlist"/>
        <w:spacing w:after="0" w:line="240" w:lineRule="auto"/>
        <w:ind w:left="142" w:hanging="142"/>
        <w:contextualSpacing w:val="0"/>
        <w:jc w:val="both"/>
        <w:rPr>
          <w:rStyle w:val="FontStyle13"/>
          <w:rFonts w:asciiTheme="minorHAnsi" w:hAnsiTheme="minorHAnsi" w:cstheme="minorHAnsi"/>
          <w:sz w:val="22"/>
          <w:szCs w:val="22"/>
        </w:rPr>
      </w:pPr>
      <w:r>
        <w:rPr>
          <w:rStyle w:val="FontStyle13"/>
          <w:rFonts w:asciiTheme="minorHAnsi" w:hAnsiTheme="minorHAnsi" w:cstheme="minorHAnsi"/>
          <w:sz w:val="22"/>
          <w:szCs w:val="22"/>
        </w:rPr>
        <w:t>8.</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 xml:space="preserve">Wykonawca oświadcza, że jest posiadaczem rachunku bankowego, zobowiązuje się posiadać rachunek i dokonywać wszelkich ciążących na nim obowiązków związanych z tzw. Biała Listą zgodnie z ustawą z dnia 11 marca 2004 r o podatku od towarów i usług przez cały czas trwania umowy, aż do jej całkowitego rozliczenia oraz jest podatnikiem podatku VAT i posiada </w:t>
      </w:r>
      <w:r w:rsidR="00366A05" w:rsidRPr="00DF7599">
        <w:rPr>
          <w:rStyle w:val="FontStyle13"/>
          <w:rFonts w:asciiTheme="minorHAnsi" w:hAnsiTheme="minorHAnsi" w:cstheme="minorHAnsi"/>
          <w:sz w:val="22"/>
          <w:szCs w:val="22"/>
        </w:rPr>
        <w:br/>
        <w:t>nr NIP:………………………………………….</w:t>
      </w:r>
    </w:p>
    <w:p w14:paraId="11C75042" w14:textId="2D356B1B" w:rsidR="00366A05" w:rsidRPr="00DF7599" w:rsidRDefault="002603BE" w:rsidP="00EB1F30">
      <w:pPr>
        <w:pStyle w:val="Akapitzlist"/>
        <w:spacing w:after="0" w:line="240" w:lineRule="auto"/>
        <w:ind w:left="142" w:hanging="142"/>
        <w:contextualSpacing w:val="0"/>
        <w:jc w:val="both"/>
        <w:rPr>
          <w:rStyle w:val="FontStyle13"/>
          <w:rFonts w:asciiTheme="minorHAnsi" w:hAnsiTheme="minorHAnsi" w:cstheme="minorHAnsi"/>
          <w:sz w:val="22"/>
          <w:szCs w:val="22"/>
        </w:rPr>
      </w:pPr>
      <w:r>
        <w:rPr>
          <w:rStyle w:val="FontStyle13"/>
          <w:rFonts w:asciiTheme="minorHAnsi" w:hAnsiTheme="minorHAnsi" w:cstheme="minorHAnsi"/>
          <w:sz w:val="22"/>
          <w:szCs w:val="22"/>
        </w:rPr>
        <w:t>9.</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Strony postanawiają, iż przesyłanie faktur odbywać będzie się w formie elektronicznej, w formacie pliku PDF.</w:t>
      </w:r>
    </w:p>
    <w:p w14:paraId="265EC13B" w14:textId="5D022675" w:rsidR="00366A05" w:rsidRPr="00DF7599" w:rsidRDefault="002603BE" w:rsidP="00EB1F30">
      <w:pPr>
        <w:pStyle w:val="Akapitzlist"/>
        <w:spacing w:after="0" w:line="240" w:lineRule="auto"/>
        <w:ind w:left="142" w:hanging="142"/>
        <w:contextualSpacing w:val="0"/>
        <w:jc w:val="both"/>
        <w:rPr>
          <w:rStyle w:val="FontStyle13"/>
          <w:rFonts w:asciiTheme="minorHAnsi" w:hAnsiTheme="minorHAnsi" w:cstheme="minorHAnsi"/>
          <w:sz w:val="22"/>
          <w:szCs w:val="22"/>
        </w:rPr>
      </w:pPr>
      <w:r>
        <w:rPr>
          <w:rStyle w:val="FontStyle13"/>
          <w:rFonts w:asciiTheme="minorHAnsi" w:hAnsiTheme="minorHAnsi" w:cstheme="minorHAnsi"/>
          <w:sz w:val="22"/>
          <w:szCs w:val="22"/>
        </w:rPr>
        <w:t>10.</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Strony postanawiają, iż dochowają należytej staranności oraz podejmą wszelkie niezbędne działania, aby przesyłane w sposób i formacie określonym powyżej faktury cechowała autentyczność pochodzenia i integralność treści, zgodnie z wymogami określonymi w art. 106m, art 106u oraz 117a ustawy o podatku od towarów i usług</w:t>
      </w:r>
      <w:r w:rsidR="00352125">
        <w:rPr>
          <w:rStyle w:val="FontStyle13"/>
          <w:rFonts w:asciiTheme="minorHAnsi" w:hAnsiTheme="minorHAnsi" w:cstheme="minorHAnsi"/>
          <w:sz w:val="22"/>
          <w:szCs w:val="22"/>
        </w:rPr>
        <w:t xml:space="preserve"> </w:t>
      </w:r>
      <w:r w:rsidR="00352125" w:rsidRPr="005C5B09">
        <w:rPr>
          <w:rStyle w:val="FontStyle13"/>
          <w:rFonts w:asciiTheme="minorHAnsi" w:hAnsiTheme="minorHAnsi" w:cstheme="minorHAnsi"/>
          <w:sz w:val="22"/>
          <w:szCs w:val="22"/>
        </w:rPr>
        <w:t xml:space="preserve">(Dz. U. z 2021 r., poz. 685 </w:t>
      </w:r>
      <w:proofErr w:type="spellStart"/>
      <w:r w:rsidR="00352125" w:rsidRPr="005C5B09">
        <w:rPr>
          <w:rStyle w:val="FontStyle13"/>
          <w:rFonts w:asciiTheme="minorHAnsi" w:hAnsiTheme="minorHAnsi" w:cstheme="minorHAnsi"/>
          <w:sz w:val="22"/>
          <w:szCs w:val="22"/>
        </w:rPr>
        <w:t>t.j</w:t>
      </w:r>
      <w:proofErr w:type="spellEnd"/>
      <w:r w:rsidR="00352125" w:rsidRPr="005C5B09">
        <w:rPr>
          <w:rStyle w:val="FontStyle13"/>
          <w:rFonts w:asciiTheme="minorHAnsi" w:hAnsiTheme="minorHAnsi" w:cstheme="minorHAnsi"/>
          <w:sz w:val="22"/>
          <w:szCs w:val="22"/>
        </w:rPr>
        <w:t>.)</w:t>
      </w:r>
      <w:r w:rsidR="00366A05" w:rsidRPr="005C5B09">
        <w:rPr>
          <w:rStyle w:val="FontStyle13"/>
          <w:rFonts w:asciiTheme="minorHAnsi" w:hAnsiTheme="minorHAnsi" w:cstheme="minorHAnsi"/>
          <w:sz w:val="22"/>
          <w:szCs w:val="22"/>
        </w:rPr>
        <w:t>.</w:t>
      </w:r>
    </w:p>
    <w:p w14:paraId="1C27B254" w14:textId="4507A3DA" w:rsidR="00366A05" w:rsidRPr="00DF7599" w:rsidRDefault="002603BE" w:rsidP="00EB1F30">
      <w:pPr>
        <w:pStyle w:val="Akapitzlist"/>
        <w:spacing w:after="0" w:line="240" w:lineRule="auto"/>
        <w:ind w:left="142" w:hanging="142"/>
        <w:jc w:val="both"/>
        <w:rPr>
          <w:rStyle w:val="FontStyle13"/>
          <w:rFonts w:asciiTheme="minorHAnsi" w:hAnsiTheme="minorHAnsi" w:cstheme="minorHAnsi"/>
          <w:sz w:val="22"/>
          <w:szCs w:val="22"/>
        </w:rPr>
      </w:pPr>
      <w:r>
        <w:rPr>
          <w:rStyle w:val="FontStyle13"/>
          <w:rFonts w:asciiTheme="minorHAnsi" w:hAnsiTheme="minorHAnsi" w:cstheme="minorHAnsi"/>
          <w:sz w:val="22"/>
          <w:szCs w:val="22"/>
        </w:rPr>
        <w:t>11.</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Zamawiający udziela akceptacji na przesyłanie faktur w sposób i w formacie pliku PDF.</w:t>
      </w:r>
    </w:p>
    <w:p w14:paraId="6C00E69D" w14:textId="5125AB79" w:rsidR="00366A05" w:rsidRPr="00DF7599" w:rsidRDefault="00366A05" w:rsidP="008E0C90">
      <w:pPr>
        <w:spacing w:after="0" w:line="240" w:lineRule="auto"/>
        <w:jc w:val="both"/>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1</w:t>
      </w:r>
      <w:r w:rsidR="00DF7599" w:rsidRPr="00DF7599">
        <w:rPr>
          <w:rStyle w:val="FontStyle13"/>
          <w:rFonts w:asciiTheme="minorHAnsi" w:hAnsiTheme="minorHAnsi" w:cstheme="minorHAnsi"/>
          <w:sz w:val="22"/>
          <w:szCs w:val="22"/>
        </w:rPr>
        <w:t>2</w:t>
      </w:r>
      <w:r w:rsidRPr="00DF7599">
        <w:rPr>
          <w:rStyle w:val="FontStyle13"/>
          <w:rFonts w:asciiTheme="minorHAnsi" w:hAnsiTheme="minorHAnsi" w:cstheme="minorHAnsi"/>
          <w:sz w:val="22"/>
          <w:szCs w:val="22"/>
        </w:rPr>
        <w:t>.</w:t>
      </w:r>
      <w:r w:rsidR="008E0C90">
        <w:rPr>
          <w:rStyle w:val="FontStyle13"/>
          <w:rFonts w:asciiTheme="minorHAnsi" w:hAnsiTheme="minorHAnsi" w:cstheme="minorHAnsi"/>
          <w:sz w:val="22"/>
          <w:szCs w:val="22"/>
        </w:rPr>
        <w:t xml:space="preserve"> </w:t>
      </w:r>
      <w:r w:rsidRPr="00DF7599">
        <w:rPr>
          <w:rStyle w:val="FontStyle13"/>
          <w:rFonts w:asciiTheme="minorHAnsi" w:hAnsiTheme="minorHAnsi" w:cstheme="minorHAnsi"/>
          <w:sz w:val="22"/>
          <w:szCs w:val="22"/>
        </w:rPr>
        <w:t>Strony uzgadniają, iż przesyłanie faktur w formie elektronicznej odbywać się będzie za pomocą poczt</w:t>
      </w:r>
      <w:r w:rsidR="008E0C90">
        <w:rPr>
          <w:rStyle w:val="FontStyle13"/>
          <w:rFonts w:asciiTheme="minorHAnsi" w:hAnsiTheme="minorHAnsi" w:cstheme="minorHAnsi"/>
          <w:sz w:val="22"/>
          <w:szCs w:val="22"/>
        </w:rPr>
        <w:t xml:space="preserve">y </w:t>
      </w:r>
      <w:r w:rsidR="008E0C90" w:rsidRPr="00DF7599">
        <w:rPr>
          <w:rStyle w:val="FontStyle13"/>
          <w:rFonts w:asciiTheme="minorHAnsi" w:hAnsiTheme="minorHAnsi" w:cstheme="minorHAnsi"/>
          <w:sz w:val="22"/>
          <w:szCs w:val="22"/>
        </w:rPr>
        <w:t>elektronicznej</w:t>
      </w:r>
      <w:r w:rsidR="008E0C90">
        <w:rPr>
          <w:rStyle w:val="FontStyle13"/>
          <w:rFonts w:asciiTheme="minorHAnsi" w:hAnsiTheme="minorHAnsi" w:cstheme="minorHAnsi"/>
          <w:sz w:val="22"/>
          <w:szCs w:val="22"/>
        </w:rPr>
        <w:t xml:space="preserve"> </w:t>
      </w:r>
      <w:r w:rsidRPr="00DF7599">
        <w:rPr>
          <w:rStyle w:val="FontStyle13"/>
          <w:rFonts w:asciiTheme="minorHAnsi" w:hAnsiTheme="minorHAnsi" w:cstheme="minorHAnsi"/>
          <w:sz w:val="22"/>
          <w:szCs w:val="22"/>
        </w:rPr>
        <w:t>- z następującego adresu mailowego</w:t>
      </w:r>
      <w:r w:rsidR="008E0C90">
        <w:rPr>
          <w:rStyle w:val="FontStyle13"/>
          <w:rFonts w:asciiTheme="minorHAnsi" w:hAnsiTheme="minorHAnsi" w:cstheme="minorHAnsi"/>
          <w:sz w:val="22"/>
          <w:szCs w:val="22"/>
        </w:rPr>
        <w:t xml:space="preserve"> </w:t>
      </w:r>
      <w:r w:rsidRPr="00DF7599">
        <w:rPr>
          <w:rStyle w:val="FontStyle13"/>
          <w:rFonts w:asciiTheme="minorHAnsi" w:hAnsiTheme="minorHAnsi" w:cstheme="minorHAnsi"/>
          <w:sz w:val="22"/>
          <w:szCs w:val="22"/>
        </w:rPr>
        <w:t>Wykonawcy:</w:t>
      </w:r>
      <w:r w:rsidR="008E0C90">
        <w:rPr>
          <w:rStyle w:val="FontStyle13"/>
          <w:rFonts w:asciiTheme="minorHAnsi" w:hAnsiTheme="minorHAnsi" w:cstheme="minorHAnsi"/>
          <w:sz w:val="22"/>
          <w:szCs w:val="22"/>
        </w:rPr>
        <w:t xml:space="preserve"> </w:t>
      </w:r>
      <w:r w:rsidRPr="00DF7599">
        <w:rPr>
          <w:rStyle w:val="FontStyle13"/>
          <w:rFonts w:asciiTheme="minorHAnsi" w:hAnsiTheme="minorHAnsi" w:cstheme="minorHAnsi"/>
          <w:sz w:val="22"/>
          <w:szCs w:val="22"/>
        </w:rPr>
        <w:t>………………………………………………………………………….</w:t>
      </w:r>
    </w:p>
    <w:p w14:paraId="799C1755" w14:textId="77777777" w:rsidR="00366A05" w:rsidRPr="00DF7599" w:rsidRDefault="00366A05" w:rsidP="005B2DB3">
      <w:pPr>
        <w:pStyle w:val="Akapitzlist"/>
        <w:spacing w:after="0" w:line="240" w:lineRule="auto"/>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 xml:space="preserve">- na następujący adres mailowy Zamawiającego: </w:t>
      </w:r>
      <w:r w:rsidRPr="00DF7599">
        <w:rPr>
          <w:rStyle w:val="FontStyle13"/>
          <w:rFonts w:asciiTheme="minorHAnsi" w:hAnsiTheme="minorHAnsi" w:cstheme="minorHAnsi"/>
          <w:b/>
          <w:bCs/>
          <w:sz w:val="22"/>
          <w:szCs w:val="22"/>
        </w:rPr>
        <w:t>faktura_krakow@wody.gov.pl</w:t>
      </w:r>
    </w:p>
    <w:p w14:paraId="74381348" w14:textId="50B18351" w:rsidR="00366A05" w:rsidRPr="00C6208E" w:rsidRDefault="00C6208E" w:rsidP="005B2DB3">
      <w:pPr>
        <w:spacing w:after="0" w:line="240" w:lineRule="auto"/>
        <w:jc w:val="both"/>
        <w:rPr>
          <w:rStyle w:val="FontStyle13"/>
          <w:rFonts w:asciiTheme="minorHAnsi" w:hAnsiTheme="minorHAnsi" w:cstheme="minorHAnsi"/>
          <w:sz w:val="22"/>
          <w:szCs w:val="22"/>
        </w:rPr>
      </w:pPr>
      <w:r>
        <w:rPr>
          <w:rStyle w:val="FontStyle13"/>
          <w:rFonts w:asciiTheme="minorHAnsi" w:hAnsiTheme="minorHAnsi" w:cstheme="minorHAnsi"/>
          <w:sz w:val="22"/>
          <w:szCs w:val="22"/>
        </w:rPr>
        <w:t>13.</w:t>
      </w:r>
      <w:r w:rsidR="008E0C90">
        <w:rPr>
          <w:rStyle w:val="FontStyle13"/>
          <w:rFonts w:asciiTheme="minorHAnsi" w:hAnsiTheme="minorHAnsi" w:cstheme="minorHAnsi"/>
          <w:sz w:val="22"/>
          <w:szCs w:val="22"/>
        </w:rPr>
        <w:t xml:space="preserve"> </w:t>
      </w:r>
      <w:r w:rsidR="00366A05" w:rsidRPr="00C6208E">
        <w:rPr>
          <w:rStyle w:val="FontStyle13"/>
          <w:rFonts w:asciiTheme="minorHAnsi" w:hAnsiTheme="minorHAnsi" w:cstheme="minorHAnsi"/>
          <w:sz w:val="22"/>
          <w:szCs w:val="22"/>
        </w:rPr>
        <w:t>Każda z faktur będzie przesyłana w osobnej wiadomości e-mail. W temacie wiadomości dostawca zamieści numer przesyłanej faktury VAT oraz informację lub dokumenty poświadczające wykonanie danego stosunku prawnego, z którego powstał obowiązek wystawienia. Przesłanie przez Wykonawcę faktur w formie elektronicznej na adres mailowy Zamawiającego wskazany w ustępie powyżej dokonane będzie przy zastosowaniu automatycznej opcji zwrotnego potwierdzenia odbioru. 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w:t>
      </w:r>
    </w:p>
    <w:p w14:paraId="2648B7A8" w14:textId="2C93ECEC" w:rsidR="00366A05" w:rsidRPr="00DF7599" w:rsidRDefault="00DF7599" w:rsidP="005B2DB3">
      <w:pPr>
        <w:spacing w:after="0" w:line="240" w:lineRule="auto"/>
        <w:jc w:val="both"/>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1</w:t>
      </w:r>
      <w:r w:rsidR="00C6208E">
        <w:rPr>
          <w:rStyle w:val="FontStyle13"/>
          <w:rFonts w:asciiTheme="minorHAnsi" w:hAnsiTheme="minorHAnsi" w:cstheme="minorHAnsi"/>
          <w:sz w:val="22"/>
          <w:szCs w:val="22"/>
        </w:rPr>
        <w:t>4</w:t>
      </w:r>
      <w:r w:rsidRPr="00DF7599">
        <w:rPr>
          <w:rStyle w:val="FontStyle13"/>
          <w:rFonts w:asciiTheme="minorHAnsi" w:hAnsiTheme="minorHAnsi" w:cstheme="minorHAnsi"/>
          <w:sz w:val="22"/>
          <w:szCs w:val="22"/>
        </w:rPr>
        <w:t>.</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w:t>
      </w:r>
      <w:r w:rsidR="00366A05" w:rsidRPr="00DF7599">
        <w:rPr>
          <w:rStyle w:val="FontStyle13"/>
          <w:rFonts w:asciiTheme="minorHAnsi" w:hAnsiTheme="minorHAnsi" w:cstheme="minorHAnsi"/>
          <w:sz w:val="22"/>
          <w:szCs w:val="22"/>
        </w:rPr>
        <w:br/>
        <w:t>z uwzględnieniem adresów wskazanych w ustępie powyżej, najpóźniej w terminie 3 dni od dnia dokonania wysyłki faktury papierowej przez Wykonawcę.</w:t>
      </w:r>
    </w:p>
    <w:p w14:paraId="4EBA5D4E" w14:textId="0C9E1C11" w:rsidR="00366A05" w:rsidRPr="00DF7599" w:rsidRDefault="00DF7599" w:rsidP="005B2DB3">
      <w:pPr>
        <w:spacing w:after="0" w:line="240" w:lineRule="auto"/>
        <w:jc w:val="both"/>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1</w:t>
      </w:r>
      <w:r w:rsidR="00C6208E">
        <w:rPr>
          <w:rStyle w:val="FontStyle13"/>
          <w:rFonts w:asciiTheme="minorHAnsi" w:hAnsiTheme="minorHAnsi" w:cstheme="minorHAnsi"/>
          <w:sz w:val="22"/>
          <w:szCs w:val="22"/>
        </w:rPr>
        <w:t>5</w:t>
      </w:r>
      <w:r w:rsidRPr="00DF7599">
        <w:rPr>
          <w:rStyle w:val="FontStyle13"/>
          <w:rFonts w:asciiTheme="minorHAnsi" w:hAnsiTheme="minorHAnsi" w:cstheme="minorHAnsi"/>
          <w:sz w:val="22"/>
          <w:szCs w:val="22"/>
        </w:rPr>
        <w:t>.</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Ilekroć w Umowie jest mowa o fakturze, rozumie się przez to również fakturę korygującą, duplikat faktury oraz notę korygującą.</w:t>
      </w:r>
    </w:p>
    <w:p w14:paraId="5E9A58CB" w14:textId="28A767C2" w:rsidR="00366A05" w:rsidRPr="00DF7599" w:rsidRDefault="00DF7599" w:rsidP="005B2DB3">
      <w:pPr>
        <w:spacing w:after="0" w:line="240" w:lineRule="auto"/>
        <w:jc w:val="both"/>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1</w:t>
      </w:r>
      <w:r w:rsidR="00C6208E">
        <w:rPr>
          <w:rStyle w:val="FontStyle13"/>
          <w:rFonts w:asciiTheme="minorHAnsi" w:hAnsiTheme="minorHAnsi" w:cstheme="minorHAnsi"/>
          <w:sz w:val="22"/>
          <w:szCs w:val="22"/>
        </w:rPr>
        <w:t>6</w:t>
      </w:r>
      <w:r w:rsidRPr="00DF7599">
        <w:rPr>
          <w:rStyle w:val="FontStyle13"/>
          <w:rFonts w:asciiTheme="minorHAnsi" w:hAnsiTheme="minorHAnsi" w:cstheme="minorHAnsi"/>
          <w:sz w:val="22"/>
          <w:szCs w:val="22"/>
        </w:rPr>
        <w:t>.</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Strony postanawiają, iż akceptacja not korygujących przesyłanych do akceptacji w formie elektronicznej odbywać się będzie w sposób i w formacie określonym powyżej.</w:t>
      </w:r>
    </w:p>
    <w:p w14:paraId="624D4D51" w14:textId="39443E11" w:rsidR="00366A05" w:rsidRPr="00DF7599" w:rsidRDefault="00C6208E" w:rsidP="00EB1F30">
      <w:pPr>
        <w:pStyle w:val="Akapitzlist"/>
        <w:spacing w:after="0" w:line="240" w:lineRule="auto"/>
        <w:ind w:left="0"/>
        <w:contextualSpacing w:val="0"/>
        <w:jc w:val="both"/>
        <w:rPr>
          <w:rStyle w:val="FontStyle13"/>
          <w:rFonts w:asciiTheme="minorHAnsi" w:hAnsiTheme="minorHAnsi" w:cstheme="minorHAnsi"/>
          <w:sz w:val="22"/>
          <w:szCs w:val="22"/>
        </w:rPr>
      </w:pPr>
      <w:r>
        <w:rPr>
          <w:rStyle w:val="FontStyle13"/>
          <w:rFonts w:asciiTheme="minorHAnsi" w:hAnsiTheme="minorHAnsi" w:cstheme="minorHAnsi"/>
          <w:sz w:val="22"/>
          <w:szCs w:val="22"/>
        </w:rPr>
        <w:t>17.</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 xml:space="preserve">Zamawiający ma możliwość cofnięcia udzielonej akceptacji do przesyłania faktur w sposób </w:t>
      </w:r>
      <w:r w:rsidR="00366A05" w:rsidRPr="00DF7599">
        <w:rPr>
          <w:rStyle w:val="FontStyle13"/>
          <w:rFonts w:asciiTheme="minorHAnsi" w:hAnsiTheme="minorHAnsi" w:cstheme="minorHAnsi"/>
          <w:sz w:val="22"/>
          <w:szCs w:val="22"/>
        </w:rPr>
        <w:br/>
        <w:t xml:space="preserve">i w formacie pdf, co skutkować będzie utratą uprawnienia Wykonawcy do przesyłania Zamawiającemu </w:t>
      </w:r>
      <w:r w:rsidR="00366A05" w:rsidRPr="00DF7599">
        <w:rPr>
          <w:rStyle w:val="FontStyle13"/>
          <w:rFonts w:asciiTheme="minorHAnsi" w:hAnsiTheme="minorHAnsi" w:cstheme="minorHAnsi"/>
          <w:sz w:val="22"/>
          <w:szCs w:val="22"/>
        </w:rPr>
        <w:lastRenderedPageBreak/>
        <w:t>faktur w formie elektronicznej. Cofnięcie akceptacji dokonane zostanie przez Zamawiającego w drodze powiadomienia przesłanego w formie pisemnej lub elektronicznej. Strony zgodnie postanawiają, iż utrata powyższego uprawnienia nastąpi w 5 dniu licząc od dnia, w którym Wykonawca otrzymał powiadomienie od Zamawiającego o cofnięciu akceptacji.</w:t>
      </w:r>
    </w:p>
    <w:p w14:paraId="4A9C1A01" w14:textId="2077A249" w:rsidR="00366A05" w:rsidRPr="00DF7599" w:rsidRDefault="00366A05" w:rsidP="00240CB4">
      <w:pPr>
        <w:pStyle w:val="Akapitzlist"/>
        <w:numPr>
          <w:ilvl w:val="0"/>
          <w:numId w:val="11"/>
        </w:numPr>
        <w:spacing w:after="0" w:line="240" w:lineRule="auto"/>
        <w:ind w:left="0" w:firstLine="0"/>
        <w:contextualSpacing w:val="0"/>
        <w:jc w:val="both"/>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Strony oświadczają, iż faktury przesyłane w formie elektronicznej przechowywane będą w sposób zapewniający autentyczność pochodzenia, integralność treści oraz czytelność faktur jak również łatwe ich odszukanie, tj. zgodnie z wymogami Ustawy.</w:t>
      </w:r>
    </w:p>
    <w:p w14:paraId="619E82AF" w14:textId="575C67E6" w:rsidR="00366A05" w:rsidRPr="00DF7599" w:rsidRDefault="00366A05" w:rsidP="00240CB4">
      <w:pPr>
        <w:pStyle w:val="Akapitzlist"/>
        <w:numPr>
          <w:ilvl w:val="0"/>
          <w:numId w:val="11"/>
        </w:numPr>
        <w:spacing w:after="0" w:line="240" w:lineRule="auto"/>
        <w:ind w:left="0" w:firstLine="0"/>
        <w:contextualSpacing w:val="0"/>
        <w:jc w:val="both"/>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 xml:space="preserve">Strony postanawiają, iż w przypadku zmiany technologii </w:t>
      </w:r>
      <w:proofErr w:type="spellStart"/>
      <w:r w:rsidRPr="00DF7599">
        <w:rPr>
          <w:rStyle w:val="FontStyle13"/>
          <w:rFonts w:asciiTheme="minorHAnsi" w:hAnsiTheme="minorHAnsi" w:cstheme="minorHAnsi"/>
          <w:sz w:val="22"/>
          <w:szCs w:val="22"/>
        </w:rPr>
        <w:t>przesyłu</w:t>
      </w:r>
      <w:proofErr w:type="spellEnd"/>
      <w:r w:rsidRPr="00DF7599">
        <w:rPr>
          <w:rStyle w:val="FontStyle13"/>
          <w:rFonts w:asciiTheme="minorHAnsi" w:hAnsiTheme="minorHAnsi" w:cstheme="minorHAnsi"/>
          <w:sz w:val="22"/>
          <w:szCs w:val="22"/>
        </w:rPr>
        <w:t xml:space="preserve"> faktur, adresów poczty elektronicznej bądź zmiany innych warunków będących przedmiotem niniejszej Umowy przesłana zostanie notyfikacja elektroniczna (za pomocą poczty elektronicznej na adresy wskazane powyżej) informująca o zaistniałym zdarzeniu. Jednocześnie strony postanawiają, iż otrzymanie takiej notyfikacji nie powoduje konieczności wyrażenia ponownej zgody na otrzymywanie faktur w formie elektronicznej.</w:t>
      </w:r>
    </w:p>
    <w:p w14:paraId="19086A1D" w14:textId="4D21670D" w:rsidR="00366A05" w:rsidRDefault="00366A05" w:rsidP="00240CB4">
      <w:pPr>
        <w:pStyle w:val="Akapitzlist"/>
        <w:numPr>
          <w:ilvl w:val="0"/>
          <w:numId w:val="11"/>
        </w:numPr>
        <w:spacing w:after="0" w:line="240" w:lineRule="auto"/>
        <w:ind w:left="0" w:firstLine="0"/>
        <w:contextualSpacing w:val="0"/>
        <w:jc w:val="both"/>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Zamawiający oświadcza, zgodnie z art. 4c ustawy z dnia 8 marca 2013</w:t>
      </w:r>
      <w:r w:rsidR="00352125">
        <w:rPr>
          <w:rStyle w:val="FontStyle13"/>
          <w:rFonts w:asciiTheme="minorHAnsi" w:hAnsiTheme="minorHAnsi" w:cstheme="minorHAnsi"/>
          <w:sz w:val="22"/>
          <w:szCs w:val="22"/>
        </w:rPr>
        <w:t xml:space="preserve"> </w:t>
      </w:r>
      <w:r w:rsidRPr="00DF7599">
        <w:rPr>
          <w:rStyle w:val="FontStyle13"/>
          <w:rFonts w:asciiTheme="minorHAnsi" w:hAnsiTheme="minorHAnsi" w:cstheme="minorHAnsi"/>
          <w:sz w:val="22"/>
          <w:szCs w:val="22"/>
        </w:rPr>
        <w:t>r. o przeciwdziałaniu nadmiernym opóźnieniom w transakcjach handlowych</w:t>
      </w:r>
      <w:r w:rsidR="005C5B09">
        <w:rPr>
          <w:rStyle w:val="FontStyle13"/>
          <w:rFonts w:asciiTheme="minorHAnsi" w:hAnsiTheme="minorHAnsi" w:cstheme="minorHAnsi"/>
          <w:sz w:val="22"/>
          <w:szCs w:val="22"/>
        </w:rPr>
        <w:t xml:space="preserve">, </w:t>
      </w:r>
      <w:r w:rsidR="00352125" w:rsidRPr="005C5B09">
        <w:rPr>
          <w:rStyle w:val="FontStyle13"/>
          <w:rFonts w:asciiTheme="minorHAnsi" w:hAnsiTheme="minorHAnsi" w:cstheme="minorHAnsi"/>
          <w:sz w:val="22"/>
          <w:szCs w:val="22"/>
        </w:rPr>
        <w:t xml:space="preserve">(Dz. U. z 2021 r., poz. 424 </w:t>
      </w:r>
      <w:proofErr w:type="spellStart"/>
      <w:r w:rsidR="00352125" w:rsidRPr="005C5B09">
        <w:rPr>
          <w:rStyle w:val="FontStyle13"/>
          <w:rFonts w:asciiTheme="minorHAnsi" w:hAnsiTheme="minorHAnsi" w:cstheme="minorHAnsi"/>
          <w:sz w:val="22"/>
          <w:szCs w:val="22"/>
        </w:rPr>
        <w:t>t.j</w:t>
      </w:r>
      <w:proofErr w:type="spellEnd"/>
      <w:r w:rsidR="00352125" w:rsidRPr="005C5B09">
        <w:rPr>
          <w:rStyle w:val="FontStyle13"/>
          <w:rFonts w:asciiTheme="minorHAnsi" w:hAnsiTheme="minorHAnsi" w:cstheme="minorHAnsi"/>
          <w:sz w:val="22"/>
          <w:szCs w:val="22"/>
        </w:rPr>
        <w:t xml:space="preserve">.) </w:t>
      </w:r>
      <w:r w:rsidRPr="00DF7599">
        <w:rPr>
          <w:rStyle w:val="FontStyle13"/>
          <w:rFonts w:asciiTheme="minorHAnsi" w:hAnsiTheme="minorHAnsi" w:cstheme="minorHAnsi"/>
          <w:sz w:val="22"/>
          <w:szCs w:val="22"/>
        </w:rPr>
        <w:t>że posiada status dużego przedsiębiorcy, w rozumieniu art. 4 pkt 6 tej ustawy.</w:t>
      </w:r>
    </w:p>
    <w:p w14:paraId="157B2C8D" w14:textId="38CC5FE3" w:rsidR="00632C57" w:rsidRPr="00DF7599" w:rsidRDefault="00632C57" w:rsidP="00240CB4">
      <w:pPr>
        <w:pStyle w:val="Akapitzlist"/>
        <w:numPr>
          <w:ilvl w:val="0"/>
          <w:numId w:val="11"/>
        </w:numPr>
        <w:spacing w:after="0" w:line="240" w:lineRule="auto"/>
        <w:ind w:left="0" w:firstLine="0"/>
        <w:contextualSpacing w:val="0"/>
        <w:jc w:val="both"/>
        <w:rPr>
          <w:rStyle w:val="FontStyle13"/>
          <w:rFonts w:asciiTheme="minorHAnsi" w:hAnsiTheme="minorHAnsi" w:cstheme="minorHAnsi"/>
          <w:sz w:val="22"/>
          <w:szCs w:val="22"/>
        </w:rPr>
      </w:pPr>
      <w:bookmarkStart w:id="4" w:name="_Hlk72847743"/>
      <w:r>
        <w:rPr>
          <w:color w:val="000000"/>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 1 i § 2 Kodeksu cywilnego.</w:t>
      </w:r>
    </w:p>
    <w:bookmarkEnd w:id="4"/>
    <w:p w14:paraId="72DB9BA5" w14:textId="77777777" w:rsidR="00366A05" w:rsidRPr="00DF7599" w:rsidRDefault="00366A05" w:rsidP="005B2DB3">
      <w:pPr>
        <w:tabs>
          <w:tab w:val="left" w:pos="709"/>
          <w:tab w:val="num" w:pos="1470"/>
        </w:tabs>
        <w:spacing w:after="0" w:line="240" w:lineRule="auto"/>
        <w:rPr>
          <w:rFonts w:cstheme="minorHAnsi"/>
        </w:rPr>
      </w:pPr>
    </w:p>
    <w:p w14:paraId="45E080A7" w14:textId="6DEF0339" w:rsidR="003E0A5C" w:rsidRPr="00DF7599" w:rsidRDefault="003E0A5C" w:rsidP="005B2DB3">
      <w:pPr>
        <w:tabs>
          <w:tab w:val="left" w:pos="284"/>
        </w:tabs>
        <w:suppressAutoHyphens/>
        <w:spacing w:after="0" w:line="240" w:lineRule="auto"/>
        <w:ind w:left="284"/>
        <w:jc w:val="both"/>
        <w:rPr>
          <w:rFonts w:eastAsia="Times New Roman" w:cstheme="minorHAnsi"/>
          <w:lang w:eastAsia="ar-SA"/>
        </w:rPr>
      </w:pPr>
    </w:p>
    <w:bookmarkEnd w:id="3"/>
    <w:p w14:paraId="50B45977" w14:textId="77777777" w:rsidR="003E0A5C" w:rsidRPr="00DF7599" w:rsidRDefault="003E0A5C" w:rsidP="005B2DB3">
      <w:pPr>
        <w:suppressAutoHyphens/>
        <w:spacing w:after="0" w:line="240" w:lineRule="auto"/>
        <w:jc w:val="center"/>
        <w:rPr>
          <w:rFonts w:eastAsia="Times New Roman" w:cstheme="minorHAnsi"/>
          <w:b/>
          <w:lang w:eastAsia="ar-SA"/>
        </w:rPr>
      </w:pPr>
    </w:p>
    <w:p w14:paraId="30C88A40" w14:textId="29DBC6A0" w:rsidR="00550BAC" w:rsidRPr="00DF7599" w:rsidRDefault="00550BAC" w:rsidP="005B2DB3">
      <w:pPr>
        <w:suppressAutoHyphens/>
        <w:spacing w:after="0" w:line="240" w:lineRule="auto"/>
        <w:jc w:val="center"/>
        <w:rPr>
          <w:rFonts w:eastAsia="Times New Roman" w:cstheme="minorHAnsi"/>
          <w:b/>
          <w:lang w:eastAsia="ar-SA"/>
        </w:rPr>
      </w:pPr>
      <w:r w:rsidRPr="00DF7599">
        <w:rPr>
          <w:rFonts w:eastAsia="Times New Roman" w:cstheme="minorHAnsi"/>
          <w:b/>
          <w:lang w:eastAsia="ar-SA"/>
        </w:rPr>
        <w:t>§ 1</w:t>
      </w:r>
      <w:r w:rsidR="005E61D4" w:rsidRPr="00DF7599">
        <w:rPr>
          <w:rFonts w:eastAsia="Times New Roman" w:cstheme="minorHAnsi"/>
          <w:b/>
          <w:lang w:eastAsia="ar-SA"/>
        </w:rPr>
        <w:t>2</w:t>
      </w:r>
      <w:r w:rsidRPr="00DF7599">
        <w:rPr>
          <w:rFonts w:eastAsia="Times New Roman" w:cstheme="minorHAnsi"/>
          <w:b/>
          <w:lang w:eastAsia="ar-SA"/>
        </w:rPr>
        <w:t xml:space="preserve">  </w:t>
      </w:r>
    </w:p>
    <w:p w14:paraId="186C7DBD" w14:textId="3A3E13B6" w:rsidR="00550BAC" w:rsidRPr="00866703" w:rsidRDefault="00550BAC"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W przypadku realizacji robót za po</w:t>
      </w:r>
      <w:r w:rsidR="00DD493B" w:rsidRPr="00866703">
        <w:rPr>
          <w:rFonts w:eastAsia="Times New Roman" w:cstheme="minorHAnsi"/>
          <w:lang w:eastAsia="pl-PL"/>
        </w:rPr>
        <w:t>mocą podwykonawcy lub dalszego p</w:t>
      </w:r>
      <w:r w:rsidRPr="00866703">
        <w:rPr>
          <w:rFonts w:eastAsia="Times New Roman" w:cstheme="minorHAnsi"/>
          <w:lang w:eastAsia="pl-PL"/>
        </w:rPr>
        <w:t xml:space="preserve">odwykonawcy warunkiem wypłaty wynagrodzenia Wykonawcy, określonego w </w:t>
      </w:r>
      <w:r w:rsidRPr="00866703">
        <w:rPr>
          <w:rFonts w:eastAsia="Times New Roman" w:cstheme="minorHAnsi"/>
          <w:lang w:eastAsia="pl-PL"/>
        </w:rPr>
        <w:sym w:font="Times New Roman" w:char="00A7"/>
      </w:r>
      <w:r w:rsidRPr="00866703">
        <w:rPr>
          <w:rFonts w:eastAsia="Times New Roman" w:cstheme="minorHAnsi"/>
          <w:lang w:eastAsia="pl-PL"/>
        </w:rPr>
        <w:t xml:space="preserve"> </w:t>
      </w:r>
      <w:r w:rsidR="00AD2409">
        <w:rPr>
          <w:rFonts w:eastAsia="Times New Roman" w:cstheme="minorHAnsi"/>
          <w:lang w:eastAsia="pl-PL"/>
        </w:rPr>
        <w:t>6</w:t>
      </w:r>
      <w:r w:rsidRPr="00866703">
        <w:rPr>
          <w:rFonts w:eastAsia="Times New Roman" w:cstheme="minorHAnsi"/>
          <w:lang w:eastAsia="pl-PL"/>
        </w:rPr>
        <w:t xml:space="preserve"> ust 2 wg zasad przyjętych w </w:t>
      </w:r>
      <w:r w:rsidRPr="00866703">
        <w:rPr>
          <w:rFonts w:eastAsia="Times New Roman" w:cstheme="minorHAnsi"/>
          <w:b/>
          <w:bCs/>
          <w:lang w:eastAsia="pl-PL"/>
        </w:rPr>
        <w:sym w:font="Times New Roman" w:char="00A7"/>
      </w:r>
      <w:r w:rsidRPr="00866703">
        <w:rPr>
          <w:rFonts w:eastAsia="Times New Roman" w:cstheme="minorHAnsi"/>
          <w:lang w:eastAsia="pl-PL"/>
        </w:rPr>
        <w:t xml:space="preserve"> 1</w:t>
      </w:r>
      <w:r w:rsidR="00AD2409">
        <w:rPr>
          <w:rFonts w:eastAsia="Times New Roman" w:cstheme="minorHAnsi"/>
          <w:lang w:eastAsia="pl-PL"/>
        </w:rPr>
        <w:t>1</w:t>
      </w:r>
      <w:r w:rsidRPr="00866703">
        <w:rPr>
          <w:rFonts w:eastAsia="Times New Roman" w:cstheme="minorHAnsi"/>
          <w:lang w:eastAsia="pl-PL"/>
        </w:rPr>
        <w:t xml:space="preserve"> jest przedstawienie Zamawiającemu wraz z fakturą:</w:t>
      </w:r>
    </w:p>
    <w:p w14:paraId="15206FE3" w14:textId="77777777" w:rsidR="00550BAC" w:rsidRPr="00866703" w:rsidRDefault="00550BAC" w:rsidP="00240CB4">
      <w:pPr>
        <w:numPr>
          <w:ilvl w:val="0"/>
          <w:numId w:val="12"/>
        </w:numPr>
        <w:suppressAutoHyphens/>
        <w:spacing w:after="0" w:line="240" w:lineRule="auto"/>
        <w:jc w:val="both"/>
        <w:rPr>
          <w:rFonts w:eastAsia="Times New Roman" w:cstheme="minorHAnsi"/>
          <w:lang w:eastAsia="pl-PL"/>
        </w:rPr>
      </w:pPr>
      <w:r w:rsidRPr="00866703">
        <w:rPr>
          <w:rFonts w:eastAsia="Times New Roman" w:cstheme="minorHAnsi"/>
          <w:lang w:eastAsia="pl-PL"/>
        </w:rPr>
        <w:t>kserokopii potwierdzonej za zgodność z oryginałem polecenia przelewu dokumentującego przekazanie przez Wykon</w:t>
      </w:r>
      <w:r w:rsidR="00CB11E6" w:rsidRPr="00866703">
        <w:rPr>
          <w:rFonts w:eastAsia="Times New Roman" w:cstheme="minorHAnsi"/>
          <w:lang w:eastAsia="pl-PL"/>
        </w:rPr>
        <w:t>awcę p</w:t>
      </w:r>
      <w:r w:rsidR="00DD493B" w:rsidRPr="00866703">
        <w:rPr>
          <w:rFonts w:eastAsia="Times New Roman" w:cstheme="minorHAnsi"/>
          <w:lang w:eastAsia="pl-PL"/>
        </w:rPr>
        <w:t>odwykonawcy lub dalszemu p</w:t>
      </w:r>
      <w:r w:rsidRPr="00866703">
        <w:rPr>
          <w:rFonts w:eastAsia="Times New Roman" w:cstheme="minorHAnsi"/>
          <w:lang w:eastAsia="pl-PL"/>
        </w:rPr>
        <w:t>odwykonawcy wynagrodzenia za wykonane przez niego roboty,</w:t>
      </w:r>
    </w:p>
    <w:p w14:paraId="18712219" w14:textId="2759AB3E" w:rsidR="00550BAC" w:rsidRPr="00866703" w:rsidRDefault="00550BAC" w:rsidP="00240CB4">
      <w:pPr>
        <w:numPr>
          <w:ilvl w:val="0"/>
          <w:numId w:val="12"/>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protokołu odbioru wykonanych robót określonego w </w:t>
      </w:r>
      <w:r w:rsidRPr="00866703">
        <w:rPr>
          <w:rFonts w:eastAsia="Times New Roman" w:cstheme="minorHAnsi"/>
          <w:lang w:eastAsia="pl-PL"/>
        </w:rPr>
        <w:sym w:font="Times New Roman" w:char="00A7"/>
      </w:r>
      <w:r w:rsidRPr="00866703">
        <w:rPr>
          <w:rFonts w:eastAsia="Times New Roman" w:cstheme="minorHAnsi"/>
          <w:lang w:eastAsia="pl-PL"/>
        </w:rPr>
        <w:t xml:space="preserve"> 1</w:t>
      </w:r>
      <w:r w:rsidR="00AD2409">
        <w:rPr>
          <w:rFonts w:eastAsia="Times New Roman" w:cstheme="minorHAnsi"/>
          <w:lang w:eastAsia="pl-PL"/>
        </w:rPr>
        <w:t>1</w:t>
      </w:r>
      <w:r w:rsidRPr="00866703">
        <w:rPr>
          <w:rFonts w:eastAsia="Times New Roman" w:cstheme="minorHAnsi"/>
          <w:lang w:eastAsia="pl-PL"/>
        </w:rPr>
        <w:t xml:space="preserve"> umowy,</w:t>
      </w:r>
    </w:p>
    <w:p w14:paraId="4735C943" w14:textId="77777777" w:rsidR="00550BAC" w:rsidRPr="00866703" w:rsidRDefault="00DD493B" w:rsidP="00240CB4">
      <w:pPr>
        <w:numPr>
          <w:ilvl w:val="0"/>
          <w:numId w:val="12"/>
        </w:numPr>
        <w:suppressAutoHyphens/>
        <w:spacing w:after="0" w:line="240" w:lineRule="auto"/>
        <w:jc w:val="both"/>
        <w:rPr>
          <w:rFonts w:eastAsia="Times New Roman" w:cstheme="minorHAnsi"/>
          <w:lang w:eastAsia="pl-PL"/>
        </w:rPr>
      </w:pPr>
      <w:r w:rsidRPr="00866703">
        <w:rPr>
          <w:rFonts w:eastAsia="Times New Roman" w:cstheme="minorHAnsi"/>
          <w:lang w:eastAsia="pl-PL"/>
        </w:rPr>
        <w:t>kserokopii faktury podwykonawcy lub dalszego p</w:t>
      </w:r>
      <w:r w:rsidR="00550BAC" w:rsidRPr="00866703">
        <w:rPr>
          <w:rFonts w:eastAsia="Times New Roman" w:cstheme="minorHAnsi"/>
          <w:lang w:eastAsia="pl-PL"/>
        </w:rPr>
        <w:t>odwykonawcy potwierdzonej za zgodność z oryginałem,</w:t>
      </w:r>
    </w:p>
    <w:p w14:paraId="7576E14F" w14:textId="77777777" w:rsidR="00550BAC" w:rsidRPr="00866703" w:rsidRDefault="00550BAC" w:rsidP="00240CB4">
      <w:pPr>
        <w:numPr>
          <w:ilvl w:val="0"/>
          <w:numId w:val="12"/>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protokołu </w:t>
      </w:r>
      <w:r w:rsidR="00DD493B" w:rsidRPr="00866703">
        <w:rPr>
          <w:rFonts w:eastAsia="Times New Roman" w:cstheme="minorHAnsi"/>
          <w:lang w:eastAsia="pl-PL"/>
        </w:rPr>
        <w:t>odbioru robót wykonanych przez p</w:t>
      </w:r>
      <w:r w:rsidRPr="00866703">
        <w:rPr>
          <w:rFonts w:eastAsia="Times New Roman" w:cstheme="minorHAnsi"/>
          <w:lang w:eastAsia="pl-PL"/>
        </w:rPr>
        <w:t>odwyk</w:t>
      </w:r>
      <w:r w:rsidR="00DD493B" w:rsidRPr="00866703">
        <w:rPr>
          <w:rFonts w:eastAsia="Times New Roman" w:cstheme="minorHAnsi"/>
          <w:lang w:eastAsia="pl-PL"/>
        </w:rPr>
        <w:t>onawcę lub dalszego p</w:t>
      </w:r>
      <w:r w:rsidR="008706F0" w:rsidRPr="00866703">
        <w:rPr>
          <w:rFonts w:eastAsia="Times New Roman" w:cstheme="minorHAnsi"/>
          <w:lang w:eastAsia="pl-PL"/>
        </w:rPr>
        <w:t>odwykonawcę</w:t>
      </w:r>
      <w:r w:rsidRPr="00866703">
        <w:rPr>
          <w:rFonts w:eastAsia="Times New Roman" w:cstheme="minorHAnsi"/>
          <w:lang w:eastAsia="pl-PL"/>
        </w:rPr>
        <w:t>, uwzględniającego zakres zrealizowanych przez niego robót oraz należne wynagrodzenie. Protokół ten podpiszą potwierdzając zawarte w nim ustale</w:t>
      </w:r>
      <w:r w:rsidR="00DD493B" w:rsidRPr="00866703">
        <w:rPr>
          <w:rFonts w:eastAsia="Times New Roman" w:cstheme="minorHAnsi"/>
          <w:lang w:eastAsia="pl-PL"/>
        </w:rPr>
        <w:t>nia przedstawiciele Wykonawcy, p</w:t>
      </w:r>
      <w:r w:rsidR="00CB11E6" w:rsidRPr="00866703">
        <w:rPr>
          <w:rFonts w:eastAsia="Times New Roman" w:cstheme="minorHAnsi"/>
          <w:lang w:eastAsia="pl-PL"/>
        </w:rPr>
        <w:t>odwykonawcy lub dalszego p</w:t>
      </w:r>
      <w:r w:rsidRPr="00866703">
        <w:rPr>
          <w:rFonts w:eastAsia="Times New Roman" w:cstheme="minorHAnsi"/>
          <w:lang w:eastAsia="pl-PL"/>
        </w:rPr>
        <w:t>odwykonawcy.</w:t>
      </w:r>
    </w:p>
    <w:p w14:paraId="6CAE88F6" w14:textId="4AF8CE9D" w:rsidR="00550BAC" w:rsidRPr="00465BE5" w:rsidRDefault="00550BAC"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Do czasu przedstawienia przez Wykonawcę dokumentów, o których mowa w ust. 1 nie biegnie termin określony w </w:t>
      </w:r>
      <w:r w:rsidRPr="00866703">
        <w:rPr>
          <w:rFonts w:eastAsia="Times New Roman" w:cstheme="minorHAnsi"/>
          <w:lang w:eastAsia="pl-PL"/>
        </w:rPr>
        <w:sym w:font="Times New Roman" w:char="00A7"/>
      </w:r>
      <w:r w:rsidR="00D25297" w:rsidRPr="00866703">
        <w:rPr>
          <w:rFonts w:eastAsia="Times New Roman" w:cstheme="minorHAnsi"/>
          <w:lang w:eastAsia="pl-PL"/>
        </w:rPr>
        <w:t xml:space="preserve"> 1</w:t>
      </w:r>
      <w:r w:rsidR="001E2106">
        <w:rPr>
          <w:rFonts w:eastAsia="Times New Roman" w:cstheme="minorHAnsi"/>
          <w:lang w:eastAsia="pl-PL"/>
        </w:rPr>
        <w:t>1</w:t>
      </w:r>
      <w:r w:rsidR="00D25297" w:rsidRPr="00866703">
        <w:rPr>
          <w:rFonts w:eastAsia="Times New Roman" w:cstheme="minorHAnsi"/>
          <w:lang w:eastAsia="pl-PL"/>
        </w:rPr>
        <w:t xml:space="preserve"> ust. </w:t>
      </w:r>
      <w:r w:rsidR="001E2106">
        <w:rPr>
          <w:rFonts w:eastAsia="Times New Roman" w:cstheme="minorHAnsi"/>
          <w:lang w:eastAsia="pl-PL"/>
        </w:rPr>
        <w:t>4</w:t>
      </w:r>
      <w:r w:rsidR="00FC41D4" w:rsidRPr="00866703">
        <w:rPr>
          <w:rFonts w:eastAsia="Times New Roman" w:cstheme="minorHAnsi"/>
          <w:lang w:eastAsia="pl-PL"/>
        </w:rPr>
        <w:t>,</w:t>
      </w:r>
      <w:r w:rsidRPr="00866703">
        <w:rPr>
          <w:rFonts w:eastAsia="Times New Roman" w:cstheme="minorHAnsi"/>
          <w:lang w:eastAsia="pl-PL"/>
        </w:rPr>
        <w:t xml:space="preserve"> a Wykonawcy nie przysługują za ten okres odsetki ustawowe.</w:t>
      </w:r>
    </w:p>
    <w:p w14:paraId="7EC9298B" w14:textId="77777777" w:rsidR="00550BAC" w:rsidRPr="00866703" w:rsidRDefault="00550BAC"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W przypadk</w:t>
      </w:r>
      <w:r w:rsidR="005C4BAB" w:rsidRPr="00866703">
        <w:rPr>
          <w:rFonts w:eastAsia="Times New Roman" w:cstheme="minorHAnsi"/>
          <w:lang w:eastAsia="pl-PL"/>
        </w:rPr>
        <w:t>u, gdy nieprzedstawienie przez W</w:t>
      </w:r>
      <w:r w:rsidRPr="00866703">
        <w:rPr>
          <w:rFonts w:eastAsia="Times New Roman" w:cstheme="minorHAnsi"/>
          <w:lang w:eastAsia="pl-PL"/>
        </w:rPr>
        <w:t>ykonawcę dokumentów, o których mowa w ust. 1 spowoduje skierowanie przez podwykonawc</w:t>
      </w:r>
      <w:r w:rsidR="00D3542A" w:rsidRPr="00866703">
        <w:rPr>
          <w:rFonts w:eastAsia="Times New Roman" w:cstheme="minorHAnsi"/>
          <w:lang w:eastAsia="pl-PL"/>
        </w:rPr>
        <w:t>ę lub dalszego podwykonawcę do Z</w:t>
      </w:r>
      <w:r w:rsidRPr="00866703">
        <w:rPr>
          <w:rFonts w:eastAsia="Times New Roman" w:cstheme="minorHAnsi"/>
          <w:lang w:eastAsia="pl-PL"/>
        </w:rPr>
        <w:t>amawiającego wezwania do zapłaty należnego wynagrodzenia przysługującego podwykonawcy lub dalszemu podwykonawcy, kt</w:t>
      </w:r>
      <w:r w:rsidR="005C4BAB" w:rsidRPr="00866703">
        <w:rPr>
          <w:rFonts w:eastAsia="Times New Roman" w:cstheme="minorHAnsi"/>
          <w:lang w:eastAsia="pl-PL"/>
        </w:rPr>
        <w:t>óry zawarł zaakceptowaną przez Z</w:t>
      </w:r>
      <w:r w:rsidRPr="00866703">
        <w:rPr>
          <w:rFonts w:eastAsia="Times New Roman" w:cstheme="minorHAnsi"/>
          <w:lang w:eastAsia="pl-PL"/>
        </w:rPr>
        <w:t>amawiającego umowę o podwykonawstwo, której przedmiotem są roboty budowlane</w:t>
      </w:r>
      <w:r w:rsidR="00D3542A" w:rsidRPr="00866703">
        <w:rPr>
          <w:rFonts w:eastAsia="Times New Roman" w:cstheme="minorHAnsi"/>
          <w:lang w:eastAsia="pl-PL"/>
        </w:rPr>
        <w:t>, lub który zawarł przedłożoną Z</w:t>
      </w:r>
      <w:r w:rsidRPr="00866703">
        <w:rPr>
          <w:rFonts w:eastAsia="Times New Roman" w:cstheme="minorHAnsi"/>
          <w:lang w:eastAsia="pl-PL"/>
        </w:rPr>
        <w:t>amawiającemu umowę o podwykonawstwo, której przedmiotem są dostawy lub usługi, lub wytoczenia sprawy s</w:t>
      </w:r>
      <w:r w:rsidR="00D3542A" w:rsidRPr="00866703">
        <w:rPr>
          <w:rFonts w:eastAsia="Times New Roman" w:cstheme="minorHAnsi"/>
          <w:lang w:eastAsia="pl-PL"/>
        </w:rPr>
        <w:t>ądowej o to wynagrodzenie, Z</w:t>
      </w:r>
      <w:r w:rsidRPr="00866703">
        <w:rPr>
          <w:rFonts w:eastAsia="Times New Roman" w:cstheme="minorHAnsi"/>
          <w:lang w:eastAsia="pl-PL"/>
        </w:rPr>
        <w:t>amawiający jest uprawniony do odstąpienia od umowy w ciągu 3</w:t>
      </w:r>
      <w:r w:rsidR="00D3542A" w:rsidRPr="00866703">
        <w:rPr>
          <w:rFonts w:eastAsia="Times New Roman" w:cstheme="minorHAnsi"/>
          <w:lang w:eastAsia="pl-PL"/>
        </w:rPr>
        <w:t>0 dni od dnia otrzymania przez Z</w:t>
      </w:r>
      <w:r w:rsidRPr="00866703">
        <w:rPr>
          <w:rFonts w:eastAsia="Times New Roman" w:cstheme="minorHAnsi"/>
          <w:lang w:eastAsia="pl-PL"/>
        </w:rPr>
        <w:t>amawiającego wezwania podwykonawcy lub dalszego podwykonawcy do zapłaty wynagrodzenia albo otrzymania pisma procesowego podwykonawcy lub dalszego podwykonawcy w sprawie zapłaty wynagrodzenia.</w:t>
      </w:r>
    </w:p>
    <w:p w14:paraId="064BB428" w14:textId="77777777" w:rsidR="00550BAC" w:rsidRPr="00866703" w:rsidRDefault="00550BAC"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Zamawiający dokona bezpośredniej zapłaty wymagalnego wynagrodzenia przysługującego podwykonawcy lub dalszemu podwykonawcy, kt</w:t>
      </w:r>
      <w:r w:rsidR="00D3542A" w:rsidRPr="00866703">
        <w:rPr>
          <w:rFonts w:eastAsia="Times New Roman" w:cstheme="minorHAnsi"/>
          <w:lang w:eastAsia="pl-PL"/>
        </w:rPr>
        <w:t>óry zawarł zaakceptowaną przez Z</w:t>
      </w:r>
      <w:r w:rsidRPr="00866703">
        <w:rPr>
          <w:rFonts w:eastAsia="Times New Roman" w:cstheme="minorHAnsi"/>
          <w:lang w:eastAsia="pl-PL"/>
        </w:rPr>
        <w:t>amawiającego umowę o podwykonawstwo, której przedmiotem są roboty budowlane</w:t>
      </w:r>
      <w:r w:rsidR="00D3542A" w:rsidRPr="00866703">
        <w:rPr>
          <w:rFonts w:eastAsia="Times New Roman" w:cstheme="minorHAnsi"/>
          <w:lang w:eastAsia="pl-PL"/>
        </w:rPr>
        <w:t xml:space="preserve">, lub który zawarł </w:t>
      </w:r>
      <w:r w:rsidR="00D3542A" w:rsidRPr="00866703">
        <w:rPr>
          <w:rFonts w:eastAsia="Times New Roman" w:cstheme="minorHAnsi"/>
          <w:lang w:eastAsia="pl-PL"/>
        </w:rPr>
        <w:lastRenderedPageBreak/>
        <w:t>przedłożoną Z</w:t>
      </w:r>
      <w:r w:rsidRPr="00866703">
        <w:rPr>
          <w:rFonts w:eastAsia="Times New Roman" w:cstheme="minorHAnsi"/>
          <w:lang w:eastAsia="pl-PL"/>
        </w:rPr>
        <w:t>amawiającemu umowę o podwykonawstwo, której przedmiotem są dostawy lub usługi, w przypadku uchylenia się od obowi</w:t>
      </w:r>
      <w:r w:rsidR="00D3542A" w:rsidRPr="00866703">
        <w:rPr>
          <w:rFonts w:eastAsia="Times New Roman" w:cstheme="minorHAnsi"/>
          <w:lang w:eastAsia="pl-PL"/>
        </w:rPr>
        <w:t>ązku zapłaty odpowiednio przez W</w:t>
      </w:r>
      <w:r w:rsidRPr="00866703">
        <w:rPr>
          <w:rFonts w:eastAsia="Times New Roman" w:cstheme="minorHAnsi"/>
          <w:lang w:eastAsia="pl-PL"/>
        </w:rPr>
        <w:t>ykonawcę, podwykonawcę lub dalszego podwykonawcę zamówienia na roboty budowlane, przy zachowaniu regulacji, o których mowa poniżej.</w:t>
      </w:r>
    </w:p>
    <w:p w14:paraId="214B2359" w14:textId="77777777" w:rsidR="00550BAC" w:rsidRPr="00866703" w:rsidRDefault="00550BAC"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Wynagrodzenie, o którym mowa w ust. 4, dotyczy wyłącznie należności pows</w:t>
      </w:r>
      <w:r w:rsidR="00D3542A" w:rsidRPr="00866703">
        <w:rPr>
          <w:rFonts w:eastAsia="Times New Roman" w:cstheme="minorHAnsi"/>
          <w:lang w:eastAsia="pl-PL"/>
        </w:rPr>
        <w:t>tałych po zaakceptowaniu przez Z</w:t>
      </w:r>
      <w:r w:rsidRPr="00866703">
        <w:rPr>
          <w:rFonts w:eastAsia="Times New Roman" w:cstheme="minorHAnsi"/>
          <w:lang w:eastAsia="pl-PL"/>
        </w:rPr>
        <w:t>amawiającego umowy o podwykonawstwo, której przedmiotem są roboty b</w:t>
      </w:r>
      <w:r w:rsidR="00D3542A" w:rsidRPr="00866703">
        <w:rPr>
          <w:rFonts w:eastAsia="Times New Roman" w:cstheme="minorHAnsi"/>
          <w:lang w:eastAsia="pl-PL"/>
        </w:rPr>
        <w:t>udowlane, lub po przedłożeniu Z</w:t>
      </w:r>
      <w:r w:rsidRPr="00866703">
        <w:rPr>
          <w:rFonts w:eastAsia="Times New Roman" w:cstheme="minorHAnsi"/>
          <w:lang w:eastAsia="pl-PL"/>
        </w:rPr>
        <w:t>amawiającemu poświadczonej za zgodność</w:t>
      </w:r>
      <w:r w:rsidR="00B30E8C" w:rsidRPr="00866703">
        <w:rPr>
          <w:rFonts w:eastAsia="Times New Roman" w:cstheme="minorHAnsi"/>
          <w:lang w:eastAsia="pl-PL"/>
        </w:rPr>
        <w:t xml:space="preserve"> z</w:t>
      </w:r>
      <w:r w:rsidRPr="00866703">
        <w:rPr>
          <w:rFonts w:eastAsia="Times New Roman" w:cstheme="minorHAnsi"/>
          <w:lang w:eastAsia="pl-PL"/>
        </w:rPr>
        <w:t xml:space="preserve"> oryginałem kopii umowy o podwykonawstwo, której przedmiotem są dostawy lub usługi.</w:t>
      </w:r>
    </w:p>
    <w:p w14:paraId="5A97C561" w14:textId="77777777" w:rsidR="00550BAC" w:rsidRPr="00866703" w:rsidRDefault="00550BAC"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Bezpośrednia zapłata obejmuje wyłącznie należne wynagrodzenie, bez odsetek, należnych podwykonawcy lub dalszemu podwykonawcy.</w:t>
      </w:r>
    </w:p>
    <w:p w14:paraId="0B7BEEFC" w14:textId="77777777" w:rsidR="00550BAC" w:rsidRPr="00866703" w:rsidRDefault="00550BAC"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Przed do</w:t>
      </w:r>
      <w:r w:rsidR="00D3542A" w:rsidRPr="00866703">
        <w:rPr>
          <w:rFonts w:eastAsia="Times New Roman" w:cstheme="minorHAnsi"/>
          <w:lang w:eastAsia="pl-PL"/>
        </w:rPr>
        <w:t>konaniem bezpośredniej zapłaty Zamawiający wezwie W</w:t>
      </w:r>
      <w:r w:rsidRPr="00866703">
        <w:rPr>
          <w:rFonts w:eastAsia="Times New Roman" w:cstheme="minorHAnsi"/>
          <w:lang w:eastAsia="pl-PL"/>
        </w:rPr>
        <w:t>ykonawcę, w terminie 7 dni od otrzymania wezwania, do zgłoszenia pisemnych uwag dotyczących zasadności bezpośredniej zapłaty wynagrodzenia podwykonawcy lub dalszemu podwykonawcy.</w:t>
      </w:r>
    </w:p>
    <w:p w14:paraId="2C8BFDBC" w14:textId="77777777" w:rsidR="00550BAC" w:rsidRPr="00866703" w:rsidRDefault="00D3542A"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W przypadku zgłoszenia przez W</w:t>
      </w:r>
      <w:r w:rsidR="00550BAC" w:rsidRPr="00866703">
        <w:rPr>
          <w:rFonts w:eastAsia="Times New Roman" w:cstheme="minorHAnsi"/>
          <w:lang w:eastAsia="pl-PL"/>
        </w:rPr>
        <w:t>ykonawcę, we wskazanym w ust. 7 terminie, uwag dotyczących zasadności bezpośredniej zapłaty wynagrodzenia podwykona</w:t>
      </w:r>
      <w:r w:rsidRPr="00866703">
        <w:rPr>
          <w:rFonts w:eastAsia="Times New Roman" w:cstheme="minorHAnsi"/>
          <w:lang w:eastAsia="pl-PL"/>
        </w:rPr>
        <w:t>wcy lub dalszemu podwykonawcy, Z</w:t>
      </w:r>
      <w:r w:rsidR="00550BAC" w:rsidRPr="00866703">
        <w:rPr>
          <w:rFonts w:eastAsia="Times New Roman" w:cstheme="minorHAnsi"/>
          <w:lang w:eastAsia="pl-PL"/>
        </w:rPr>
        <w:t>amawiający może:</w:t>
      </w:r>
    </w:p>
    <w:p w14:paraId="1191D404" w14:textId="77777777" w:rsidR="00550BAC" w:rsidRPr="00866703" w:rsidRDefault="00550BAC" w:rsidP="00240CB4">
      <w:pPr>
        <w:numPr>
          <w:ilvl w:val="1"/>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nie dokonać bezpośredniej zapłaty wynagrodzenia podwykonawcy lub dalszemu podwykonawcy, jeżeli wykonawca wykaże niezasadność takiej zapłaty albo</w:t>
      </w:r>
    </w:p>
    <w:p w14:paraId="227F5234" w14:textId="77777777" w:rsidR="00550BAC" w:rsidRPr="00866703" w:rsidRDefault="00550BAC" w:rsidP="00240CB4">
      <w:pPr>
        <w:numPr>
          <w:ilvl w:val="1"/>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złożyć do depozytu sądowego kwotę potrzebną na pokrycie wynagrodzenia podwykonawcy lub dalszego podwykonawcy w przypadku ist</w:t>
      </w:r>
      <w:r w:rsidR="00D3542A" w:rsidRPr="00866703">
        <w:rPr>
          <w:rFonts w:eastAsia="Times New Roman" w:cstheme="minorHAnsi"/>
          <w:lang w:eastAsia="pl-PL"/>
        </w:rPr>
        <w:t>nienia zasadniczej wątpliwości Z</w:t>
      </w:r>
      <w:r w:rsidRPr="00866703">
        <w:rPr>
          <w:rFonts w:eastAsia="Times New Roman" w:cstheme="minorHAnsi"/>
          <w:lang w:eastAsia="pl-PL"/>
        </w:rPr>
        <w:t>amawiającego co do wysokości należnej zapłaty lub podmiotu, któremu płatność się należy, albo</w:t>
      </w:r>
    </w:p>
    <w:p w14:paraId="098169F0" w14:textId="77777777" w:rsidR="00550BAC" w:rsidRPr="00866703" w:rsidRDefault="00550BAC" w:rsidP="00240CB4">
      <w:pPr>
        <w:numPr>
          <w:ilvl w:val="1"/>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dokonać bezpośredniej zapłaty wynagrodzenia podwykonawcy lub dalszemu podwykonawcy, jeżeli podwykonawca lub dalszy podwykonawca wykaże zasadność takiej zapłaty.</w:t>
      </w:r>
    </w:p>
    <w:p w14:paraId="44C9D5E2" w14:textId="77777777" w:rsidR="00550BAC" w:rsidRPr="00866703" w:rsidRDefault="00550BAC"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W przypadku dokonania bezpośredniej zapłaty podwykonawcy lub dalszemu podwykonawcy, ewentualnie złożenia wynag</w:t>
      </w:r>
      <w:r w:rsidR="00D3542A" w:rsidRPr="00866703">
        <w:rPr>
          <w:rFonts w:eastAsia="Times New Roman" w:cstheme="minorHAnsi"/>
          <w:lang w:eastAsia="pl-PL"/>
        </w:rPr>
        <w:t>rodzenia do depozytu sądowego, Z</w:t>
      </w:r>
      <w:r w:rsidRPr="00866703">
        <w:rPr>
          <w:rFonts w:eastAsia="Times New Roman" w:cstheme="minorHAnsi"/>
          <w:lang w:eastAsia="pl-PL"/>
        </w:rPr>
        <w:t>amawiający potrąci kwotę wypłaconego wynagrodzenia</w:t>
      </w:r>
      <w:r w:rsidR="000F493B" w:rsidRPr="00866703">
        <w:rPr>
          <w:rFonts w:eastAsia="Times New Roman" w:cstheme="minorHAnsi"/>
          <w:lang w:eastAsia="pl-PL"/>
        </w:rPr>
        <w:t xml:space="preserve"> z wynagrodzenia należnego W</w:t>
      </w:r>
      <w:r w:rsidRPr="00866703">
        <w:rPr>
          <w:rFonts w:eastAsia="Times New Roman" w:cstheme="minorHAnsi"/>
          <w:lang w:eastAsia="pl-PL"/>
        </w:rPr>
        <w:t>ykonawcy.</w:t>
      </w:r>
    </w:p>
    <w:p w14:paraId="0E1F13B3" w14:textId="77777777" w:rsidR="00550BAC" w:rsidRPr="00866703" w:rsidRDefault="00D3542A"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Po dokonaniu zapłaty przez Z</w:t>
      </w:r>
      <w:r w:rsidR="00550BAC" w:rsidRPr="00866703">
        <w:rPr>
          <w:rFonts w:eastAsia="Times New Roman" w:cstheme="minorHAnsi"/>
          <w:lang w:eastAsia="pl-PL"/>
        </w:rPr>
        <w:t>amawiającego na rzecz podwykonawcy lub dalszego podwykonawcy, Wykonawca nie będzie upraw</w:t>
      </w:r>
      <w:r w:rsidRPr="00866703">
        <w:rPr>
          <w:rFonts w:eastAsia="Times New Roman" w:cstheme="minorHAnsi"/>
          <w:lang w:eastAsia="pl-PL"/>
        </w:rPr>
        <w:t>niony do powoływania się wobec Z</w:t>
      </w:r>
      <w:r w:rsidR="00550BAC" w:rsidRPr="00866703">
        <w:rPr>
          <w:rFonts w:eastAsia="Times New Roman" w:cstheme="minorHAnsi"/>
          <w:lang w:eastAsia="pl-PL"/>
        </w:rPr>
        <w:t>amawiającego na te zarzuty wobec podwykonawcy lub da</w:t>
      </w:r>
      <w:r w:rsidRPr="00866703">
        <w:rPr>
          <w:rFonts w:eastAsia="Times New Roman" w:cstheme="minorHAnsi"/>
          <w:lang w:eastAsia="pl-PL"/>
        </w:rPr>
        <w:t>lszego podwykonawcy, o których Z</w:t>
      </w:r>
      <w:r w:rsidR="00550BAC" w:rsidRPr="00866703">
        <w:rPr>
          <w:rFonts w:eastAsia="Times New Roman" w:cstheme="minorHAnsi"/>
          <w:lang w:eastAsia="pl-PL"/>
        </w:rPr>
        <w:t>amawiający nie został poinformowany przez wykonawcę w terminie, o którym mowa w ust. 7.</w:t>
      </w:r>
    </w:p>
    <w:p w14:paraId="59437046" w14:textId="77777777" w:rsidR="00550BAC" w:rsidRPr="00866703" w:rsidRDefault="00550BAC" w:rsidP="005B2DB3">
      <w:pPr>
        <w:suppressAutoHyphens/>
        <w:spacing w:after="0" w:line="240" w:lineRule="auto"/>
        <w:jc w:val="center"/>
        <w:rPr>
          <w:rFonts w:eastAsia="Times New Roman" w:cstheme="minorHAnsi"/>
          <w:b/>
          <w:bCs/>
          <w:lang w:eastAsia="ar-SA"/>
        </w:rPr>
      </w:pPr>
    </w:p>
    <w:p w14:paraId="5C0A121D" w14:textId="45312E77" w:rsidR="00550BAC" w:rsidRPr="00866703" w:rsidRDefault="00550BAC"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1</w:t>
      </w:r>
      <w:r w:rsidR="005E61D4">
        <w:rPr>
          <w:rFonts w:eastAsia="Times New Roman" w:cstheme="minorHAnsi"/>
          <w:b/>
          <w:bCs/>
          <w:lang w:eastAsia="ar-SA"/>
        </w:rPr>
        <w:t>3</w:t>
      </w:r>
    </w:p>
    <w:p w14:paraId="0965BEA0" w14:textId="77777777" w:rsidR="00550BAC" w:rsidRPr="00866703" w:rsidRDefault="00550BAC" w:rsidP="00240CB4">
      <w:pPr>
        <w:numPr>
          <w:ilvl w:val="0"/>
          <w:numId w:val="10"/>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Zamawiający może odstąpić od umowy z ustawowych przyczyn przewidzianych przez przepisy Kodeksu cywilnego oraz ustawy - Prawo zamówień publicznych, w tym w szczególności:</w:t>
      </w:r>
    </w:p>
    <w:p w14:paraId="1F4EBCAB" w14:textId="77777777" w:rsidR="00550BAC" w:rsidRPr="00866703" w:rsidRDefault="00550BAC" w:rsidP="00240CB4">
      <w:pPr>
        <w:numPr>
          <w:ilvl w:val="0"/>
          <w:numId w:val="7"/>
        </w:numPr>
        <w:tabs>
          <w:tab w:val="clear" w:pos="360"/>
        </w:tabs>
        <w:suppressAutoHyphens/>
        <w:spacing w:after="0" w:line="240" w:lineRule="auto"/>
        <w:ind w:left="567" w:hanging="283"/>
        <w:jc w:val="both"/>
        <w:rPr>
          <w:rFonts w:eastAsia="Times New Roman" w:cstheme="minorHAnsi"/>
          <w:lang w:eastAsia="ar-SA"/>
        </w:rPr>
      </w:pPr>
      <w:r w:rsidRPr="00866703">
        <w:rPr>
          <w:rFonts w:eastAsia="Times New Roman" w:cstheme="minorHAnsi"/>
          <w:lang w:eastAsia="ar-SA"/>
        </w:rPr>
        <w:t>w przypadku niewykonania zobowiązania w terminie określonym w umowie (§ 2 umowy),</w:t>
      </w:r>
    </w:p>
    <w:p w14:paraId="2AA8BCF8" w14:textId="38F79308" w:rsidR="00550BAC" w:rsidRPr="00866703" w:rsidRDefault="00550BAC" w:rsidP="00240CB4">
      <w:pPr>
        <w:numPr>
          <w:ilvl w:val="0"/>
          <w:numId w:val="7"/>
        </w:numPr>
        <w:tabs>
          <w:tab w:val="clear" w:pos="360"/>
        </w:tabs>
        <w:suppressAutoHyphens/>
        <w:spacing w:after="0" w:line="240" w:lineRule="auto"/>
        <w:ind w:left="567" w:hanging="283"/>
        <w:jc w:val="both"/>
        <w:rPr>
          <w:rFonts w:eastAsia="Times New Roman" w:cstheme="minorHAnsi"/>
          <w:lang w:eastAsia="ar-SA"/>
        </w:rPr>
      </w:pPr>
      <w:r w:rsidRPr="00866703">
        <w:rPr>
          <w:rFonts w:eastAsia="Times New Roman" w:cstheme="minorHAnsi"/>
          <w:lang w:eastAsia="ar-SA"/>
        </w:rPr>
        <w:t>w razie wystąpienia istotnej zmiany okoliczności powodującej, że wykonanie umowy nie leży w interesie publicznym, czego nie można było przewidzieć w chwili zawarcia umowy, lub dalsze wykonywanie umowy może zagrozić istotnemu interesowi bezpieczeństwa państwa</w:t>
      </w:r>
      <w:r w:rsidR="00563BAB" w:rsidRPr="00866703">
        <w:rPr>
          <w:rFonts w:eastAsia="Times New Roman" w:cstheme="minorHAnsi"/>
          <w:lang w:eastAsia="ar-SA"/>
        </w:rPr>
        <w:t xml:space="preserve"> lub bezpieczeństwu publicznemu</w:t>
      </w:r>
      <w:r w:rsidRPr="00866703">
        <w:rPr>
          <w:rFonts w:eastAsia="Times New Roman" w:cstheme="minorHAnsi"/>
          <w:lang w:eastAsia="ar-SA"/>
        </w:rPr>
        <w:t xml:space="preserve">. Odstąpienie </w:t>
      </w:r>
      <w:r w:rsidR="00CC5331" w:rsidRPr="00866703">
        <w:rPr>
          <w:rFonts w:eastAsia="Times New Roman" w:cstheme="minorHAnsi"/>
          <w:lang w:eastAsia="ar-SA"/>
        </w:rPr>
        <w:t>w tym</w:t>
      </w:r>
      <w:r w:rsidRPr="00866703">
        <w:rPr>
          <w:rFonts w:eastAsia="Times New Roman" w:cstheme="minorHAnsi"/>
          <w:lang w:eastAsia="ar-SA"/>
        </w:rPr>
        <w:t xml:space="preserve"> przypadku może nastąpić w trybie i na zasadach określonych w art. </w:t>
      </w:r>
      <w:r w:rsidR="008E0C90" w:rsidRPr="00043127">
        <w:rPr>
          <w:rFonts w:eastAsia="Times New Roman" w:cstheme="minorHAnsi"/>
          <w:lang w:eastAsia="ar-SA"/>
        </w:rPr>
        <w:t xml:space="preserve">456 </w:t>
      </w:r>
      <w:r w:rsidRPr="00866703">
        <w:rPr>
          <w:rFonts w:eastAsia="Times New Roman" w:cstheme="minorHAnsi"/>
          <w:lang w:eastAsia="ar-SA"/>
        </w:rPr>
        <w:t>ustawy - Prawo zamówień publicznych.</w:t>
      </w:r>
    </w:p>
    <w:p w14:paraId="26664F8F" w14:textId="1A325495" w:rsidR="00550BAC" w:rsidRPr="00866703" w:rsidRDefault="00550BAC" w:rsidP="00240CB4">
      <w:pPr>
        <w:numPr>
          <w:ilvl w:val="0"/>
          <w:numId w:val="10"/>
        </w:numPr>
        <w:suppressAutoHyphens/>
        <w:spacing w:after="0" w:line="240" w:lineRule="auto"/>
        <w:ind w:left="284" w:hanging="284"/>
        <w:rPr>
          <w:rFonts w:eastAsia="Times New Roman" w:cstheme="minorHAnsi"/>
          <w:lang w:eastAsia="ar-SA"/>
        </w:rPr>
      </w:pPr>
      <w:r w:rsidRPr="00866703">
        <w:rPr>
          <w:rFonts w:eastAsia="Times New Roman" w:cstheme="minorHAnsi"/>
          <w:lang w:eastAsia="ar-SA"/>
        </w:rPr>
        <w:t>Zamawiający może również odstąpić od umowy</w:t>
      </w:r>
      <w:r w:rsidR="008E0C90">
        <w:rPr>
          <w:rFonts w:eastAsia="Times New Roman" w:cstheme="minorHAnsi"/>
          <w:lang w:eastAsia="ar-SA"/>
        </w:rPr>
        <w:t>,</w:t>
      </w:r>
      <w:r w:rsidRPr="00866703">
        <w:rPr>
          <w:rFonts w:eastAsia="Times New Roman" w:cstheme="minorHAnsi"/>
          <w:lang w:eastAsia="ar-SA"/>
        </w:rPr>
        <w:t xml:space="preserve"> jeżeli:</w:t>
      </w:r>
    </w:p>
    <w:p w14:paraId="3E06F625" w14:textId="41A96271" w:rsidR="00550BAC" w:rsidRPr="00866703" w:rsidRDefault="00550BAC" w:rsidP="00240CB4">
      <w:pPr>
        <w:numPr>
          <w:ilvl w:val="0"/>
          <w:numId w:val="9"/>
        </w:numPr>
        <w:suppressAutoHyphens/>
        <w:spacing w:after="0" w:line="240" w:lineRule="auto"/>
        <w:ind w:left="567" w:hanging="283"/>
        <w:jc w:val="both"/>
        <w:rPr>
          <w:rFonts w:eastAsia="Times New Roman" w:cstheme="minorHAnsi"/>
          <w:lang w:eastAsia="ar-SA"/>
        </w:rPr>
      </w:pPr>
      <w:r w:rsidRPr="00866703">
        <w:rPr>
          <w:rFonts w:eastAsia="Times New Roman" w:cstheme="minorHAnsi"/>
          <w:lang w:eastAsia="ar-SA"/>
        </w:rPr>
        <w:t>Wykonawca nie rozpoczął realizacj</w:t>
      </w:r>
      <w:r w:rsidR="00C356B5">
        <w:rPr>
          <w:rFonts w:eastAsia="Times New Roman" w:cstheme="minorHAnsi"/>
          <w:lang w:eastAsia="ar-SA"/>
        </w:rPr>
        <w:t>i przedmiotu umowy lub przerwał</w:t>
      </w:r>
      <w:r w:rsidRPr="00866703">
        <w:rPr>
          <w:rFonts w:eastAsia="Times New Roman" w:cstheme="minorHAnsi"/>
          <w:lang w:eastAsia="ar-SA"/>
        </w:rPr>
        <w:t xml:space="preserve"> realizację przedmiotu umowy i nie wznowił jej mimo wezwań Zamawiającego przez okres dłuższy niż 5 dni.</w:t>
      </w:r>
    </w:p>
    <w:p w14:paraId="2C1DB113" w14:textId="77777777" w:rsidR="00550BAC" w:rsidRPr="00866703" w:rsidRDefault="00550BAC" w:rsidP="00240CB4">
      <w:pPr>
        <w:numPr>
          <w:ilvl w:val="0"/>
          <w:numId w:val="9"/>
        </w:numPr>
        <w:suppressAutoHyphens/>
        <w:spacing w:after="0" w:line="240" w:lineRule="auto"/>
        <w:ind w:left="567" w:hanging="283"/>
        <w:jc w:val="both"/>
        <w:rPr>
          <w:rFonts w:eastAsia="Times New Roman" w:cstheme="minorHAnsi"/>
          <w:lang w:eastAsia="ar-SA"/>
        </w:rPr>
      </w:pPr>
      <w:r w:rsidRPr="00866703">
        <w:rPr>
          <w:rFonts w:eastAsia="Times New Roman" w:cstheme="minorHAnsi"/>
          <w:lang w:eastAsia="ar-SA"/>
        </w:rPr>
        <w:t>Wykonawca nie wywiązuje się z obowiązków nałożonych na niego niniejszą umową, realizuje zad</w:t>
      </w:r>
      <w:r w:rsidR="00C356B5">
        <w:rPr>
          <w:rFonts w:eastAsia="Times New Roman" w:cstheme="minorHAnsi"/>
          <w:lang w:eastAsia="ar-SA"/>
        </w:rPr>
        <w:t>anie w sposób niezgodny z umową</w:t>
      </w:r>
      <w:r w:rsidRPr="00866703">
        <w:rPr>
          <w:rFonts w:eastAsia="Times New Roman" w:cstheme="minorHAnsi"/>
          <w:lang w:eastAsia="ar-SA"/>
        </w:rPr>
        <w:t xml:space="preserve"> lub dokumentacją projektową</w:t>
      </w:r>
      <w:r w:rsidR="00D21F18" w:rsidRPr="00866703">
        <w:rPr>
          <w:rFonts w:eastAsia="Times New Roman" w:cstheme="minorHAnsi"/>
          <w:lang w:eastAsia="ar-SA"/>
        </w:rPr>
        <w:t>, w szczególności z zapisami § 1 ust. 2</w:t>
      </w:r>
      <w:r w:rsidRPr="00866703">
        <w:rPr>
          <w:rFonts w:eastAsia="Times New Roman" w:cstheme="minorHAnsi"/>
          <w:lang w:eastAsia="ar-SA"/>
        </w:rPr>
        <w:t xml:space="preserve"> umowy lub też nienależycie wykonuje swoje zobowiązania umowne. </w:t>
      </w:r>
    </w:p>
    <w:p w14:paraId="0A1EF242" w14:textId="1FD59BC3" w:rsidR="00550BAC" w:rsidRPr="00866703" w:rsidRDefault="00550BAC" w:rsidP="00240CB4">
      <w:pPr>
        <w:numPr>
          <w:ilvl w:val="0"/>
          <w:numId w:val="9"/>
        </w:numPr>
        <w:suppressAutoHyphens/>
        <w:spacing w:after="0" w:line="240" w:lineRule="auto"/>
        <w:ind w:left="567" w:hanging="283"/>
        <w:jc w:val="both"/>
        <w:rPr>
          <w:rFonts w:eastAsia="Times New Roman" w:cstheme="minorHAnsi"/>
          <w:lang w:eastAsia="ar-SA"/>
        </w:rPr>
      </w:pPr>
      <w:r w:rsidRPr="00866703">
        <w:rPr>
          <w:rFonts w:eastAsia="Times New Roman" w:cstheme="minorHAnsi"/>
          <w:lang w:eastAsia="ar-SA"/>
        </w:rPr>
        <w:t>zajdzie konieczność wielokrotnego dokonywania bezpośredniej zapłaty podwykonawcy lub dalszemu podwykonawcy, o których mowa w § 1</w:t>
      </w:r>
      <w:r w:rsidR="0017052A">
        <w:rPr>
          <w:rFonts w:eastAsia="Times New Roman" w:cstheme="minorHAnsi"/>
          <w:lang w:eastAsia="ar-SA"/>
        </w:rPr>
        <w:t>2</w:t>
      </w:r>
      <w:r w:rsidRPr="00866703">
        <w:rPr>
          <w:rFonts w:eastAsia="Times New Roman" w:cstheme="minorHAnsi"/>
          <w:lang w:eastAsia="ar-SA"/>
        </w:rPr>
        <w:t xml:space="preserve"> ust. 4 lub dokonania bezpośrednich zapłat na sumę większą niż 5 % wartości umowy brutto.</w:t>
      </w:r>
    </w:p>
    <w:p w14:paraId="604084F9" w14:textId="17E38F34" w:rsidR="00550BAC" w:rsidRPr="00866703" w:rsidRDefault="00550BAC" w:rsidP="005B2DB3">
      <w:pPr>
        <w:suppressAutoHyphens/>
        <w:spacing w:after="0" w:line="240" w:lineRule="auto"/>
        <w:ind w:left="284" w:firstLine="9"/>
        <w:jc w:val="both"/>
        <w:rPr>
          <w:rFonts w:eastAsia="Times New Roman" w:cstheme="minorHAnsi"/>
          <w:lang w:eastAsia="ar-SA"/>
        </w:rPr>
      </w:pPr>
      <w:r w:rsidRPr="00866703">
        <w:rPr>
          <w:rFonts w:eastAsia="Times New Roman" w:cstheme="minorHAnsi"/>
          <w:lang w:eastAsia="ar-SA"/>
        </w:rPr>
        <w:t xml:space="preserve">Odstąpienie od umowy w przypadkach wymienionych w pkt </w:t>
      </w:r>
      <w:r w:rsidR="004D77A9">
        <w:rPr>
          <w:rFonts w:eastAsia="Times New Roman" w:cstheme="minorHAnsi"/>
          <w:lang w:eastAsia="ar-SA"/>
        </w:rPr>
        <w:t>1), 2), 3)</w:t>
      </w:r>
      <w:r w:rsidRPr="00866703">
        <w:rPr>
          <w:rFonts w:eastAsia="Times New Roman" w:cstheme="minorHAnsi"/>
          <w:lang w:eastAsia="ar-SA"/>
        </w:rPr>
        <w:t xml:space="preserve"> nastąpi w terminie do 30 dni od zaistnienia zdarzeń w nich wymienionych.</w:t>
      </w:r>
    </w:p>
    <w:p w14:paraId="263A2ABC" w14:textId="77777777" w:rsidR="00550BAC" w:rsidRPr="00866703" w:rsidRDefault="00550BAC" w:rsidP="00240CB4">
      <w:pPr>
        <w:numPr>
          <w:ilvl w:val="0"/>
          <w:numId w:val="10"/>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W przypadkach wymienionych w ust. 1 i ust. 2 Zamawiający nie płaci Wykonawcy odszkodowania.</w:t>
      </w:r>
    </w:p>
    <w:p w14:paraId="208645D1" w14:textId="77777777" w:rsidR="00550BAC" w:rsidRPr="00866703" w:rsidRDefault="00550BAC" w:rsidP="00240CB4">
      <w:pPr>
        <w:numPr>
          <w:ilvl w:val="0"/>
          <w:numId w:val="10"/>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lastRenderedPageBreak/>
        <w:t>Odstąpienie od umowy powinno nastąpić w formie pisemnej pod rygorem nieważności takiego odstąpienia i powinno zawierać uzasadnienie.</w:t>
      </w:r>
    </w:p>
    <w:p w14:paraId="5A311C65" w14:textId="77777777" w:rsidR="00550BAC" w:rsidRPr="00866703" w:rsidRDefault="00550BAC" w:rsidP="00240CB4">
      <w:pPr>
        <w:numPr>
          <w:ilvl w:val="0"/>
          <w:numId w:val="10"/>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W przypadku odstąpienia od umowy Wykonawcę oraz Zamawiającego obciążają następujące obowiązki szczegółowe:</w:t>
      </w:r>
    </w:p>
    <w:p w14:paraId="291B34BF" w14:textId="70444E6D" w:rsidR="00550BAC" w:rsidRPr="00866703" w:rsidRDefault="00550BAC" w:rsidP="00240CB4">
      <w:pPr>
        <w:numPr>
          <w:ilvl w:val="0"/>
          <w:numId w:val="22"/>
        </w:numPr>
        <w:suppressAutoHyphens/>
        <w:spacing w:after="0" w:line="240" w:lineRule="auto"/>
        <w:ind w:left="567" w:hanging="283"/>
        <w:jc w:val="both"/>
        <w:rPr>
          <w:rFonts w:eastAsia="Times New Roman" w:cstheme="minorHAnsi"/>
          <w:lang w:eastAsia="ar-SA"/>
        </w:rPr>
      </w:pPr>
      <w:r w:rsidRPr="00866703">
        <w:rPr>
          <w:rFonts w:eastAsia="Times New Roman" w:cstheme="minorHAnsi"/>
          <w:lang w:eastAsia="ar-SA"/>
        </w:rPr>
        <w:t>w terminie 7 dni od daty odstąpienia od umowy Wykonawca przy udziale Zamawia</w:t>
      </w:r>
      <w:r w:rsidRPr="00866703">
        <w:rPr>
          <w:rFonts w:eastAsia="Times New Roman" w:cstheme="minorHAnsi"/>
          <w:lang w:eastAsia="ar-SA"/>
        </w:rPr>
        <w:softHyphen/>
        <w:t>ją</w:t>
      </w:r>
      <w:r w:rsidRPr="00866703">
        <w:rPr>
          <w:rFonts w:eastAsia="Times New Roman" w:cstheme="minorHAnsi"/>
          <w:lang w:eastAsia="ar-SA"/>
        </w:rPr>
        <w:softHyphen/>
        <w:t>cego sporządzi szczegółowy protokół inwentaryza</w:t>
      </w:r>
      <w:r w:rsidRPr="00866703">
        <w:rPr>
          <w:rFonts w:eastAsia="Times New Roman" w:cstheme="minorHAnsi"/>
          <w:lang w:eastAsia="ar-SA"/>
        </w:rPr>
        <w:softHyphen/>
        <w:t>cji robót w toku wg stanu na dzień odstąpienia,</w:t>
      </w:r>
    </w:p>
    <w:p w14:paraId="13C34600" w14:textId="39225116" w:rsidR="00550BAC" w:rsidRPr="00866703" w:rsidRDefault="00550BAC" w:rsidP="00240CB4">
      <w:pPr>
        <w:numPr>
          <w:ilvl w:val="0"/>
          <w:numId w:val="22"/>
        </w:numPr>
        <w:suppressAutoHyphens/>
        <w:spacing w:after="0" w:line="240" w:lineRule="auto"/>
        <w:ind w:left="567" w:hanging="283"/>
        <w:jc w:val="both"/>
        <w:rPr>
          <w:rFonts w:eastAsia="Times New Roman" w:cstheme="minorHAnsi"/>
          <w:lang w:eastAsia="ar-SA"/>
        </w:rPr>
      </w:pPr>
      <w:r w:rsidRPr="00866703">
        <w:rPr>
          <w:rFonts w:eastAsia="Times New Roman" w:cstheme="minorHAnsi"/>
          <w:lang w:eastAsia="ar-SA"/>
        </w:rPr>
        <w:t>Wykonawca zabezpieczy przerwane roboty w zakresie obustronnie uzgod</w:t>
      </w:r>
      <w:r w:rsidRPr="00866703">
        <w:rPr>
          <w:rFonts w:eastAsia="Times New Roman" w:cstheme="minorHAnsi"/>
          <w:lang w:eastAsia="ar-SA"/>
        </w:rPr>
        <w:softHyphen/>
        <w:t>nionym na koszt tej strony</w:t>
      </w:r>
      <w:r w:rsidR="008E0C90">
        <w:rPr>
          <w:rFonts w:eastAsia="Times New Roman" w:cstheme="minorHAnsi"/>
          <w:lang w:eastAsia="ar-SA"/>
        </w:rPr>
        <w:t>,</w:t>
      </w:r>
      <w:r w:rsidRPr="00866703">
        <w:rPr>
          <w:rFonts w:eastAsia="Times New Roman" w:cstheme="minorHAnsi"/>
          <w:lang w:eastAsia="ar-SA"/>
        </w:rPr>
        <w:t xml:space="preserve"> z winy której odstąpiono od umowy.</w:t>
      </w:r>
    </w:p>
    <w:p w14:paraId="1709EFD1" w14:textId="77777777" w:rsidR="00EF05F9" w:rsidRDefault="00EF05F9" w:rsidP="008E0C90">
      <w:pPr>
        <w:suppressAutoHyphens/>
        <w:spacing w:after="0" w:line="240" w:lineRule="auto"/>
        <w:rPr>
          <w:rFonts w:eastAsia="Times New Roman" w:cstheme="minorHAnsi"/>
          <w:b/>
          <w:bCs/>
          <w:lang w:eastAsia="ar-SA"/>
        </w:rPr>
      </w:pPr>
    </w:p>
    <w:p w14:paraId="6A383EE0" w14:textId="779E82B9" w:rsidR="00C356B5" w:rsidRPr="00866703" w:rsidRDefault="00550BAC"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1</w:t>
      </w:r>
      <w:r w:rsidR="005E61D4">
        <w:rPr>
          <w:rFonts w:eastAsia="Times New Roman" w:cstheme="minorHAnsi"/>
          <w:b/>
          <w:bCs/>
          <w:lang w:eastAsia="ar-SA"/>
        </w:rPr>
        <w:t>4</w:t>
      </w:r>
    </w:p>
    <w:p w14:paraId="0D868047" w14:textId="5F01F658" w:rsidR="00595FEA" w:rsidRPr="0017052A" w:rsidRDefault="00595FEA" w:rsidP="00240CB4">
      <w:pPr>
        <w:numPr>
          <w:ilvl w:val="0"/>
          <w:numId w:val="8"/>
        </w:numPr>
        <w:suppressAutoHyphens/>
        <w:spacing w:after="0" w:line="240" w:lineRule="auto"/>
        <w:ind w:left="284" w:hanging="284"/>
        <w:jc w:val="both"/>
        <w:rPr>
          <w:rFonts w:eastAsia="Times New Roman" w:cstheme="minorHAnsi"/>
          <w:lang w:eastAsia="ar-SA"/>
        </w:rPr>
      </w:pPr>
      <w:r w:rsidRPr="0017052A">
        <w:rPr>
          <w:rFonts w:eastAsia="Times New Roman" w:cstheme="minorHAnsi"/>
          <w:lang w:eastAsia="ar-SA"/>
        </w:rPr>
        <w:t xml:space="preserve">Wykonawca odpowiada z tytułu rękojmi za wady, jeżeli wada przedmiotu umowy zostanie stwierdzona przed upływem </w:t>
      </w:r>
      <w:r w:rsidR="001E2106">
        <w:rPr>
          <w:rFonts w:eastAsia="Times New Roman" w:cstheme="minorHAnsi"/>
          <w:b/>
          <w:lang w:eastAsia="ar-SA"/>
        </w:rPr>
        <w:t>24</w:t>
      </w:r>
      <w:r w:rsidRPr="0017052A">
        <w:rPr>
          <w:rFonts w:eastAsia="Times New Roman" w:cstheme="minorHAnsi"/>
          <w:b/>
          <w:lang w:eastAsia="ar-SA"/>
        </w:rPr>
        <w:t xml:space="preserve"> m-</w:t>
      </w:r>
      <w:proofErr w:type="spellStart"/>
      <w:r w:rsidRPr="0017052A">
        <w:rPr>
          <w:rFonts w:eastAsia="Times New Roman" w:cstheme="minorHAnsi"/>
          <w:b/>
          <w:lang w:eastAsia="ar-SA"/>
        </w:rPr>
        <w:t>cy</w:t>
      </w:r>
      <w:proofErr w:type="spellEnd"/>
      <w:r w:rsidRPr="0017052A">
        <w:rPr>
          <w:rFonts w:eastAsia="Times New Roman" w:cstheme="minorHAnsi"/>
          <w:lang w:eastAsia="ar-SA"/>
        </w:rPr>
        <w:t xml:space="preserve"> licząc od odbioru końcowego przedmiotu umowy.</w:t>
      </w:r>
    </w:p>
    <w:p w14:paraId="7BF3EC78" w14:textId="01D8C6EE" w:rsidR="00595FEA" w:rsidRPr="0017052A" w:rsidRDefault="00595FEA" w:rsidP="00240CB4">
      <w:pPr>
        <w:numPr>
          <w:ilvl w:val="0"/>
          <w:numId w:val="8"/>
        </w:numPr>
        <w:suppressAutoHyphens/>
        <w:spacing w:after="0" w:line="240" w:lineRule="auto"/>
        <w:ind w:left="284" w:hanging="284"/>
        <w:jc w:val="both"/>
        <w:rPr>
          <w:rFonts w:eastAsia="Times New Roman" w:cstheme="minorHAnsi"/>
          <w:lang w:eastAsia="ar-SA"/>
        </w:rPr>
      </w:pPr>
      <w:r w:rsidRPr="0017052A">
        <w:rPr>
          <w:rFonts w:eastAsia="Times New Roman" w:cstheme="minorHAnsi"/>
          <w:lang w:eastAsia="ar-SA"/>
        </w:rPr>
        <w:t xml:space="preserve">Wykonawca udziela gwarancji na przedmiot umowy na okres </w:t>
      </w:r>
      <w:r w:rsidR="001E2106">
        <w:rPr>
          <w:rFonts w:eastAsia="Times New Roman" w:cstheme="minorHAnsi"/>
          <w:b/>
          <w:lang w:eastAsia="ar-SA"/>
        </w:rPr>
        <w:t>24</w:t>
      </w:r>
      <w:r w:rsidRPr="0017052A">
        <w:rPr>
          <w:rFonts w:eastAsia="Times New Roman" w:cstheme="minorHAnsi"/>
          <w:b/>
          <w:lang w:eastAsia="ar-SA"/>
        </w:rPr>
        <w:t xml:space="preserve"> m-</w:t>
      </w:r>
      <w:proofErr w:type="spellStart"/>
      <w:r w:rsidRPr="0017052A">
        <w:rPr>
          <w:rFonts w:eastAsia="Times New Roman" w:cstheme="minorHAnsi"/>
          <w:b/>
          <w:lang w:eastAsia="ar-SA"/>
        </w:rPr>
        <w:t>cy</w:t>
      </w:r>
      <w:proofErr w:type="spellEnd"/>
      <w:r w:rsidRPr="0017052A">
        <w:rPr>
          <w:rFonts w:eastAsia="Times New Roman" w:cstheme="minorHAnsi"/>
          <w:lang w:eastAsia="ar-SA"/>
        </w:rPr>
        <w:t xml:space="preserve"> licząc od daty odbioru końcowego przedmiotu umowy.   </w:t>
      </w:r>
    </w:p>
    <w:p w14:paraId="71A79306" w14:textId="77777777" w:rsidR="00550BAC" w:rsidRPr="00866703" w:rsidRDefault="00550BAC" w:rsidP="00240CB4">
      <w:pPr>
        <w:numPr>
          <w:ilvl w:val="0"/>
          <w:numId w:val="8"/>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Uprawnienia z udzielonej przez Wykonawcę gwarancji Zamawiający będzie realizował zgodnie z przepisami Kodeksu cywilnego dotyczącymi przepisów gwarancji przy sprzedaży oraz postanowieniami niniejszej umowy.</w:t>
      </w:r>
    </w:p>
    <w:p w14:paraId="44C05300" w14:textId="77777777" w:rsidR="00550BAC" w:rsidRPr="00866703" w:rsidRDefault="00550BAC" w:rsidP="00240CB4">
      <w:pPr>
        <w:numPr>
          <w:ilvl w:val="0"/>
          <w:numId w:val="8"/>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Wykonawca zobowiązany jest usunąć wady przedmiotu umowy w okresie rękojmi za wady i gwarancji w terminie wyznaczonym przez Zamawiającego.</w:t>
      </w:r>
    </w:p>
    <w:p w14:paraId="213D10BA" w14:textId="77777777" w:rsidR="00550BAC" w:rsidRPr="00866703" w:rsidRDefault="00550BAC" w:rsidP="00240CB4">
      <w:pPr>
        <w:numPr>
          <w:ilvl w:val="0"/>
          <w:numId w:val="8"/>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W przypadku wystąpienia zwłoki Wykonawcy w usunięciu wad stwierdzonych w okresie rękojmi za wady oraz gwarancji, Zamawiający może, bez upoważnienia sądowego, zlecić ich usunięcie wybranej przez siebie innej firmie na koszt i niebezpieczeństwo Wykonawcy zachowując przy tym prawo do roszczenia o naprawienie szkody spowodowanej w/w zwłoką, w tym też uprawnień do naliczania kar umownych i odszkodowania uzupełniającego.</w:t>
      </w:r>
    </w:p>
    <w:p w14:paraId="3EB76E5C" w14:textId="77777777" w:rsidR="00550BAC" w:rsidRPr="00866703" w:rsidRDefault="00550BAC" w:rsidP="00240CB4">
      <w:pPr>
        <w:numPr>
          <w:ilvl w:val="0"/>
          <w:numId w:val="8"/>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Wykonawca jest zobowiązany w okresie rękojmi za wady i gwarancji w przypadku konieczności dokonania odkrywek związanych z powstałą wadą lub usterką wykonać te odkrywki oraz przywrócić do stanu poprzedniego na własny koszt.</w:t>
      </w:r>
    </w:p>
    <w:p w14:paraId="1E11A181" w14:textId="77777777" w:rsidR="0067777B" w:rsidRPr="00866703" w:rsidRDefault="00550BAC" w:rsidP="00240CB4">
      <w:pPr>
        <w:numPr>
          <w:ilvl w:val="0"/>
          <w:numId w:val="8"/>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Zamawiający może wykonywać uprawnienia z tytułu rękojmi za wady niezależnie od uprawnień wynikających z gwarancji.</w:t>
      </w:r>
    </w:p>
    <w:p w14:paraId="256DA2CA" w14:textId="77777777" w:rsidR="00C356B5" w:rsidRDefault="00C356B5" w:rsidP="005B2DB3">
      <w:pPr>
        <w:suppressAutoHyphens/>
        <w:spacing w:after="0" w:line="240" w:lineRule="auto"/>
        <w:jc w:val="center"/>
        <w:rPr>
          <w:rFonts w:eastAsia="Times New Roman" w:cstheme="minorHAnsi"/>
          <w:b/>
          <w:bCs/>
          <w:lang w:eastAsia="ar-SA"/>
        </w:rPr>
      </w:pPr>
    </w:p>
    <w:p w14:paraId="0D450837" w14:textId="7CF38440" w:rsidR="00550BAC" w:rsidRPr="00866703" w:rsidRDefault="00550BAC"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1</w:t>
      </w:r>
      <w:r w:rsidR="005E61D4">
        <w:rPr>
          <w:rFonts w:eastAsia="Times New Roman" w:cstheme="minorHAnsi"/>
          <w:b/>
          <w:bCs/>
          <w:lang w:eastAsia="ar-SA"/>
        </w:rPr>
        <w:t>5</w:t>
      </w:r>
    </w:p>
    <w:tbl>
      <w:tblPr>
        <w:tblW w:w="0" w:type="auto"/>
        <w:tblLook w:val="04A0" w:firstRow="1" w:lastRow="0" w:firstColumn="1" w:lastColumn="0" w:noHBand="0" w:noVBand="1"/>
      </w:tblPr>
      <w:tblGrid>
        <w:gridCol w:w="9069"/>
      </w:tblGrid>
      <w:tr w:rsidR="00883388" w:rsidRPr="008E2595" w14:paraId="25F1F1D2" w14:textId="77777777" w:rsidTr="00684D3E">
        <w:tc>
          <w:tcPr>
            <w:tcW w:w="9072" w:type="dxa"/>
          </w:tcPr>
          <w:p w14:paraId="7F7CD7C1" w14:textId="77777777" w:rsidR="00883388" w:rsidRDefault="00883388" w:rsidP="00240CB4">
            <w:pPr>
              <w:pStyle w:val="Akapitzlist"/>
              <w:numPr>
                <w:ilvl w:val="0"/>
                <w:numId w:val="31"/>
              </w:numPr>
              <w:spacing w:after="0" w:line="240" w:lineRule="auto"/>
              <w:contextualSpacing w:val="0"/>
              <w:jc w:val="both"/>
              <w:rPr>
                <w:rFonts w:cstheme="minorHAnsi"/>
                <w:color w:val="000000"/>
              </w:rPr>
            </w:pPr>
            <w:bookmarkStart w:id="5" w:name="_Hlk1026481"/>
            <w:r w:rsidRPr="00B44845">
              <w:rPr>
                <w:rFonts w:cstheme="minorHAnsi"/>
                <w:color w:val="000000"/>
              </w:rPr>
              <w:t>Zmiana postanowień Umowy może nastąpić pod rygorem nieważności, w formie pisemnego aneksu.</w:t>
            </w:r>
          </w:p>
          <w:p w14:paraId="736DF69B" w14:textId="77777777" w:rsidR="00883388" w:rsidRPr="00B44845" w:rsidRDefault="00883388" w:rsidP="00240CB4">
            <w:pPr>
              <w:pStyle w:val="Akapitzlist"/>
              <w:numPr>
                <w:ilvl w:val="0"/>
                <w:numId w:val="31"/>
              </w:numPr>
              <w:spacing w:after="0" w:line="240" w:lineRule="auto"/>
              <w:contextualSpacing w:val="0"/>
              <w:jc w:val="both"/>
              <w:rPr>
                <w:rFonts w:cstheme="minorHAnsi"/>
                <w:color w:val="000000"/>
              </w:rPr>
            </w:pPr>
            <w:r w:rsidRPr="00B44845">
              <w:rPr>
                <w:rFonts w:cstheme="minorHAnsi"/>
                <w:color w:val="000000"/>
              </w:rPr>
              <w:t xml:space="preserve">Zamawiający przewiduje możliwość zmian postanowień niniejszej Umowy w stosunku do treści oferty, na podstawie której dokonano wyboru Wykonawcy, w zakresie dopuszczonym przez obowiązujące przepisy prawa zamówień publicznych w przypadku wystąpienia co najmniej jednej okoliczności wymienionych poniżej:  </w:t>
            </w:r>
          </w:p>
          <w:p w14:paraId="5C9A887A" w14:textId="77777777" w:rsidR="00883388" w:rsidRPr="008E2595" w:rsidRDefault="00883388" w:rsidP="00240CB4">
            <w:pPr>
              <w:numPr>
                <w:ilvl w:val="1"/>
                <w:numId w:val="28"/>
              </w:numPr>
              <w:spacing w:after="0" w:line="240" w:lineRule="auto"/>
              <w:ind w:left="567" w:hanging="283"/>
              <w:jc w:val="both"/>
              <w:rPr>
                <w:rFonts w:cstheme="minorHAnsi"/>
                <w:color w:val="000000"/>
              </w:rPr>
            </w:pPr>
            <w:r w:rsidRPr="008E2595">
              <w:rPr>
                <w:rFonts w:cstheme="minorHAnsi"/>
                <w:color w:val="000000"/>
              </w:rPr>
              <w:t xml:space="preserve">zmiana terminu realizacji Przedmiotu Umowy spowodowana niezawinionym i niemożliwym do uniknięcia przez Wykonawcę opóźnieniem, wynikającym z: </w:t>
            </w:r>
          </w:p>
          <w:p w14:paraId="2F728704" w14:textId="77777777" w:rsidR="00883388" w:rsidRPr="008E2595" w:rsidRDefault="00883388" w:rsidP="00240CB4">
            <w:pPr>
              <w:numPr>
                <w:ilvl w:val="0"/>
                <w:numId w:val="29"/>
              </w:numPr>
              <w:spacing w:after="0" w:line="240" w:lineRule="auto"/>
              <w:ind w:left="851" w:hanging="284"/>
              <w:jc w:val="both"/>
              <w:rPr>
                <w:rFonts w:cstheme="minorHAnsi"/>
                <w:color w:val="000000"/>
              </w:rPr>
            </w:pPr>
            <w:r w:rsidRPr="008E2595">
              <w:rPr>
                <w:rFonts w:cstheme="minorHAnsi"/>
                <w:color w:val="000000"/>
              </w:rPr>
              <w:t xml:space="preserve">okoliczności leżących po stronie Zamawiającego, w szczególności wstrzymaniem realizacji Umowy przez Zamawiającego, </w:t>
            </w:r>
          </w:p>
          <w:p w14:paraId="57B25DFF" w14:textId="77777777" w:rsidR="00883388" w:rsidRPr="008E2595" w:rsidRDefault="00883388" w:rsidP="00240CB4">
            <w:pPr>
              <w:numPr>
                <w:ilvl w:val="0"/>
                <w:numId w:val="29"/>
              </w:numPr>
              <w:spacing w:after="0" w:line="240" w:lineRule="auto"/>
              <w:ind w:left="851" w:hanging="284"/>
              <w:jc w:val="both"/>
              <w:rPr>
                <w:rFonts w:cstheme="minorHAnsi"/>
                <w:color w:val="000000"/>
              </w:rPr>
            </w:pPr>
            <w:r w:rsidRPr="008E2595">
              <w:rPr>
                <w:rFonts w:cstheme="minorHAnsi"/>
                <w:color w:val="000000"/>
              </w:rPr>
              <w:t>zmiany powszechnie obowiązujących przepisów prawa w zakresie mającym wpływ na wykonanie Przedmiotu Umowy,</w:t>
            </w:r>
          </w:p>
          <w:p w14:paraId="70CCECA8" w14:textId="77777777" w:rsidR="00883388" w:rsidRPr="008E2595" w:rsidRDefault="00883388" w:rsidP="00240CB4">
            <w:pPr>
              <w:numPr>
                <w:ilvl w:val="0"/>
                <w:numId w:val="29"/>
              </w:numPr>
              <w:spacing w:after="0" w:line="240" w:lineRule="auto"/>
              <w:ind w:left="851" w:hanging="284"/>
              <w:jc w:val="both"/>
              <w:rPr>
                <w:rFonts w:cstheme="minorHAnsi"/>
                <w:color w:val="000000"/>
              </w:rPr>
            </w:pPr>
            <w:r w:rsidRPr="008E2595">
              <w:rPr>
                <w:rFonts w:cstheme="minorHAnsi"/>
                <w:color w:val="000000"/>
              </w:rPr>
              <w:t xml:space="preserve">przekroczenia przewidzianych przepisami prawa terminów trwania procedur </w:t>
            </w:r>
            <w:r w:rsidRPr="008E2595">
              <w:rPr>
                <w:rFonts w:cstheme="minorHAnsi"/>
                <w:color w:val="000000"/>
              </w:rPr>
              <w:br/>
              <w:t xml:space="preserve">administracyjnych, liczonych zgodnie z zasadami określonymi w kodeksie postępowania </w:t>
            </w:r>
            <w:r w:rsidRPr="008E2595">
              <w:rPr>
                <w:rFonts w:cstheme="minorHAnsi"/>
                <w:color w:val="000000"/>
              </w:rPr>
              <w:br/>
              <w:t xml:space="preserve">administracyjnego,  </w:t>
            </w:r>
          </w:p>
          <w:p w14:paraId="009FCDE4" w14:textId="77777777" w:rsidR="00883388" w:rsidRPr="008E2595" w:rsidRDefault="00883388" w:rsidP="00240CB4">
            <w:pPr>
              <w:numPr>
                <w:ilvl w:val="1"/>
                <w:numId w:val="28"/>
              </w:numPr>
              <w:spacing w:after="0" w:line="240" w:lineRule="auto"/>
              <w:ind w:left="567" w:hanging="283"/>
              <w:jc w:val="both"/>
              <w:rPr>
                <w:rFonts w:cstheme="minorHAnsi"/>
                <w:color w:val="000000"/>
              </w:rPr>
            </w:pPr>
            <w:r w:rsidRPr="008E2595">
              <w:rPr>
                <w:rFonts w:cstheme="minorHAnsi"/>
                <w:color w:val="000000"/>
              </w:rPr>
              <w:t xml:space="preserve">inne zmiany spowodowane następującymi okolicznościami: </w:t>
            </w:r>
          </w:p>
          <w:p w14:paraId="0DAA43D3" w14:textId="77777777" w:rsidR="00883388" w:rsidRPr="008E2595" w:rsidRDefault="00883388" w:rsidP="00240CB4">
            <w:pPr>
              <w:numPr>
                <w:ilvl w:val="0"/>
                <w:numId w:val="30"/>
              </w:numPr>
              <w:spacing w:after="0" w:line="240" w:lineRule="auto"/>
              <w:ind w:left="851" w:hanging="284"/>
              <w:jc w:val="both"/>
              <w:rPr>
                <w:rFonts w:cstheme="minorHAnsi"/>
                <w:color w:val="000000"/>
              </w:rPr>
            </w:pPr>
            <w:r w:rsidRPr="008E2595">
              <w:rPr>
                <w:rFonts w:cstheme="minorHAnsi"/>
                <w:color w:val="000000"/>
              </w:rPr>
              <w:t xml:space="preserve">wystąpienia zdarzenia o charakterze Siły Wyższej uniemożliwiającego wykonanie Umowy, zgodnie z jej treścią, </w:t>
            </w:r>
          </w:p>
          <w:p w14:paraId="57F8BEA2" w14:textId="77777777" w:rsidR="00883388" w:rsidRPr="008E2595" w:rsidRDefault="00883388" w:rsidP="00240CB4">
            <w:pPr>
              <w:numPr>
                <w:ilvl w:val="0"/>
                <w:numId w:val="30"/>
              </w:numPr>
              <w:spacing w:after="0" w:line="240" w:lineRule="auto"/>
              <w:ind w:left="851" w:hanging="284"/>
              <w:jc w:val="both"/>
              <w:rPr>
                <w:rFonts w:cstheme="minorHAnsi"/>
                <w:color w:val="000000"/>
              </w:rPr>
            </w:pPr>
            <w:r w:rsidRPr="008E2595">
              <w:rPr>
                <w:rFonts w:cstheme="minorHAnsi"/>
                <w:color w:val="000000"/>
              </w:rPr>
              <w:t xml:space="preserve">zmiana w przepisach prawach, decyzjach, postanowieniach lub uzgodnieniach, w szczególności dotycząca stawki podatku VAT oraz innych warunków podatkowych, technicznych lub administracyjnoprawnych wpływających na wykonywanie Umowy,   </w:t>
            </w:r>
          </w:p>
          <w:p w14:paraId="7CB62F0B" w14:textId="77777777" w:rsidR="00883388" w:rsidRPr="008E2595" w:rsidRDefault="00883388" w:rsidP="00240CB4">
            <w:pPr>
              <w:numPr>
                <w:ilvl w:val="0"/>
                <w:numId w:val="30"/>
              </w:numPr>
              <w:spacing w:after="0" w:line="240" w:lineRule="auto"/>
              <w:ind w:left="851" w:hanging="284"/>
              <w:jc w:val="both"/>
              <w:rPr>
                <w:rFonts w:cstheme="minorHAnsi"/>
                <w:color w:val="000000"/>
              </w:rPr>
            </w:pPr>
            <w:r w:rsidRPr="008E2595">
              <w:rPr>
                <w:rFonts w:cstheme="minorHAnsi"/>
                <w:color w:val="000000"/>
              </w:rPr>
              <w:lastRenderedPageBreak/>
              <w:t xml:space="preserve">zaistnienie innej okoliczności prawnej, technicznej lub ekonomicznej skutkującej niemożliwością wykonania Umowy, zgodnie z jej treścią,    </w:t>
            </w:r>
          </w:p>
          <w:p w14:paraId="7437A796" w14:textId="77777777" w:rsidR="00883388" w:rsidRPr="008E2595" w:rsidRDefault="00883388" w:rsidP="00240CB4">
            <w:pPr>
              <w:numPr>
                <w:ilvl w:val="1"/>
                <w:numId w:val="28"/>
              </w:numPr>
              <w:spacing w:after="0" w:line="240" w:lineRule="auto"/>
              <w:ind w:left="567" w:hanging="283"/>
              <w:jc w:val="both"/>
              <w:rPr>
                <w:rFonts w:cstheme="minorHAnsi"/>
                <w:color w:val="000000"/>
              </w:rPr>
            </w:pPr>
            <w:r w:rsidRPr="008E2595">
              <w:rPr>
                <w:rFonts w:cstheme="minorHAnsi"/>
                <w:color w:val="000000"/>
              </w:rPr>
              <w:t xml:space="preserve">inne zmiany w granicach dopuszczonych prawem zamówień publicznych, w tym zmiany nieistotne w rozumieniu art. </w:t>
            </w:r>
            <w:r>
              <w:rPr>
                <w:rFonts w:cstheme="minorHAnsi"/>
                <w:color w:val="000000"/>
              </w:rPr>
              <w:t>455</w:t>
            </w:r>
            <w:r w:rsidRPr="008E2595">
              <w:rPr>
                <w:rFonts w:cstheme="minorHAnsi"/>
                <w:color w:val="000000"/>
              </w:rPr>
              <w:t xml:space="preserve"> ust. </w:t>
            </w:r>
            <w:r>
              <w:rPr>
                <w:rFonts w:cstheme="minorHAnsi"/>
                <w:color w:val="000000"/>
              </w:rPr>
              <w:t>2</w:t>
            </w:r>
            <w:r w:rsidRPr="008E2595">
              <w:rPr>
                <w:rFonts w:cstheme="minorHAnsi"/>
                <w:color w:val="000000"/>
              </w:rPr>
              <w:t xml:space="preserve"> prawa zamówień publicznych.  </w:t>
            </w:r>
          </w:p>
          <w:p w14:paraId="16252998" w14:textId="77777777" w:rsidR="00883388" w:rsidRDefault="00883388" w:rsidP="00240CB4">
            <w:pPr>
              <w:pStyle w:val="Akapitzlist"/>
              <w:numPr>
                <w:ilvl w:val="0"/>
                <w:numId w:val="31"/>
              </w:numPr>
              <w:spacing w:after="0" w:line="240" w:lineRule="auto"/>
              <w:contextualSpacing w:val="0"/>
              <w:jc w:val="both"/>
              <w:rPr>
                <w:rFonts w:cstheme="minorHAnsi"/>
                <w:color w:val="000000"/>
              </w:rPr>
            </w:pPr>
            <w:r w:rsidRPr="00B44845">
              <w:rPr>
                <w:rFonts w:cstheme="minorHAnsi"/>
                <w:color w:val="000000"/>
              </w:rPr>
              <w:t xml:space="preserve">Zakres zmiany do Umowy będzie dostosowany do niezbędnych potrzeb wynikających z przyczyny uzasadniającej daną zmianę. W szczególności w przypadku wystąpienia którejkolwiek z okoliczności wymienionych w ust. 1 pkt 1 termin wykonania Umowy może ulec przedłużeniu odpowiednio o czas niezbędny do zakończenia realizacji Przedmiotu Umowy w sposób należyty, zaś czas przedłużenia nie może być dłuższy niż okres trwania przeszkody.  </w:t>
            </w:r>
          </w:p>
          <w:p w14:paraId="2AB968B0" w14:textId="77777777" w:rsidR="00883388" w:rsidRPr="00B44845" w:rsidRDefault="00883388" w:rsidP="00240CB4">
            <w:pPr>
              <w:pStyle w:val="Akapitzlist"/>
              <w:numPr>
                <w:ilvl w:val="0"/>
                <w:numId w:val="31"/>
              </w:numPr>
              <w:spacing w:after="0" w:line="240" w:lineRule="auto"/>
              <w:contextualSpacing w:val="0"/>
              <w:jc w:val="both"/>
              <w:rPr>
                <w:rFonts w:cstheme="minorHAnsi"/>
                <w:color w:val="000000"/>
              </w:rPr>
            </w:pPr>
            <w:r w:rsidRPr="00B44845">
              <w:rPr>
                <w:rFonts w:cstheme="minorHAnsi"/>
                <w:color w:val="000000"/>
              </w:rPr>
              <w:t>Postanowienia niniejszego paragrafu stanowią katalog zmian, na które Zamawiający może wyrazić zgodę. Nie stanowią jednocześnie zobowiązania do wyrażenia takiej zgody.</w:t>
            </w:r>
            <w:bookmarkEnd w:id="5"/>
            <w:r w:rsidRPr="00B44845">
              <w:rPr>
                <w:rFonts w:cstheme="minorHAnsi"/>
                <w:color w:val="000000"/>
              </w:rPr>
              <w:t xml:space="preserve">  </w:t>
            </w:r>
          </w:p>
        </w:tc>
      </w:tr>
    </w:tbl>
    <w:p w14:paraId="39233879" w14:textId="77777777" w:rsidR="00550BAC" w:rsidRPr="00866703" w:rsidRDefault="00550BAC" w:rsidP="008E0C90">
      <w:pPr>
        <w:tabs>
          <w:tab w:val="left" w:pos="284"/>
        </w:tabs>
        <w:suppressAutoHyphens/>
        <w:spacing w:after="0" w:line="240" w:lineRule="auto"/>
        <w:rPr>
          <w:rFonts w:eastAsia="Times New Roman" w:cstheme="minorHAnsi"/>
          <w:b/>
          <w:bCs/>
          <w:lang w:eastAsia="ar-SA"/>
        </w:rPr>
      </w:pPr>
    </w:p>
    <w:p w14:paraId="31660509" w14:textId="2A89684D" w:rsidR="00550BAC" w:rsidRPr="00866703" w:rsidRDefault="00550BAC" w:rsidP="005B2DB3">
      <w:pPr>
        <w:tabs>
          <w:tab w:val="left" w:pos="284"/>
        </w:tabs>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1</w:t>
      </w:r>
      <w:r w:rsidR="005E61D4">
        <w:rPr>
          <w:rFonts w:eastAsia="Times New Roman" w:cstheme="minorHAnsi"/>
          <w:b/>
          <w:bCs/>
          <w:lang w:eastAsia="ar-SA"/>
        </w:rPr>
        <w:t>6</w:t>
      </w:r>
    </w:p>
    <w:p w14:paraId="3655D219" w14:textId="2C9B4E7D" w:rsidR="00307BFA" w:rsidRPr="00533DE4" w:rsidRDefault="00307BFA" w:rsidP="00240CB4">
      <w:pPr>
        <w:numPr>
          <w:ilvl w:val="0"/>
          <w:numId w:val="27"/>
        </w:numPr>
        <w:spacing w:after="0" w:line="240" w:lineRule="auto"/>
        <w:ind w:left="284" w:hanging="284"/>
        <w:jc w:val="both"/>
        <w:rPr>
          <w:rFonts w:cstheme="minorHAnsi"/>
          <w:color w:val="000000"/>
        </w:rPr>
      </w:pPr>
      <w:r w:rsidRPr="00533DE4">
        <w:rPr>
          <w:rFonts w:cstheme="minorHAnsi"/>
          <w:color w:val="000000"/>
        </w:rPr>
        <w:t>Strony zobowiązują się do wzajemnego informowania o wszelkich okolicznościach mogących mieć wpływ na wykonanie umowy oraz do dołożenia należytej staranności i działania według ich najlepszej wiedzy w celu wykonania umowy.</w:t>
      </w:r>
    </w:p>
    <w:p w14:paraId="1569D1B1" w14:textId="748D9573" w:rsidR="00307BFA" w:rsidRPr="00533DE4" w:rsidRDefault="00307BFA" w:rsidP="00240CB4">
      <w:pPr>
        <w:numPr>
          <w:ilvl w:val="0"/>
          <w:numId w:val="27"/>
        </w:numPr>
        <w:spacing w:after="0" w:line="240" w:lineRule="auto"/>
        <w:ind w:left="284" w:hanging="284"/>
        <w:jc w:val="both"/>
        <w:rPr>
          <w:rFonts w:cstheme="minorHAnsi"/>
          <w:color w:val="000000"/>
        </w:rPr>
      </w:pPr>
      <w:r w:rsidRPr="00533DE4">
        <w:rPr>
          <w:rFonts w:cstheme="minorHAnsi"/>
          <w:color w:val="000000"/>
        </w:rPr>
        <w:t xml:space="preserve">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w:t>
      </w:r>
    </w:p>
    <w:p w14:paraId="179E2727" w14:textId="77777777" w:rsidR="00307BFA" w:rsidRDefault="00307BFA" w:rsidP="005B2DB3">
      <w:pPr>
        <w:spacing w:after="0" w:line="240" w:lineRule="auto"/>
        <w:ind w:firstLine="284"/>
        <w:rPr>
          <w:rFonts w:cstheme="minorHAnsi"/>
          <w:color w:val="000000"/>
        </w:rPr>
      </w:pPr>
      <w:r w:rsidRPr="00533DE4">
        <w:rPr>
          <w:rFonts w:cstheme="minorHAnsi"/>
          <w:color w:val="000000"/>
        </w:rPr>
        <w:t>Adres Zamawiającego do korespondencji:</w:t>
      </w:r>
      <w:r>
        <w:rPr>
          <w:rFonts w:cstheme="minorHAnsi"/>
          <w:color w:val="000000"/>
        </w:rPr>
        <w:t xml:space="preserve"> </w:t>
      </w:r>
    </w:p>
    <w:p w14:paraId="2950D152" w14:textId="77777777" w:rsidR="00307BFA" w:rsidRPr="00807452" w:rsidRDefault="00307BFA" w:rsidP="005B2DB3">
      <w:pPr>
        <w:spacing w:after="0" w:line="240" w:lineRule="auto"/>
        <w:ind w:firstLine="284"/>
        <w:rPr>
          <w:rFonts w:cstheme="minorHAnsi"/>
          <w:b/>
          <w:bCs/>
          <w:color w:val="000000"/>
        </w:rPr>
      </w:pPr>
      <w:r w:rsidRPr="00807452">
        <w:rPr>
          <w:rFonts w:cstheme="minorHAnsi"/>
          <w:b/>
          <w:bCs/>
          <w:color w:val="000000"/>
        </w:rPr>
        <w:t>Państwowe Gospodarstwo Wodne Wody Polskie</w:t>
      </w:r>
    </w:p>
    <w:p w14:paraId="1C7AFB93" w14:textId="77777777" w:rsidR="00307BFA" w:rsidRPr="00807452" w:rsidRDefault="00307BFA" w:rsidP="005B2DB3">
      <w:pPr>
        <w:spacing w:after="0" w:line="240" w:lineRule="auto"/>
        <w:ind w:left="-142" w:firstLine="426"/>
        <w:rPr>
          <w:rFonts w:cstheme="minorHAnsi"/>
          <w:b/>
          <w:bCs/>
          <w:color w:val="000000"/>
        </w:rPr>
      </w:pPr>
      <w:r w:rsidRPr="00807452">
        <w:rPr>
          <w:rFonts w:cstheme="minorHAnsi"/>
          <w:b/>
          <w:bCs/>
          <w:color w:val="000000"/>
        </w:rPr>
        <w:t>Zarząd Zlewni w Sandomierzu, ul. Długosza 4a, 27-600 Sandomierz</w:t>
      </w:r>
    </w:p>
    <w:p w14:paraId="35120680" w14:textId="77777777" w:rsidR="00307BFA" w:rsidRPr="00533DE4" w:rsidRDefault="00307BFA" w:rsidP="005B2DB3">
      <w:pPr>
        <w:spacing w:after="0" w:line="240" w:lineRule="auto"/>
        <w:ind w:left="-142" w:firstLine="426"/>
        <w:rPr>
          <w:rFonts w:cstheme="minorHAnsi"/>
          <w:color w:val="000000"/>
        </w:rPr>
      </w:pPr>
      <w:r w:rsidRPr="00533DE4">
        <w:rPr>
          <w:rFonts w:cstheme="minorHAnsi"/>
          <w:color w:val="000000"/>
        </w:rPr>
        <w:t xml:space="preserve">w formie elektronicznej na adres: </w:t>
      </w:r>
      <w:r w:rsidRPr="00807452">
        <w:rPr>
          <w:rFonts w:cstheme="minorHAnsi"/>
          <w:color w:val="000000"/>
          <w:u w:val="single"/>
        </w:rPr>
        <w:t>zz-sandomierz@wody.gov.pl</w:t>
      </w:r>
    </w:p>
    <w:p w14:paraId="0F903D03" w14:textId="77777777" w:rsidR="00307BFA" w:rsidRPr="00533DE4" w:rsidRDefault="00307BFA" w:rsidP="005B2DB3">
      <w:pPr>
        <w:spacing w:after="0" w:line="240" w:lineRule="auto"/>
        <w:ind w:left="-142" w:firstLine="426"/>
        <w:rPr>
          <w:rFonts w:cstheme="minorHAnsi"/>
          <w:color w:val="000000"/>
        </w:rPr>
      </w:pPr>
    </w:p>
    <w:p w14:paraId="1A914274" w14:textId="29C2520F" w:rsidR="00307BFA" w:rsidRPr="00533DE4" w:rsidRDefault="00307BFA" w:rsidP="008E0C90">
      <w:pPr>
        <w:spacing w:after="0" w:line="240" w:lineRule="auto"/>
        <w:ind w:left="-142" w:firstLine="426"/>
        <w:rPr>
          <w:rFonts w:cstheme="minorHAnsi"/>
          <w:color w:val="000000"/>
        </w:rPr>
      </w:pPr>
      <w:r w:rsidRPr="00533DE4">
        <w:rPr>
          <w:rFonts w:cstheme="minorHAnsi"/>
          <w:color w:val="000000"/>
        </w:rPr>
        <w:t>adres Wykonawcy:</w:t>
      </w:r>
      <w:r w:rsidR="00A93840">
        <w:rPr>
          <w:rFonts w:cstheme="minorHAnsi"/>
          <w:color w:val="000000"/>
        </w:rPr>
        <w:t xml:space="preserve"> </w:t>
      </w:r>
      <w:r w:rsidRPr="00533DE4">
        <w:rPr>
          <w:rFonts w:cstheme="minorHAnsi"/>
          <w:color w:val="000000"/>
        </w:rPr>
        <w:t>………………………………………………………………………………………</w:t>
      </w:r>
    </w:p>
    <w:p w14:paraId="51AF2558" w14:textId="77777777" w:rsidR="00307BFA" w:rsidRPr="00533DE4" w:rsidRDefault="00307BFA" w:rsidP="005B2DB3">
      <w:pPr>
        <w:spacing w:after="0" w:line="240" w:lineRule="auto"/>
        <w:ind w:firstLine="284"/>
        <w:rPr>
          <w:rFonts w:cstheme="minorHAnsi"/>
          <w:color w:val="000000"/>
        </w:rPr>
      </w:pPr>
      <w:r w:rsidRPr="00533DE4">
        <w:rPr>
          <w:rFonts w:cstheme="minorHAnsi"/>
          <w:color w:val="000000"/>
        </w:rPr>
        <w:t>w formie elektronicznej na adres: …………………………………………………..</w:t>
      </w:r>
    </w:p>
    <w:p w14:paraId="47388C91" w14:textId="77777777" w:rsidR="00307BFA" w:rsidRPr="00533DE4" w:rsidRDefault="00307BFA" w:rsidP="005B2DB3">
      <w:pPr>
        <w:spacing w:after="0" w:line="240" w:lineRule="auto"/>
        <w:ind w:left="284"/>
        <w:rPr>
          <w:rFonts w:cstheme="minorHAnsi"/>
          <w:color w:val="000000"/>
        </w:rPr>
      </w:pPr>
      <w:r w:rsidRPr="00533DE4">
        <w:rPr>
          <w:rFonts w:cstheme="minorHAnsi"/>
          <w:color w:val="000000"/>
        </w:rPr>
        <w:t>lub inne adresy, które zostaną podane do wiadomości jednej Strony przez drugą Stronę.</w:t>
      </w:r>
    </w:p>
    <w:p w14:paraId="5F756A38" w14:textId="77777777" w:rsidR="00307BFA" w:rsidRPr="00533DE4" w:rsidRDefault="00307BFA" w:rsidP="00240CB4">
      <w:pPr>
        <w:numPr>
          <w:ilvl w:val="0"/>
          <w:numId w:val="27"/>
        </w:numPr>
        <w:spacing w:after="0" w:line="240" w:lineRule="auto"/>
        <w:ind w:left="284" w:hanging="284"/>
        <w:jc w:val="both"/>
        <w:rPr>
          <w:rFonts w:cstheme="minorHAnsi"/>
          <w:color w:val="000000"/>
        </w:rPr>
      </w:pPr>
      <w:r w:rsidRPr="00533DE4">
        <w:rPr>
          <w:rFonts w:cstheme="minorHAnsi"/>
          <w:color w:val="000000"/>
        </w:rPr>
        <w:t>Zawiadomienia dokonane w sposób określony w ust. 2 niniejszego paragrafu</w:t>
      </w:r>
      <w:r>
        <w:rPr>
          <w:rFonts w:cstheme="minorHAnsi"/>
          <w:color w:val="000000"/>
        </w:rPr>
        <w:t xml:space="preserve"> </w:t>
      </w:r>
      <w:r w:rsidRPr="00533DE4">
        <w:rPr>
          <w:rFonts w:cstheme="minorHAnsi"/>
          <w:color w:val="000000"/>
        </w:rPr>
        <w:t>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3678D47D" w14:textId="77777777" w:rsidR="00307BFA" w:rsidRPr="00533DE4" w:rsidRDefault="00307BFA" w:rsidP="00240CB4">
      <w:pPr>
        <w:numPr>
          <w:ilvl w:val="0"/>
          <w:numId w:val="27"/>
        </w:numPr>
        <w:spacing w:after="0" w:line="240" w:lineRule="auto"/>
        <w:ind w:left="284" w:hanging="284"/>
        <w:jc w:val="both"/>
        <w:rPr>
          <w:rFonts w:cstheme="minorHAnsi"/>
          <w:color w:val="000000"/>
        </w:rPr>
      </w:pPr>
      <w:r w:rsidRPr="00533DE4">
        <w:rPr>
          <w:rFonts w:cstheme="minorHAnsi"/>
          <w:color w:val="000000"/>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547C99B3" w14:textId="77777777" w:rsidR="00307BFA" w:rsidRPr="00533DE4" w:rsidRDefault="00307BFA" w:rsidP="00240CB4">
      <w:pPr>
        <w:numPr>
          <w:ilvl w:val="0"/>
          <w:numId w:val="27"/>
        </w:numPr>
        <w:spacing w:after="0" w:line="240" w:lineRule="auto"/>
        <w:ind w:left="284" w:hanging="284"/>
        <w:jc w:val="both"/>
        <w:rPr>
          <w:rFonts w:cstheme="minorHAnsi"/>
          <w:color w:val="000000"/>
        </w:rPr>
      </w:pPr>
      <w:r w:rsidRPr="00533DE4">
        <w:rPr>
          <w:rFonts w:cstheme="minorHAnsi"/>
          <w:color w:val="000000"/>
        </w:rPr>
        <w:t>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44AF5EC3" w14:textId="5C3EA9C7" w:rsidR="00550BAC" w:rsidRPr="00883388" w:rsidRDefault="00550BAC" w:rsidP="008E0C90">
      <w:pPr>
        <w:suppressAutoHyphens/>
        <w:spacing w:after="0" w:line="240" w:lineRule="auto"/>
        <w:contextualSpacing/>
        <w:jc w:val="both"/>
        <w:rPr>
          <w:rFonts w:eastAsia="Calibri" w:cstheme="minorHAnsi"/>
        </w:rPr>
      </w:pPr>
    </w:p>
    <w:p w14:paraId="4082B943" w14:textId="73BAAE71" w:rsidR="00550BAC" w:rsidRPr="00866703" w:rsidRDefault="00550BAC" w:rsidP="005B2DB3">
      <w:pPr>
        <w:tabs>
          <w:tab w:val="left" w:pos="284"/>
        </w:tabs>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1</w:t>
      </w:r>
      <w:r w:rsidR="005E61D4">
        <w:rPr>
          <w:rFonts w:eastAsia="Times New Roman" w:cstheme="minorHAnsi"/>
          <w:b/>
          <w:bCs/>
          <w:lang w:eastAsia="ar-SA"/>
        </w:rPr>
        <w:t>7</w:t>
      </w:r>
    </w:p>
    <w:p w14:paraId="5A73731A" w14:textId="2CA858CE" w:rsidR="00883388" w:rsidRPr="008E2595" w:rsidRDefault="00883388" w:rsidP="005B2DB3">
      <w:pPr>
        <w:spacing w:after="0" w:line="240" w:lineRule="auto"/>
        <w:jc w:val="both"/>
        <w:rPr>
          <w:rFonts w:cstheme="minorHAnsi"/>
          <w:color w:val="000000"/>
        </w:rPr>
      </w:pPr>
      <w:r w:rsidRPr="008E2595">
        <w:rPr>
          <w:rFonts w:cstheme="minorHAnsi"/>
          <w:color w:val="000000"/>
        </w:rPr>
        <w:t xml:space="preserve">W sprawach nie uregulowanych w umowie mają zastosowanie postanowienia ustawy Prawo zamówień publicznych, przepisy Kodeksu </w:t>
      </w:r>
      <w:r>
        <w:rPr>
          <w:rFonts w:cstheme="minorHAnsi"/>
          <w:color w:val="000000"/>
        </w:rPr>
        <w:t>c</w:t>
      </w:r>
      <w:r w:rsidRPr="008E2595">
        <w:rPr>
          <w:rFonts w:cstheme="minorHAnsi"/>
          <w:color w:val="000000"/>
        </w:rPr>
        <w:t>ywilnego, ustawy Prawo budowlane.</w:t>
      </w:r>
    </w:p>
    <w:p w14:paraId="08580CAE" w14:textId="77777777" w:rsidR="004C29EB" w:rsidRDefault="004C29EB" w:rsidP="005B2DB3">
      <w:pPr>
        <w:tabs>
          <w:tab w:val="left" w:pos="284"/>
        </w:tabs>
        <w:suppressAutoHyphens/>
        <w:spacing w:after="0" w:line="240" w:lineRule="auto"/>
        <w:jc w:val="center"/>
        <w:rPr>
          <w:rFonts w:eastAsia="Times New Roman" w:cstheme="minorHAnsi"/>
          <w:b/>
          <w:bCs/>
          <w:lang w:eastAsia="ar-SA"/>
        </w:rPr>
      </w:pPr>
    </w:p>
    <w:p w14:paraId="4BDACC69" w14:textId="3263417E" w:rsidR="005970F3" w:rsidRDefault="00550BAC" w:rsidP="005B2DB3">
      <w:pPr>
        <w:tabs>
          <w:tab w:val="left" w:pos="284"/>
        </w:tabs>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1</w:t>
      </w:r>
      <w:r w:rsidR="005E61D4">
        <w:rPr>
          <w:rFonts w:eastAsia="Times New Roman" w:cstheme="minorHAnsi"/>
          <w:b/>
          <w:bCs/>
          <w:lang w:eastAsia="ar-SA"/>
        </w:rPr>
        <w:t>8</w:t>
      </w:r>
    </w:p>
    <w:p w14:paraId="2E927F19" w14:textId="77777777" w:rsidR="005970F3" w:rsidRPr="004C29EB" w:rsidRDefault="005970F3" w:rsidP="005B2DB3">
      <w:pPr>
        <w:tabs>
          <w:tab w:val="left" w:pos="284"/>
        </w:tabs>
        <w:suppressAutoHyphens/>
        <w:spacing w:after="0" w:line="240" w:lineRule="auto"/>
        <w:jc w:val="both"/>
        <w:rPr>
          <w:rFonts w:eastAsia="Times New Roman" w:cstheme="minorHAnsi"/>
          <w:lang w:eastAsia="ar-SA"/>
        </w:rPr>
      </w:pPr>
      <w:r w:rsidRPr="00866703">
        <w:rPr>
          <w:rFonts w:eastAsia="Times New Roman" w:cstheme="minorHAnsi"/>
          <w:lang w:val="x-none" w:eastAsia="ar-SA"/>
        </w:rPr>
        <w:t xml:space="preserve">Spory </w:t>
      </w:r>
      <w:r>
        <w:rPr>
          <w:rFonts w:eastAsia="Times New Roman" w:cstheme="minorHAnsi"/>
          <w:lang w:eastAsia="ar-SA"/>
        </w:rPr>
        <w:t>mogące wyniknąć w związku z wykonaniem przedmiotu umowy strony oddają pod rozstrzygnięcie sądu właściwego dla siedziby Zamawiającego tj. siedziby jednostki organizacyjnej Regionalnego Zarządu Gospodarki Wodnej w Krakowie.</w:t>
      </w:r>
    </w:p>
    <w:p w14:paraId="52786F86" w14:textId="77777777" w:rsidR="00550BAC" w:rsidRPr="00866703" w:rsidRDefault="00550BAC" w:rsidP="008E0C90">
      <w:pPr>
        <w:tabs>
          <w:tab w:val="left" w:pos="284"/>
        </w:tabs>
        <w:suppressAutoHyphens/>
        <w:spacing w:after="0" w:line="240" w:lineRule="auto"/>
        <w:jc w:val="center"/>
        <w:rPr>
          <w:rFonts w:eastAsia="Times New Roman" w:cstheme="minorHAnsi"/>
          <w:b/>
          <w:bCs/>
          <w:lang w:eastAsia="ar-SA"/>
        </w:rPr>
      </w:pPr>
    </w:p>
    <w:p w14:paraId="2761216B" w14:textId="41C098BB" w:rsidR="008E0C90" w:rsidRDefault="00550BAC" w:rsidP="008E0C90">
      <w:pPr>
        <w:pStyle w:val="Akapitzlist"/>
        <w:autoSpaceDE w:val="0"/>
        <w:autoSpaceDN w:val="0"/>
        <w:adjustRightInd w:val="0"/>
        <w:spacing w:after="0" w:line="240" w:lineRule="auto"/>
        <w:ind w:left="0"/>
        <w:contextualSpacing w:val="0"/>
        <w:jc w:val="center"/>
        <w:rPr>
          <w:rFonts w:eastAsia="Times New Roman" w:cstheme="minorHAnsi"/>
          <w:b/>
          <w:bCs/>
          <w:lang w:eastAsia="ar-SA"/>
        </w:rPr>
      </w:pPr>
      <w:bookmarkStart w:id="6" w:name="_Hlk72929239"/>
      <w:r w:rsidRPr="00866703">
        <w:rPr>
          <w:rFonts w:eastAsia="Times New Roman" w:cstheme="minorHAnsi"/>
          <w:b/>
          <w:bCs/>
          <w:lang w:eastAsia="ar-SA"/>
        </w:rPr>
        <w:t>§1</w:t>
      </w:r>
      <w:r w:rsidR="007736DB">
        <w:rPr>
          <w:rFonts w:eastAsia="Times New Roman" w:cstheme="minorHAnsi"/>
          <w:b/>
          <w:bCs/>
          <w:lang w:eastAsia="ar-SA"/>
        </w:rPr>
        <w:t>9</w:t>
      </w:r>
    </w:p>
    <w:bookmarkEnd w:id="6"/>
    <w:p w14:paraId="0C77810C" w14:textId="5F9E5830" w:rsidR="00240CB4" w:rsidRPr="00240CB4" w:rsidRDefault="00240CB4" w:rsidP="00240CB4">
      <w:pPr>
        <w:pStyle w:val="Standard"/>
        <w:widowControl w:val="0"/>
        <w:spacing w:after="0" w:line="276" w:lineRule="auto"/>
        <w:ind w:left="426"/>
        <w:jc w:val="both"/>
        <w:rPr>
          <w:rFonts w:eastAsia="Lucida Sans Unicode" w:cs="Calibri"/>
          <w:lang w:eastAsia="ar-SA"/>
        </w:rPr>
      </w:pPr>
    </w:p>
    <w:p w14:paraId="351E82B8" w14:textId="62D124A4" w:rsidR="00240CB4" w:rsidRPr="00240CB4" w:rsidRDefault="00240CB4" w:rsidP="00240CB4">
      <w:pPr>
        <w:pStyle w:val="Standard"/>
        <w:widowControl w:val="0"/>
        <w:numPr>
          <w:ilvl w:val="0"/>
          <w:numId w:val="32"/>
        </w:numPr>
        <w:spacing w:after="0" w:line="276" w:lineRule="auto"/>
        <w:ind w:left="426" w:hanging="426"/>
        <w:jc w:val="both"/>
        <w:rPr>
          <w:rFonts w:eastAsia="Lucida Sans Unicode" w:cs="Calibri"/>
          <w:lang w:eastAsia="ar-SA"/>
        </w:rPr>
      </w:pPr>
      <w:r w:rsidRPr="00240CB4">
        <w:rPr>
          <w:rFonts w:eastAsia="Lucida Sans Unicode" w:cs="Calibr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E8996DF" w14:textId="77777777" w:rsidR="00240CB4" w:rsidRDefault="00240CB4" w:rsidP="00240CB4">
      <w:pPr>
        <w:pStyle w:val="Standard"/>
        <w:widowControl w:val="0"/>
        <w:numPr>
          <w:ilvl w:val="0"/>
          <w:numId w:val="32"/>
        </w:numPr>
        <w:spacing w:after="0" w:line="276" w:lineRule="auto"/>
        <w:ind w:left="426" w:hanging="426"/>
        <w:jc w:val="both"/>
        <w:rPr>
          <w:rFonts w:eastAsia="Lucida Sans Unicode" w:cs="Calibri"/>
          <w:lang w:eastAsia="ar-SA"/>
        </w:rPr>
      </w:pPr>
      <w:r>
        <w:rPr>
          <w:rFonts w:eastAsia="Lucida Sans Unicode" w:cs="Calibr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2F6DD489" w14:textId="77777777" w:rsidR="00240CB4" w:rsidRDefault="00240CB4" w:rsidP="00240CB4">
      <w:pPr>
        <w:pStyle w:val="Standard"/>
        <w:widowControl w:val="0"/>
        <w:numPr>
          <w:ilvl w:val="0"/>
          <w:numId w:val="32"/>
        </w:numPr>
        <w:spacing w:after="0" w:line="276" w:lineRule="auto"/>
        <w:ind w:left="426" w:hanging="426"/>
        <w:jc w:val="both"/>
        <w:rPr>
          <w:rFonts w:eastAsia="Lucida Sans Unicode" w:cs="Calibri"/>
          <w:lang w:eastAsia="ar-SA"/>
        </w:rPr>
      </w:pPr>
      <w:r>
        <w:rPr>
          <w:rFonts w:eastAsia="Lucida Sans Unicode" w:cs="Calibri"/>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37F586C" w14:textId="77777777" w:rsidR="00240CB4" w:rsidRDefault="00240CB4" w:rsidP="00240CB4">
      <w:pPr>
        <w:pStyle w:val="Standard"/>
        <w:widowControl w:val="0"/>
        <w:numPr>
          <w:ilvl w:val="0"/>
          <w:numId w:val="32"/>
        </w:numPr>
        <w:spacing w:after="0" w:line="276" w:lineRule="auto"/>
        <w:ind w:left="426" w:hanging="426"/>
        <w:jc w:val="both"/>
        <w:rPr>
          <w:rFonts w:cs="Calibri"/>
        </w:rPr>
      </w:pPr>
      <w:r>
        <w:rPr>
          <w:rFonts w:eastAsia="Lucida Sans Unicode" w:cs="Calibri"/>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676FFA1A" w14:textId="77777777" w:rsidR="00240CB4" w:rsidRDefault="00240CB4" w:rsidP="00240CB4">
      <w:pPr>
        <w:pStyle w:val="Standard"/>
        <w:widowControl w:val="0"/>
        <w:numPr>
          <w:ilvl w:val="0"/>
          <w:numId w:val="32"/>
        </w:numPr>
        <w:spacing w:after="0" w:line="276" w:lineRule="auto"/>
        <w:ind w:left="426" w:hanging="426"/>
        <w:jc w:val="both"/>
        <w:rPr>
          <w:rFonts w:eastAsia="Lucida Sans Unicode" w:cs="Calibri"/>
          <w:lang w:eastAsia="ar-SA"/>
        </w:rPr>
      </w:pPr>
      <w:r>
        <w:rPr>
          <w:rFonts w:eastAsia="Lucida Sans Unicode" w:cs="Calibri"/>
          <w:lang w:eastAsia="ar-SA"/>
        </w:rPr>
        <w:t>Z Inspektorem Ochrony Danych Osobowych lub osobą odpowiedzialną za ochronę danych osobowych można kontaktować się:</w:t>
      </w:r>
    </w:p>
    <w:p w14:paraId="4DDAB39A" w14:textId="77777777" w:rsidR="00240CB4" w:rsidRDefault="00240CB4" w:rsidP="00240CB4">
      <w:pPr>
        <w:pStyle w:val="NormalnyWeb"/>
        <w:widowControl w:val="0"/>
        <w:numPr>
          <w:ilvl w:val="1"/>
          <w:numId w:val="33"/>
        </w:numPr>
        <w:tabs>
          <w:tab w:val="left" w:pos="709"/>
        </w:tabs>
        <w:spacing w:before="0" w:beforeAutospacing="0" w:after="0" w:afterAutospacing="0" w:line="276" w:lineRule="auto"/>
        <w:ind w:left="709" w:hanging="283"/>
        <w:jc w:val="both"/>
      </w:pPr>
      <w:r>
        <w:rPr>
          <w:color w:val="000000"/>
        </w:rPr>
        <w:t xml:space="preserve">Kontakt z Inspektorem Ochrony Danych w PGW Wody Polskie możliwy jest pod adresem e-mail: </w:t>
      </w:r>
      <w:hyperlink r:id="rId8" w:history="1">
        <w:r>
          <w:rPr>
            <w:rStyle w:val="Hipercze"/>
            <w:color w:val="1E4B7D"/>
          </w:rPr>
          <w:t>iod@wody.gov.pl</w:t>
        </w:r>
      </w:hyperlink>
      <w:r>
        <w:rPr>
          <w:color w:val="000000"/>
        </w:rPr>
        <w:t xml:space="preserve"> lub </w:t>
      </w:r>
      <w:r>
        <w:rPr>
          <w:color w:val="333333"/>
        </w:rPr>
        <w:t xml:space="preserve">listownie pod adresem: </w:t>
      </w:r>
      <w:r>
        <w:rPr>
          <w:color w:val="000000"/>
        </w:rPr>
        <w:t>Państwowe Gospodarstwo Wodne Wody Polskie z siedzibą przy ul. Żelazna 59A, 00-848 Warszawa,</w:t>
      </w:r>
      <w:r>
        <w:rPr>
          <w:color w:val="333333"/>
        </w:rPr>
        <w:t xml:space="preserve"> z dopiskiem „</w:t>
      </w:r>
      <w:r>
        <w:rPr>
          <w:i/>
          <w:iCs/>
          <w:color w:val="333333"/>
        </w:rPr>
        <w:t>Inspektor Ochrony Danych</w:t>
      </w:r>
      <w:r>
        <w:rPr>
          <w:color w:val="333333"/>
        </w:rPr>
        <w:t xml:space="preserve">” albo pod adresem e-mail: </w:t>
      </w:r>
      <w:hyperlink r:id="rId9" w:history="1">
        <w:r>
          <w:rPr>
            <w:rStyle w:val="Hipercze"/>
            <w:color w:val="1E4B7D"/>
          </w:rPr>
          <w:t>riod.krakow@wody.gov.pl</w:t>
        </w:r>
      </w:hyperlink>
      <w:r>
        <w:rPr>
          <w:rStyle w:val="Hipercze"/>
          <w:color w:val="1E4B7D"/>
        </w:rPr>
        <w:t xml:space="preserve"> </w:t>
      </w:r>
      <w:r>
        <w:rPr>
          <w:color w:val="333333"/>
        </w:rPr>
        <w:t xml:space="preserve">lub listownie pod adresem: </w:t>
      </w:r>
      <w:r>
        <w:rPr>
          <w:color w:val="000000"/>
        </w:rPr>
        <w:t xml:space="preserve">Regionalny Zarząd Gospodarki Wodnej w Krakowie z siedzibą przy ul. J. Piłsudskiego 22, 31-109 Kraków, </w:t>
      </w:r>
      <w:r>
        <w:rPr>
          <w:color w:val="333333"/>
        </w:rPr>
        <w:t xml:space="preserve">z dopiskiem: </w:t>
      </w:r>
      <w:r>
        <w:rPr>
          <w:i/>
          <w:iCs/>
          <w:color w:val="000000"/>
        </w:rPr>
        <w:t>„Regionalny Inspektor Ochrony Danych w Krakowie”</w:t>
      </w:r>
      <w:r>
        <w:rPr>
          <w:color w:val="333333"/>
        </w:rPr>
        <w:t>,</w:t>
      </w:r>
    </w:p>
    <w:p w14:paraId="5A28F3F5" w14:textId="77777777" w:rsidR="00240CB4" w:rsidRDefault="00240CB4" w:rsidP="00240CB4">
      <w:pPr>
        <w:pStyle w:val="NormalnyWeb"/>
        <w:widowControl w:val="0"/>
        <w:numPr>
          <w:ilvl w:val="1"/>
          <w:numId w:val="33"/>
        </w:numPr>
        <w:tabs>
          <w:tab w:val="left" w:pos="709"/>
        </w:tabs>
        <w:spacing w:before="0" w:beforeAutospacing="0" w:after="0" w:afterAutospacing="0" w:line="276" w:lineRule="auto"/>
        <w:ind w:left="709" w:hanging="283"/>
        <w:jc w:val="both"/>
      </w:pPr>
      <w:r>
        <w:rPr>
          <w:rFonts w:eastAsia="Lucida Sans Unicode"/>
          <w:lang w:eastAsia="zh-CN"/>
        </w:rPr>
        <w:t>z ramienia Wykonawcy - ……………………………………………………………………………………..</w:t>
      </w:r>
    </w:p>
    <w:p w14:paraId="7023F61D" w14:textId="77777777" w:rsidR="00240CB4" w:rsidRDefault="00240CB4" w:rsidP="00240CB4">
      <w:pPr>
        <w:pStyle w:val="Standard"/>
        <w:widowControl w:val="0"/>
        <w:numPr>
          <w:ilvl w:val="0"/>
          <w:numId w:val="32"/>
        </w:numPr>
        <w:spacing w:after="0" w:line="276" w:lineRule="auto"/>
        <w:ind w:left="426" w:hanging="426"/>
        <w:jc w:val="both"/>
        <w:rPr>
          <w:rFonts w:eastAsia="Lucida Sans Unicode" w:cs="Calibri"/>
          <w:lang w:eastAsia="ar-SA"/>
        </w:rPr>
      </w:pPr>
      <w:r>
        <w:rPr>
          <w:rFonts w:eastAsia="Lucida Sans Unicode" w:cs="Calibr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0D5669B9" w14:textId="77777777" w:rsidR="00240CB4" w:rsidRDefault="00240CB4" w:rsidP="00240CB4">
      <w:pPr>
        <w:pStyle w:val="Akapitzlist"/>
        <w:autoSpaceDE w:val="0"/>
        <w:autoSpaceDN w:val="0"/>
        <w:adjustRightInd w:val="0"/>
        <w:spacing w:after="0" w:line="240" w:lineRule="auto"/>
        <w:ind w:left="0"/>
        <w:contextualSpacing w:val="0"/>
        <w:jc w:val="both"/>
        <w:rPr>
          <w:rFonts w:eastAsia="Times New Roman" w:cstheme="minorHAnsi"/>
          <w:b/>
          <w:bCs/>
          <w:lang w:eastAsia="ar-SA"/>
        </w:rPr>
      </w:pPr>
    </w:p>
    <w:p w14:paraId="75F2AE29" w14:textId="36D465E9" w:rsidR="00240CB4" w:rsidRDefault="00240CB4" w:rsidP="00240CB4">
      <w:pPr>
        <w:pStyle w:val="Akapitzlist"/>
        <w:autoSpaceDE w:val="0"/>
        <w:autoSpaceDN w:val="0"/>
        <w:adjustRightInd w:val="0"/>
        <w:spacing w:after="0" w:line="240" w:lineRule="auto"/>
        <w:ind w:left="0"/>
        <w:contextualSpacing w:val="0"/>
        <w:jc w:val="center"/>
        <w:rPr>
          <w:rFonts w:eastAsia="Times New Roman" w:cstheme="minorHAnsi"/>
          <w:b/>
          <w:bCs/>
          <w:lang w:eastAsia="ar-SA"/>
        </w:rPr>
      </w:pPr>
      <w:r w:rsidRPr="00866703">
        <w:rPr>
          <w:rFonts w:eastAsia="Times New Roman" w:cstheme="minorHAnsi"/>
          <w:b/>
          <w:bCs/>
          <w:lang w:eastAsia="ar-SA"/>
        </w:rPr>
        <w:lastRenderedPageBreak/>
        <w:t>§</w:t>
      </w:r>
      <w:r>
        <w:rPr>
          <w:rFonts w:eastAsia="Times New Roman" w:cstheme="minorHAnsi"/>
          <w:b/>
          <w:bCs/>
          <w:lang w:eastAsia="ar-SA"/>
        </w:rPr>
        <w:t>20</w:t>
      </w:r>
    </w:p>
    <w:p w14:paraId="41468229" w14:textId="77777777" w:rsidR="00240CB4" w:rsidRPr="008E0C90" w:rsidRDefault="00240CB4" w:rsidP="008E0C90">
      <w:pPr>
        <w:pStyle w:val="Akapitzlist"/>
        <w:autoSpaceDE w:val="0"/>
        <w:autoSpaceDN w:val="0"/>
        <w:adjustRightInd w:val="0"/>
        <w:spacing w:after="0" w:line="240" w:lineRule="auto"/>
        <w:ind w:left="0"/>
        <w:contextualSpacing w:val="0"/>
        <w:jc w:val="both"/>
        <w:rPr>
          <w:rFonts w:eastAsia="Times New Roman" w:cstheme="minorHAnsi"/>
          <w:b/>
          <w:bCs/>
          <w:lang w:eastAsia="ar-SA"/>
        </w:rPr>
      </w:pPr>
    </w:p>
    <w:p w14:paraId="0B007087" w14:textId="70B2F0D5" w:rsidR="00550BAC" w:rsidRPr="00240CB4" w:rsidRDefault="00550BAC" w:rsidP="00240CB4">
      <w:pPr>
        <w:tabs>
          <w:tab w:val="left" w:pos="284"/>
        </w:tabs>
        <w:suppressAutoHyphens/>
        <w:spacing w:after="0" w:line="240" w:lineRule="auto"/>
        <w:jc w:val="both"/>
        <w:rPr>
          <w:rFonts w:eastAsia="Times New Roman" w:cstheme="minorHAnsi"/>
          <w:b/>
          <w:bCs/>
          <w:lang w:eastAsia="ar-SA"/>
        </w:rPr>
      </w:pPr>
      <w:r w:rsidRPr="00240CB4">
        <w:rPr>
          <w:rFonts w:eastAsia="Times New Roman" w:cstheme="minorHAnsi"/>
          <w:lang w:eastAsia="ar-SA"/>
        </w:rPr>
        <w:t xml:space="preserve">Umowę niniejszą sporządzono w 4 egzemplarzach, </w:t>
      </w:r>
      <w:r w:rsidR="00DE7FC1" w:rsidRPr="00240CB4">
        <w:rPr>
          <w:rFonts w:eastAsia="Times New Roman" w:cstheme="minorHAnsi"/>
          <w:lang w:eastAsia="ar-SA"/>
        </w:rPr>
        <w:t>w tym 3 egz. dla Zamawiającego, 1 egz. dla Wykonawcy</w:t>
      </w:r>
      <w:r w:rsidRPr="00240CB4">
        <w:rPr>
          <w:rFonts w:eastAsia="Times New Roman" w:cstheme="minorHAnsi"/>
          <w:lang w:eastAsia="ar-SA"/>
        </w:rPr>
        <w:t xml:space="preserve">. </w:t>
      </w:r>
    </w:p>
    <w:p w14:paraId="2AE9B320" w14:textId="5C959872" w:rsidR="00550BAC" w:rsidRDefault="00550BAC" w:rsidP="008E0C90">
      <w:pPr>
        <w:tabs>
          <w:tab w:val="left" w:pos="284"/>
        </w:tabs>
        <w:suppressAutoHyphens/>
        <w:spacing w:after="0" w:line="240" w:lineRule="auto"/>
        <w:jc w:val="both"/>
        <w:rPr>
          <w:rFonts w:eastAsia="Times New Roman" w:cstheme="minorHAnsi"/>
          <w:lang w:eastAsia="ar-SA"/>
        </w:rPr>
      </w:pPr>
    </w:p>
    <w:p w14:paraId="72062D8B" w14:textId="370BC654" w:rsidR="00496B19" w:rsidRDefault="00496B19" w:rsidP="005B2DB3">
      <w:pPr>
        <w:tabs>
          <w:tab w:val="left" w:pos="284"/>
        </w:tabs>
        <w:suppressAutoHyphens/>
        <w:spacing w:after="0" w:line="240" w:lineRule="auto"/>
        <w:rPr>
          <w:rFonts w:eastAsia="Times New Roman" w:cstheme="minorHAnsi"/>
          <w:i/>
          <w:iCs/>
          <w:u w:val="single"/>
          <w:lang w:eastAsia="ar-SA"/>
        </w:rPr>
      </w:pPr>
      <w:r w:rsidRPr="00496B19">
        <w:rPr>
          <w:rFonts w:eastAsia="Times New Roman" w:cstheme="minorHAnsi"/>
          <w:i/>
          <w:iCs/>
          <w:u w:val="single"/>
          <w:lang w:eastAsia="ar-SA"/>
        </w:rPr>
        <w:t>Załączniki :</w:t>
      </w:r>
    </w:p>
    <w:p w14:paraId="59C44CE5" w14:textId="77777777" w:rsidR="00496B19" w:rsidRDefault="00496B19" w:rsidP="005B2DB3">
      <w:pPr>
        <w:tabs>
          <w:tab w:val="left" w:pos="284"/>
        </w:tabs>
        <w:suppressAutoHyphens/>
        <w:spacing w:after="0" w:line="240" w:lineRule="auto"/>
        <w:rPr>
          <w:rFonts w:eastAsia="Times New Roman" w:cstheme="minorHAnsi"/>
          <w:i/>
          <w:iCs/>
          <w:u w:val="single"/>
          <w:lang w:eastAsia="ar-SA"/>
        </w:rPr>
      </w:pPr>
    </w:p>
    <w:p w14:paraId="5A00729F" w14:textId="09BB729B" w:rsidR="00496B19" w:rsidRPr="00043127" w:rsidRDefault="00496B19" w:rsidP="00240CB4">
      <w:pPr>
        <w:pStyle w:val="Akapitzlist"/>
        <w:numPr>
          <w:ilvl w:val="3"/>
          <w:numId w:val="23"/>
        </w:numPr>
        <w:tabs>
          <w:tab w:val="left" w:pos="284"/>
        </w:tabs>
        <w:suppressAutoHyphens/>
        <w:spacing w:after="0" w:line="240" w:lineRule="auto"/>
        <w:ind w:left="567" w:hanging="425"/>
        <w:rPr>
          <w:rFonts w:eastAsia="Times New Roman" w:cstheme="minorHAnsi"/>
          <w:i/>
          <w:iCs/>
          <w:u w:val="single"/>
          <w:lang w:eastAsia="ar-SA"/>
        </w:rPr>
      </w:pPr>
      <w:r w:rsidRPr="00043127">
        <w:rPr>
          <w:rFonts w:eastAsia="Times New Roman" w:cstheme="minorHAnsi"/>
          <w:i/>
          <w:iCs/>
          <w:lang w:eastAsia="ar-SA"/>
        </w:rPr>
        <w:t>Kosztorys ofertowy</w:t>
      </w:r>
    </w:p>
    <w:p w14:paraId="77285502" w14:textId="71D9E8DE" w:rsidR="00496B19" w:rsidRPr="00043127" w:rsidRDefault="004438AD" w:rsidP="00240CB4">
      <w:pPr>
        <w:pStyle w:val="Akapitzlist"/>
        <w:numPr>
          <w:ilvl w:val="3"/>
          <w:numId w:val="23"/>
        </w:numPr>
        <w:tabs>
          <w:tab w:val="left" w:pos="284"/>
        </w:tabs>
        <w:suppressAutoHyphens/>
        <w:spacing w:after="0" w:line="240" w:lineRule="auto"/>
        <w:ind w:left="567" w:hanging="425"/>
        <w:rPr>
          <w:rFonts w:eastAsia="Times New Roman" w:cstheme="minorHAnsi"/>
          <w:i/>
          <w:iCs/>
          <w:u w:val="single"/>
          <w:lang w:eastAsia="ar-SA"/>
        </w:rPr>
      </w:pPr>
      <w:r w:rsidRPr="00043127">
        <w:rPr>
          <w:rFonts w:eastAsia="Times New Roman" w:cstheme="minorHAnsi"/>
          <w:i/>
          <w:iCs/>
          <w:lang w:eastAsia="ar-SA"/>
        </w:rPr>
        <w:t>Opis Przedmiotu Zamówienia</w:t>
      </w:r>
    </w:p>
    <w:p w14:paraId="66CF39E9" w14:textId="591BE5B3" w:rsidR="00496B19" w:rsidRPr="00043127" w:rsidRDefault="00496B19" w:rsidP="00240CB4">
      <w:pPr>
        <w:pStyle w:val="Akapitzlist"/>
        <w:numPr>
          <w:ilvl w:val="3"/>
          <w:numId w:val="23"/>
        </w:numPr>
        <w:tabs>
          <w:tab w:val="left" w:pos="284"/>
        </w:tabs>
        <w:suppressAutoHyphens/>
        <w:spacing w:after="0" w:line="240" w:lineRule="auto"/>
        <w:ind w:left="567" w:hanging="425"/>
        <w:rPr>
          <w:rFonts w:eastAsia="Times New Roman" w:cstheme="minorHAnsi"/>
          <w:i/>
          <w:iCs/>
          <w:u w:val="single"/>
          <w:lang w:eastAsia="ar-SA"/>
        </w:rPr>
      </w:pPr>
      <w:r w:rsidRPr="00043127">
        <w:rPr>
          <w:rFonts w:eastAsia="Times New Roman" w:cstheme="minorHAnsi"/>
          <w:i/>
          <w:iCs/>
          <w:lang w:eastAsia="ar-SA"/>
        </w:rPr>
        <w:t>Oferta Wykonawcy</w:t>
      </w:r>
    </w:p>
    <w:p w14:paraId="6289A26C" w14:textId="77777777" w:rsidR="00550BAC" w:rsidRPr="00866703" w:rsidRDefault="00550BAC" w:rsidP="005B2DB3">
      <w:pPr>
        <w:tabs>
          <w:tab w:val="left" w:pos="284"/>
        </w:tabs>
        <w:suppressAutoHyphens/>
        <w:spacing w:after="0" w:line="240" w:lineRule="auto"/>
        <w:rPr>
          <w:rFonts w:eastAsia="Times New Roman" w:cstheme="minorHAnsi"/>
          <w:b/>
          <w:lang w:eastAsia="ar-SA"/>
        </w:rPr>
      </w:pPr>
    </w:p>
    <w:p w14:paraId="197A70CD" w14:textId="77777777" w:rsidR="00496B19" w:rsidRDefault="00496B19" w:rsidP="005B2DB3">
      <w:pPr>
        <w:tabs>
          <w:tab w:val="left" w:pos="284"/>
        </w:tabs>
        <w:suppressAutoHyphens/>
        <w:spacing w:after="0" w:line="240" w:lineRule="auto"/>
        <w:jc w:val="center"/>
        <w:rPr>
          <w:rFonts w:eastAsia="Times New Roman" w:cstheme="minorHAnsi"/>
          <w:b/>
          <w:lang w:eastAsia="ar-SA"/>
        </w:rPr>
      </w:pPr>
    </w:p>
    <w:p w14:paraId="6417EF03" w14:textId="77777777" w:rsidR="00496B19" w:rsidRDefault="00496B19" w:rsidP="005B2DB3">
      <w:pPr>
        <w:tabs>
          <w:tab w:val="left" w:pos="284"/>
        </w:tabs>
        <w:suppressAutoHyphens/>
        <w:spacing w:after="0" w:line="240" w:lineRule="auto"/>
        <w:jc w:val="center"/>
        <w:rPr>
          <w:rFonts w:eastAsia="Times New Roman" w:cstheme="minorHAnsi"/>
          <w:b/>
          <w:lang w:eastAsia="ar-SA"/>
        </w:rPr>
      </w:pPr>
    </w:p>
    <w:p w14:paraId="000E4B26" w14:textId="77777777" w:rsidR="00496B19" w:rsidRDefault="00496B19" w:rsidP="005B2DB3">
      <w:pPr>
        <w:tabs>
          <w:tab w:val="left" w:pos="284"/>
        </w:tabs>
        <w:suppressAutoHyphens/>
        <w:spacing w:after="0" w:line="240" w:lineRule="auto"/>
        <w:jc w:val="center"/>
        <w:rPr>
          <w:rFonts w:eastAsia="Times New Roman" w:cstheme="minorHAnsi"/>
          <w:b/>
          <w:lang w:eastAsia="ar-SA"/>
        </w:rPr>
      </w:pPr>
    </w:p>
    <w:p w14:paraId="7B158530" w14:textId="77777777" w:rsidR="00496B19" w:rsidRDefault="00496B19" w:rsidP="005B2DB3">
      <w:pPr>
        <w:tabs>
          <w:tab w:val="left" w:pos="284"/>
        </w:tabs>
        <w:suppressAutoHyphens/>
        <w:spacing w:after="0" w:line="240" w:lineRule="auto"/>
        <w:jc w:val="center"/>
        <w:rPr>
          <w:rFonts w:eastAsia="Times New Roman" w:cstheme="minorHAnsi"/>
          <w:b/>
          <w:lang w:eastAsia="ar-SA"/>
        </w:rPr>
      </w:pPr>
    </w:p>
    <w:p w14:paraId="3458CDFF" w14:textId="77777777" w:rsidR="00496B19" w:rsidRDefault="00496B19" w:rsidP="005B2DB3">
      <w:pPr>
        <w:tabs>
          <w:tab w:val="left" w:pos="284"/>
        </w:tabs>
        <w:suppressAutoHyphens/>
        <w:spacing w:after="0" w:line="240" w:lineRule="auto"/>
        <w:rPr>
          <w:rFonts w:eastAsia="Times New Roman" w:cstheme="minorHAnsi"/>
          <w:b/>
          <w:lang w:eastAsia="ar-SA"/>
        </w:rPr>
      </w:pPr>
    </w:p>
    <w:p w14:paraId="51BD96C1" w14:textId="03A38CAF" w:rsidR="00550BAC" w:rsidRPr="00866703" w:rsidRDefault="00550BAC" w:rsidP="005B2DB3">
      <w:pPr>
        <w:tabs>
          <w:tab w:val="left" w:pos="284"/>
        </w:tabs>
        <w:suppressAutoHyphens/>
        <w:spacing w:after="0" w:line="240" w:lineRule="auto"/>
        <w:jc w:val="center"/>
        <w:rPr>
          <w:rFonts w:eastAsia="Times New Roman" w:cstheme="minorHAnsi"/>
          <w:b/>
          <w:lang w:eastAsia="ar-SA"/>
        </w:rPr>
      </w:pPr>
      <w:r w:rsidRPr="00866703">
        <w:rPr>
          <w:rFonts w:eastAsia="Times New Roman" w:cstheme="minorHAnsi"/>
          <w:b/>
          <w:lang w:eastAsia="ar-SA"/>
        </w:rPr>
        <w:t xml:space="preserve">Zamawiający: </w:t>
      </w:r>
      <w:r w:rsidRPr="00866703">
        <w:rPr>
          <w:rFonts w:eastAsia="Times New Roman" w:cstheme="minorHAnsi"/>
          <w:b/>
          <w:lang w:eastAsia="ar-SA"/>
        </w:rPr>
        <w:tab/>
      </w:r>
      <w:r w:rsidRPr="00866703">
        <w:rPr>
          <w:rFonts w:eastAsia="Times New Roman" w:cstheme="minorHAnsi"/>
          <w:b/>
          <w:lang w:eastAsia="ar-SA"/>
        </w:rPr>
        <w:tab/>
      </w:r>
      <w:r w:rsidRPr="00866703">
        <w:rPr>
          <w:rFonts w:eastAsia="Times New Roman" w:cstheme="minorHAnsi"/>
          <w:b/>
          <w:lang w:eastAsia="ar-SA"/>
        </w:rPr>
        <w:tab/>
      </w:r>
      <w:r w:rsidRPr="00866703">
        <w:rPr>
          <w:rFonts w:eastAsia="Times New Roman" w:cstheme="minorHAnsi"/>
          <w:b/>
          <w:lang w:eastAsia="ar-SA"/>
        </w:rPr>
        <w:tab/>
        <w:t xml:space="preserve">             </w:t>
      </w:r>
      <w:r w:rsidR="00CB543A" w:rsidRPr="00866703">
        <w:rPr>
          <w:rFonts w:eastAsia="Times New Roman" w:cstheme="minorHAnsi"/>
          <w:b/>
          <w:lang w:eastAsia="ar-SA"/>
        </w:rPr>
        <w:t xml:space="preserve">        </w:t>
      </w:r>
      <w:r w:rsidR="00CB543A" w:rsidRPr="00866703">
        <w:rPr>
          <w:rFonts w:eastAsia="Times New Roman" w:cstheme="minorHAnsi"/>
          <w:b/>
          <w:lang w:eastAsia="ar-SA"/>
        </w:rPr>
        <w:tab/>
        <w:t xml:space="preserve">            </w:t>
      </w:r>
      <w:r w:rsidR="00CB543A" w:rsidRPr="00866703">
        <w:rPr>
          <w:rFonts w:eastAsia="Times New Roman" w:cstheme="minorHAnsi"/>
          <w:b/>
          <w:lang w:eastAsia="ar-SA"/>
        </w:rPr>
        <w:tab/>
        <w:t>Wykonawca</w:t>
      </w:r>
    </w:p>
    <w:p w14:paraId="0837367B" w14:textId="24D44103" w:rsidR="00235662" w:rsidRDefault="00235662" w:rsidP="005B2DB3">
      <w:pPr>
        <w:suppressAutoHyphens/>
        <w:spacing w:after="0" w:line="240" w:lineRule="auto"/>
        <w:rPr>
          <w:rFonts w:eastAsia="Times New Roman" w:cstheme="minorHAnsi"/>
          <w:b/>
          <w:lang w:eastAsia="ar-SA"/>
        </w:rPr>
      </w:pPr>
    </w:p>
    <w:p w14:paraId="7DCED971" w14:textId="77AB0266" w:rsidR="00DD5DD4" w:rsidRDefault="00DD5DD4" w:rsidP="005B2DB3">
      <w:pPr>
        <w:suppressAutoHyphens/>
        <w:spacing w:after="0" w:line="240" w:lineRule="auto"/>
        <w:rPr>
          <w:rFonts w:eastAsia="Times New Roman" w:cstheme="minorHAnsi"/>
          <w:b/>
          <w:lang w:eastAsia="ar-SA"/>
        </w:rPr>
      </w:pPr>
    </w:p>
    <w:p w14:paraId="7687F11F" w14:textId="583A2C05" w:rsidR="007736DB" w:rsidRDefault="007736DB" w:rsidP="005B2DB3">
      <w:pPr>
        <w:suppressAutoHyphens/>
        <w:spacing w:after="0" w:line="240" w:lineRule="auto"/>
        <w:rPr>
          <w:rFonts w:eastAsia="Times New Roman" w:cstheme="minorHAnsi"/>
          <w:b/>
          <w:lang w:eastAsia="ar-SA"/>
        </w:rPr>
      </w:pPr>
    </w:p>
    <w:p w14:paraId="4AB79C19" w14:textId="00EC5496" w:rsidR="007736DB" w:rsidRDefault="007736DB" w:rsidP="005B2DB3">
      <w:pPr>
        <w:suppressAutoHyphens/>
        <w:spacing w:after="0" w:line="240" w:lineRule="auto"/>
        <w:rPr>
          <w:rFonts w:eastAsia="Times New Roman" w:cstheme="minorHAnsi"/>
          <w:b/>
          <w:lang w:eastAsia="ar-SA"/>
        </w:rPr>
      </w:pPr>
    </w:p>
    <w:p w14:paraId="0575A862" w14:textId="0DC95953" w:rsidR="007736DB" w:rsidRDefault="007736DB" w:rsidP="005B2DB3">
      <w:pPr>
        <w:suppressAutoHyphens/>
        <w:spacing w:after="0" w:line="240" w:lineRule="auto"/>
        <w:rPr>
          <w:rFonts w:eastAsia="Times New Roman" w:cstheme="minorHAnsi"/>
          <w:b/>
          <w:lang w:eastAsia="ar-SA"/>
        </w:rPr>
      </w:pPr>
    </w:p>
    <w:p w14:paraId="00747A17" w14:textId="0F7C69A8" w:rsidR="007736DB" w:rsidRDefault="007736DB" w:rsidP="005B2DB3">
      <w:pPr>
        <w:suppressAutoHyphens/>
        <w:spacing w:after="0" w:line="240" w:lineRule="auto"/>
        <w:rPr>
          <w:rFonts w:eastAsia="Times New Roman" w:cstheme="minorHAnsi"/>
          <w:b/>
          <w:lang w:eastAsia="ar-SA"/>
        </w:rPr>
      </w:pPr>
    </w:p>
    <w:p w14:paraId="32EDF887" w14:textId="6E6427CE" w:rsidR="007736DB" w:rsidRDefault="007736DB" w:rsidP="005B2DB3">
      <w:pPr>
        <w:suppressAutoHyphens/>
        <w:spacing w:after="0" w:line="240" w:lineRule="auto"/>
        <w:rPr>
          <w:rFonts w:eastAsia="Times New Roman" w:cstheme="minorHAnsi"/>
          <w:b/>
          <w:lang w:eastAsia="ar-SA"/>
        </w:rPr>
      </w:pPr>
    </w:p>
    <w:p w14:paraId="1357EC85" w14:textId="2F196656" w:rsidR="007736DB" w:rsidRDefault="007736DB" w:rsidP="005B2DB3">
      <w:pPr>
        <w:suppressAutoHyphens/>
        <w:spacing w:after="0" w:line="240" w:lineRule="auto"/>
        <w:rPr>
          <w:rFonts w:eastAsia="Times New Roman" w:cstheme="minorHAnsi"/>
          <w:b/>
          <w:lang w:eastAsia="ar-SA"/>
        </w:rPr>
      </w:pPr>
    </w:p>
    <w:p w14:paraId="7C77B7AC" w14:textId="17CE37CD" w:rsidR="007736DB" w:rsidRDefault="007736DB" w:rsidP="005B2DB3">
      <w:pPr>
        <w:suppressAutoHyphens/>
        <w:spacing w:after="0" w:line="240" w:lineRule="auto"/>
        <w:rPr>
          <w:rFonts w:eastAsia="Times New Roman" w:cstheme="minorHAnsi"/>
          <w:b/>
          <w:lang w:eastAsia="ar-SA"/>
        </w:rPr>
      </w:pPr>
    </w:p>
    <w:p w14:paraId="5D3F5FC1" w14:textId="6349565D" w:rsidR="007736DB" w:rsidRDefault="007736DB" w:rsidP="005B2DB3">
      <w:pPr>
        <w:suppressAutoHyphens/>
        <w:spacing w:after="0" w:line="240" w:lineRule="auto"/>
        <w:rPr>
          <w:rFonts w:eastAsia="Times New Roman" w:cstheme="minorHAnsi"/>
          <w:b/>
          <w:lang w:eastAsia="ar-SA"/>
        </w:rPr>
      </w:pPr>
    </w:p>
    <w:p w14:paraId="0F83132B" w14:textId="328302E2" w:rsidR="007736DB" w:rsidRDefault="007736DB" w:rsidP="005B2DB3">
      <w:pPr>
        <w:suppressAutoHyphens/>
        <w:spacing w:after="0" w:line="240" w:lineRule="auto"/>
        <w:rPr>
          <w:rFonts w:eastAsia="Times New Roman" w:cstheme="minorHAnsi"/>
          <w:b/>
          <w:lang w:eastAsia="ar-SA"/>
        </w:rPr>
      </w:pPr>
    </w:p>
    <w:p w14:paraId="67125CA9" w14:textId="4679A0F3" w:rsidR="007736DB" w:rsidRDefault="007736DB" w:rsidP="005B2DB3">
      <w:pPr>
        <w:suppressAutoHyphens/>
        <w:spacing w:after="0" w:line="240" w:lineRule="auto"/>
        <w:rPr>
          <w:rFonts w:eastAsia="Times New Roman" w:cstheme="minorHAnsi"/>
          <w:b/>
          <w:lang w:eastAsia="ar-SA"/>
        </w:rPr>
      </w:pPr>
    </w:p>
    <w:p w14:paraId="43207726" w14:textId="4F87C3B9" w:rsidR="007736DB" w:rsidRDefault="007736DB" w:rsidP="005B2DB3">
      <w:pPr>
        <w:suppressAutoHyphens/>
        <w:spacing w:after="0" w:line="240" w:lineRule="auto"/>
        <w:rPr>
          <w:rFonts w:eastAsia="Times New Roman" w:cstheme="minorHAnsi"/>
          <w:b/>
          <w:lang w:eastAsia="ar-SA"/>
        </w:rPr>
      </w:pPr>
    </w:p>
    <w:p w14:paraId="266C5EA9" w14:textId="267833B1" w:rsidR="007736DB" w:rsidRDefault="007736DB" w:rsidP="005B2DB3">
      <w:pPr>
        <w:suppressAutoHyphens/>
        <w:spacing w:after="0" w:line="240" w:lineRule="auto"/>
        <w:rPr>
          <w:rFonts w:eastAsia="Times New Roman" w:cstheme="minorHAnsi"/>
          <w:b/>
          <w:lang w:eastAsia="ar-SA"/>
        </w:rPr>
      </w:pPr>
    </w:p>
    <w:p w14:paraId="6C63CCEA" w14:textId="4BB90F03" w:rsidR="007736DB" w:rsidRDefault="007736DB" w:rsidP="005B2DB3">
      <w:pPr>
        <w:suppressAutoHyphens/>
        <w:spacing w:after="0" w:line="240" w:lineRule="auto"/>
        <w:rPr>
          <w:rFonts w:eastAsia="Times New Roman" w:cstheme="minorHAnsi"/>
          <w:b/>
          <w:lang w:eastAsia="ar-SA"/>
        </w:rPr>
      </w:pPr>
    </w:p>
    <w:p w14:paraId="1581D669" w14:textId="310B3856" w:rsidR="007736DB" w:rsidRDefault="007736DB" w:rsidP="005B2DB3">
      <w:pPr>
        <w:suppressAutoHyphens/>
        <w:spacing w:after="0" w:line="240" w:lineRule="auto"/>
        <w:rPr>
          <w:rFonts w:eastAsia="Times New Roman" w:cstheme="minorHAnsi"/>
          <w:b/>
          <w:lang w:eastAsia="ar-SA"/>
        </w:rPr>
      </w:pPr>
    </w:p>
    <w:p w14:paraId="167D0BF1" w14:textId="563FE814" w:rsidR="007736DB" w:rsidRDefault="007736DB" w:rsidP="005B2DB3">
      <w:pPr>
        <w:suppressAutoHyphens/>
        <w:spacing w:after="0" w:line="240" w:lineRule="auto"/>
        <w:rPr>
          <w:rFonts w:eastAsia="Times New Roman" w:cstheme="minorHAnsi"/>
          <w:b/>
          <w:lang w:eastAsia="ar-SA"/>
        </w:rPr>
      </w:pPr>
    </w:p>
    <w:p w14:paraId="6CB724B3" w14:textId="4907D446" w:rsidR="007736DB" w:rsidRDefault="007736DB" w:rsidP="005B2DB3">
      <w:pPr>
        <w:suppressAutoHyphens/>
        <w:spacing w:after="0" w:line="240" w:lineRule="auto"/>
        <w:rPr>
          <w:rFonts w:eastAsia="Times New Roman" w:cstheme="minorHAnsi"/>
          <w:b/>
          <w:lang w:eastAsia="ar-SA"/>
        </w:rPr>
      </w:pPr>
    </w:p>
    <w:p w14:paraId="4C6754F9" w14:textId="3333C29A" w:rsidR="007736DB" w:rsidRDefault="007736DB" w:rsidP="005B2DB3">
      <w:pPr>
        <w:suppressAutoHyphens/>
        <w:spacing w:after="0" w:line="240" w:lineRule="auto"/>
        <w:rPr>
          <w:rFonts w:eastAsia="Times New Roman" w:cstheme="minorHAnsi"/>
          <w:b/>
          <w:lang w:eastAsia="ar-SA"/>
        </w:rPr>
      </w:pPr>
    </w:p>
    <w:p w14:paraId="63BD683B" w14:textId="74549AEA" w:rsidR="007736DB" w:rsidRDefault="007736DB" w:rsidP="005B2DB3">
      <w:pPr>
        <w:suppressAutoHyphens/>
        <w:spacing w:after="0" w:line="240" w:lineRule="auto"/>
        <w:rPr>
          <w:rFonts w:eastAsia="Times New Roman" w:cstheme="minorHAnsi"/>
          <w:b/>
          <w:lang w:eastAsia="ar-SA"/>
        </w:rPr>
      </w:pPr>
    </w:p>
    <w:p w14:paraId="6CC7EA08" w14:textId="4C6A2BD1" w:rsidR="007736DB" w:rsidRDefault="007736DB" w:rsidP="005B2DB3">
      <w:pPr>
        <w:suppressAutoHyphens/>
        <w:spacing w:after="0" w:line="240" w:lineRule="auto"/>
        <w:rPr>
          <w:rFonts w:eastAsia="Times New Roman" w:cstheme="minorHAnsi"/>
          <w:b/>
          <w:lang w:eastAsia="ar-SA"/>
        </w:rPr>
      </w:pPr>
    </w:p>
    <w:p w14:paraId="201FD4F5" w14:textId="0039814A" w:rsidR="007736DB" w:rsidRDefault="007736DB" w:rsidP="005B2DB3">
      <w:pPr>
        <w:suppressAutoHyphens/>
        <w:spacing w:after="0" w:line="240" w:lineRule="auto"/>
        <w:rPr>
          <w:rFonts w:eastAsia="Times New Roman" w:cstheme="minorHAnsi"/>
          <w:b/>
          <w:lang w:eastAsia="ar-SA"/>
        </w:rPr>
      </w:pPr>
    </w:p>
    <w:p w14:paraId="3921B5E5" w14:textId="5D4BED01" w:rsidR="007736DB" w:rsidRDefault="007736DB" w:rsidP="005B2DB3">
      <w:pPr>
        <w:suppressAutoHyphens/>
        <w:spacing w:after="0" w:line="240" w:lineRule="auto"/>
        <w:rPr>
          <w:rFonts w:eastAsia="Times New Roman" w:cstheme="minorHAnsi"/>
          <w:b/>
          <w:lang w:eastAsia="ar-SA"/>
        </w:rPr>
      </w:pPr>
    </w:p>
    <w:p w14:paraId="7AAF6D50" w14:textId="77777777" w:rsidR="007736DB" w:rsidRDefault="007736DB" w:rsidP="005B2DB3">
      <w:pPr>
        <w:suppressAutoHyphens/>
        <w:spacing w:after="0" w:line="240" w:lineRule="auto"/>
        <w:rPr>
          <w:rFonts w:eastAsia="Times New Roman" w:cstheme="minorHAnsi"/>
          <w:b/>
          <w:lang w:eastAsia="ar-SA"/>
        </w:rPr>
      </w:pPr>
    </w:p>
    <w:sectPr w:rsidR="007736DB" w:rsidSect="00866703">
      <w:headerReference w:type="default" r:id="rId10"/>
      <w:footerReference w:type="first" r:id="rId11"/>
      <w:footnotePr>
        <w:pos w:val="beneathText"/>
      </w:footnotePr>
      <w:pgSz w:w="11905" w:h="16837"/>
      <w:pgMar w:top="1418" w:right="1418" w:bottom="1418"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73622" w14:textId="77777777" w:rsidR="00075944" w:rsidRDefault="00075944">
      <w:pPr>
        <w:spacing w:after="0" w:line="240" w:lineRule="auto"/>
      </w:pPr>
      <w:r>
        <w:separator/>
      </w:r>
    </w:p>
  </w:endnote>
  <w:endnote w:type="continuationSeparator" w:id="0">
    <w:p w14:paraId="426EC829" w14:textId="77777777" w:rsidR="00075944" w:rsidRDefault="0007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4E80" w14:textId="77777777" w:rsidR="001766A9" w:rsidRDefault="001766A9">
    <w:pPr>
      <w:pStyle w:val="Stopka"/>
      <w:jc w:val="center"/>
    </w:pPr>
  </w:p>
  <w:p w14:paraId="014F6323" w14:textId="77777777" w:rsidR="001766A9" w:rsidRDefault="001766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C4756" w14:textId="77777777" w:rsidR="00075944" w:rsidRDefault="00075944">
      <w:pPr>
        <w:spacing w:after="0" w:line="240" w:lineRule="auto"/>
      </w:pPr>
      <w:r>
        <w:separator/>
      </w:r>
    </w:p>
  </w:footnote>
  <w:footnote w:type="continuationSeparator" w:id="0">
    <w:p w14:paraId="4303030D" w14:textId="77777777" w:rsidR="00075944" w:rsidRDefault="00075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B08C5" w14:textId="77777777" w:rsidR="001766A9" w:rsidRDefault="001766A9">
    <w:r>
      <w:rPr>
        <w:noProof/>
        <w:lang w:eastAsia="pl-PL"/>
      </w:rPr>
      <mc:AlternateContent>
        <mc:Choice Requires="wps">
          <w:drawing>
            <wp:anchor distT="0" distB="0" distL="0" distR="0" simplePos="0" relativeHeight="251659264" behindDoc="0" locked="0" layoutInCell="1" allowOverlap="1" wp14:anchorId="073723BF" wp14:editId="6962F88D">
              <wp:simplePos x="0" y="0"/>
              <wp:positionH relativeFrom="margin">
                <wp:align>center</wp:align>
              </wp:positionH>
              <wp:positionV relativeFrom="paragraph">
                <wp:posOffset>635</wp:posOffset>
              </wp:positionV>
              <wp:extent cx="63500" cy="146050"/>
              <wp:effectExtent l="8890" t="635" r="3810" b="571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632D6" w14:textId="77777777" w:rsidR="001766A9" w:rsidRDefault="001766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73723BF"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14E632D6" w14:textId="77777777" w:rsidR="001766A9" w:rsidRDefault="001766A9"/>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multilevel"/>
    <w:tmpl w:val="EF52BDA8"/>
    <w:name w:val="WW8Num4"/>
    <w:lvl w:ilvl="0">
      <w:start w:val="1"/>
      <w:numFmt w:val="decimal"/>
      <w:lvlText w:val="%1."/>
      <w:lvlJc w:val="left"/>
      <w:pPr>
        <w:tabs>
          <w:tab w:val="num" w:pos="340"/>
        </w:tabs>
      </w:pPr>
      <w:rPr>
        <w:b w:val="0"/>
        <w:i w:val="0"/>
      </w:r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6" w15:restartNumberingAfterBreak="0">
    <w:nsid w:val="0000000D"/>
    <w:multiLevelType w:val="multilevel"/>
    <w:tmpl w:val="EF52BDA8"/>
    <w:name w:val="WW8Num13"/>
    <w:lvl w:ilvl="0">
      <w:start w:val="1"/>
      <w:numFmt w:val="decimal"/>
      <w:lvlText w:val="%1."/>
      <w:lvlJc w:val="left"/>
      <w:pPr>
        <w:tabs>
          <w:tab w:val="num" w:pos="340"/>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7" w15:restartNumberingAfterBreak="0">
    <w:nsid w:val="11A642FE"/>
    <w:multiLevelType w:val="hybridMultilevel"/>
    <w:tmpl w:val="C2A0E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860BA"/>
    <w:multiLevelType w:val="hybridMultilevel"/>
    <w:tmpl w:val="B23AE9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E8C3D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F53F7"/>
    <w:multiLevelType w:val="hybridMultilevel"/>
    <w:tmpl w:val="334C36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C1B86"/>
    <w:multiLevelType w:val="hybridMultilevel"/>
    <w:tmpl w:val="E5D0211C"/>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F41F65"/>
    <w:multiLevelType w:val="hybridMultilevel"/>
    <w:tmpl w:val="C678692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C7F4605"/>
    <w:multiLevelType w:val="hybridMultilevel"/>
    <w:tmpl w:val="B4C20AF6"/>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32077BC7"/>
    <w:multiLevelType w:val="hybridMultilevel"/>
    <w:tmpl w:val="C9DC9C3C"/>
    <w:lvl w:ilvl="0" w:tplc="04150011">
      <w:start w:val="1"/>
      <w:numFmt w:val="decimal"/>
      <w:lvlText w:val="%1)"/>
      <w:lvlJc w:val="left"/>
      <w:pPr>
        <w:ind w:left="1060" w:hanging="360"/>
      </w:pPr>
    </w:lvl>
    <w:lvl w:ilvl="1" w:tplc="15280A40">
      <w:start w:val="1"/>
      <w:numFmt w:val="decimal"/>
      <w:lvlText w:val="%2)"/>
      <w:lvlJc w:val="left"/>
      <w:pPr>
        <w:ind w:left="1780" w:hanging="360"/>
      </w:pPr>
      <w:rPr>
        <w:b w:val="0"/>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C762C14"/>
    <w:multiLevelType w:val="hybridMultilevel"/>
    <w:tmpl w:val="B2B8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C22B43"/>
    <w:multiLevelType w:val="hybridMultilevel"/>
    <w:tmpl w:val="A39C24FE"/>
    <w:lvl w:ilvl="0" w:tplc="0415000F">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4D580159"/>
    <w:multiLevelType w:val="hybridMultilevel"/>
    <w:tmpl w:val="F01AA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2EC65FE"/>
    <w:multiLevelType w:val="singleLevel"/>
    <w:tmpl w:val="038684CA"/>
    <w:lvl w:ilvl="0">
      <w:start w:val="1"/>
      <w:numFmt w:val="decimal"/>
      <w:lvlText w:val="%1."/>
      <w:lvlJc w:val="left"/>
      <w:pPr>
        <w:tabs>
          <w:tab w:val="num" w:pos="360"/>
        </w:tabs>
        <w:ind w:left="360" w:hanging="360"/>
      </w:pPr>
      <w:rPr>
        <w:rFonts w:hint="default"/>
        <w:b w:val="0"/>
      </w:rPr>
    </w:lvl>
  </w:abstractNum>
  <w:abstractNum w:abstractNumId="22"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A93C06"/>
    <w:multiLevelType w:val="singleLevel"/>
    <w:tmpl w:val="A3E4F956"/>
    <w:lvl w:ilvl="0">
      <w:start w:val="1"/>
      <w:numFmt w:val="decimal"/>
      <w:lvlText w:val="%1."/>
      <w:legacy w:legacy="1" w:legacySpace="0" w:legacyIndent="283"/>
      <w:lvlJc w:val="left"/>
      <w:pPr>
        <w:ind w:left="283" w:hanging="283"/>
      </w:pPr>
      <w:rPr>
        <w:rFonts w:ascii="Arial" w:hAnsi="Arial" w:cs="Arial" w:hint="default"/>
        <w:b w:val="0"/>
        <w:i w:val="0"/>
        <w:sz w:val="20"/>
        <w:szCs w:val="20"/>
      </w:rPr>
    </w:lvl>
  </w:abstractNum>
  <w:abstractNum w:abstractNumId="24" w15:restartNumberingAfterBreak="0">
    <w:nsid w:val="5CFF63D3"/>
    <w:multiLevelType w:val="hybridMultilevel"/>
    <w:tmpl w:val="72687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35E54AD"/>
    <w:multiLevelType w:val="hybridMultilevel"/>
    <w:tmpl w:val="EF52ABC6"/>
    <w:name w:val="WW8Num14222"/>
    <w:lvl w:ilvl="0" w:tplc="FE4EBADA">
      <w:start w:val="1"/>
      <w:numFmt w:val="decimal"/>
      <w:lvlText w:val="%1."/>
      <w:lvlJc w:val="left"/>
      <w:pPr>
        <w:ind w:left="36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15:restartNumberingAfterBreak="0">
    <w:nsid w:val="6C2061E6"/>
    <w:multiLevelType w:val="hybridMultilevel"/>
    <w:tmpl w:val="6DEA0DDC"/>
    <w:lvl w:ilvl="0" w:tplc="0415000F">
      <w:start w:val="1"/>
      <w:numFmt w:val="decimal"/>
      <w:lvlText w:val="%1."/>
      <w:lvlJc w:val="left"/>
      <w:pPr>
        <w:ind w:left="1060" w:hanging="360"/>
      </w:pPr>
    </w:lvl>
    <w:lvl w:ilvl="1" w:tplc="30FEE7E0">
      <w:start w:val="1"/>
      <w:numFmt w:val="decimal"/>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70A40A72"/>
    <w:multiLevelType w:val="hybridMultilevel"/>
    <w:tmpl w:val="C854B414"/>
    <w:lvl w:ilvl="0" w:tplc="8438E4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2"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E83C44"/>
    <w:multiLevelType w:val="hybridMultilevel"/>
    <w:tmpl w:val="1C648F74"/>
    <w:lvl w:ilvl="0" w:tplc="9C668550">
      <w:start w:val="1"/>
      <w:numFmt w:val="bullet"/>
      <w:lvlText w:val=""/>
      <w:lvlJc w:val="left"/>
      <w:pPr>
        <w:tabs>
          <w:tab w:val="num" w:pos="397"/>
        </w:tabs>
        <w:ind w:left="284" w:hanging="284"/>
      </w:pPr>
      <w:rPr>
        <w:rFonts w:ascii="Symbol" w:hAnsi="Symbol" w:hint="default"/>
      </w:rPr>
    </w:lvl>
    <w:lvl w:ilvl="1" w:tplc="DCD09E2A">
      <w:start w:val="6"/>
      <w:numFmt w:val="decimal"/>
      <w:lvlText w:val="%2."/>
      <w:lvlJc w:val="left"/>
      <w:pPr>
        <w:tabs>
          <w:tab w:val="num" w:pos="360"/>
        </w:tabs>
        <w:ind w:left="360" w:hanging="360"/>
      </w:pPr>
      <w:rPr>
        <w:rFonts w:hint="default"/>
      </w:rPr>
    </w:lvl>
    <w:lvl w:ilvl="2" w:tplc="04150005" w:tentative="1">
      <w:start w:val="1"/>
      <w:numFmt w:val="bullet"/>
      <w:lvlText w:val=""/>
      <w:lvlJc w:val="left"/>
      <w:pPr>
        <w:tabs>
          <w:tab w:val="num" w:pos="856"/>
        </w:tabs>
        <w:ind w:left="856" w:hanging="360"/>
      </w:pPr>
      <w:rPr>
        <w:rFonts w:ascii="Wingdings" w:hAnsi="Wingdings" w:hint="default"/>
      </w:rPr>
    </w:lvl>
    <w:lvl w:ilvl="3" w:tplc="04150001" w:tentative="1">
      <w:start w:val="1"/>
      <w:numFmt w:val="bullet"/>
      <w:lvlText w:val=""/>
      <w:lvlJc w:val="left"/>
      <w:pPr>
        <w:tabs>
          <w:tab w:val="num" w:pos="1576"/>
        </w:tabs>
        <w:ind w:left="1576" w:hanging="360"/>
      </w:pPr>
      <w:rPr>
        <w:rFonts w:ascii="Symbol" w:hAnsi="Symbol" w:hint="default"/>
      </w:rPr>
    </w:lvl>
    <w:lvl w:ilvl="4" w:tplc="04150003" w:tentative="1">
      <w:start w:val="1"/>
      <w:numFmt w:val="bullet"/>
      <w:lvlText w:val="o"/>
      <w:lvlJc w:val="left"/>
      <w:pPr>
        <w:tabs>
          <w:tab w:val="num" w:pos="2296"/>
        </w:tabs>
        <w:ind w:left="2296" w:hanging="360"/>
      </w:pPr>
      <w:rPr>
        <w:rFonts w:ascii="Courier New" w:hAnsi="Courier New" w:cs="Courier New" w:hint="default"/>
      </w:rPr>
    </w:lvl>
    <w:lvl w:ilvl="5" w:tplc="04150005" w:tentative="1">
      <w:start w:val="1"/>
      <w:numFmt w:val="bullet"/>
      <w:lvlText w:val=""/>
      <w:lvlJc w:val="left"/>
      <w:pPr>
        <w:tabs>
          <w:tab w:val="num" w:pos="3016"/>
        </w:tabs>
        <w:ind w:left="3016" w:hanging="360"/>
      </w:pPr>
      <w:rPr>
        <w:rFonts w:ascii="Wingdings" w:hAnsi="Wingdings" w:hint="default"/>
      </w:rPr>
    </w:lvl>
    <w:lvl w:ilvl="6" w:tplc="04150001" w:tentative="1">
      <w:start w:val="1"/>
      <w:numFmt w:val="bullet"/>
      <w:lvlText w:val=""/>
      <w:lvlJc w:val="left"/>
      <w:pPr>
        <w:tabs>
          <w:tab w:val="num" w:pos="3736"/>
        </w:tabs>
        <w:ind w:left="3736" w:hanging="360"/>
      </w:pPr>
      <w:rPr>
        <w:rFonts w:ascii="Symbol" w:hAnsi="Symbol" w:hint="default"/>
      </w:rPr>
    </w:lvl>
    <w:lvl w:ilvl="7" w:tplc="04150003" w:tentative="1">
      <w:start w:val="1"/>
      <w:numFmt w:val="bullet"/>
      <w:lvlText w:val="o"/>
      <w:lvlJc w:val="left"/>
      <w:pPr>
        <w:tabs>
          <w:tab w:val="num" w:pos="4456"/>
        </w:tabs>
        <w:ind w:left="4456" w:hanging="360"/>
      </w:pPr>
      <w:rPr>
        <w:rFonts w:ascii="Courier New" w:hAnsi="Courier New" w:cs="Courier New" w:hint="default"/>
      </w:rPr>
    </w:lvl>
    <w:lvl w:ilvl="8" w:tplc="04150005" w:tentative="1">
      <w:start w:val="1"/>
      <w:numFmt w:val="bullet"/>
      <w:lvlText w:val=""/>
      <w:lvlJc w:val="left"/>
      <w:pPr>
        <w:tabs>
          <w:tab w:val="num" w:pos="5176"/>
        </w:tabs>
        <w:ind w:left="5176" w:hanging="360"/>
      </w:pPr>
      <w:rPr>
        <w:rFonts w:ascii="Wingdings" w:hAnsi="Wingdings" w:hint="default"/>
      </w:rPr>
    </w:lvl>
  </w:abstractNum>
  <w:abstractNum w:abstractNumId="35"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5"/>
  </w:num>
  <w:num w:numId="6">
    <w:abstractNumId w:val="32"/>
  </w:num>
  <w:num w:numId="7">
    <w:abstractNumId w:val="10"/>
  </w:num>
  <w:num w:numId="8">
    <w:abstractNumId w:val="17"/>
  </w:num>
  <w:num w:numId="9">
    <w:abstractNumId w:val="12"/>
  </w:num>
  <w:num w:numId="10">
    <w:abstractNumId w:val="22"/>
  </w:num>
  <w:num w:numId="11">
    <w:abstractNumId w:val="25"/>
  </w:num>
  <w:num w:numId="12">
    <w:abstractNumId w:val="33"/>
  </w:num>
  <w:num w:numId="13">
    <w:abstractNumId w:val="18"/>
  </w:num>
  <w:num w:numId="14">
    <w:abstractNumId w:val="27"/>
  </w:num>
  <w:num w:numId="15">
    <w:abstractNumId w:val="14"/>
  </w:num>
  <w:num w:numId="16">
    <w:abstractNumId w:val="28"/>
  </w:num>
  <w:num w:numId="17">
    <w:abstractNumId w:val="31"/>
  </w:num>
  <w:num w:numId="18">
    <w:abstractNumId w:val="23"/>
  </w:num>
  <w:num w:numId="19">
    <w:abstractNumId w:val="21"/>
  </w:num>
  <w:num w:numId="20">
    <w:abstractNumId w:val="34"/>
  </w:num>
  <w:num w:numId="21">
    <w:abstractNumId w:val="30"/>
  </w:num>
  <w:num w:numId="22">
    <w:abstractNumId w:val="13"/>
  </w:num>
  <w:num w:numId="23">
    <w:abstractNumId w:val="11"/>
  </w:num>
  <w:num w:numId="24">
    <w:abstractNumId w:val="29"/>
  </w:num>
  <w:num w:numId="25">
    <w:abstractNumId w:val="15"/>
  </w:num>
  <w:num w:numId="26">
    <w:abstractNumId w:val="19"/>
  </w:num>
  <w:num w:numId="27">
    <w:abstractNumId w:val="7"/>
  </w:num>
  <w:num w:numId="28">
    <w:abstractNumId w:val="8"/>
  </w:num>
  <w:num w:numId="29">
    <w:abstractNumId w:val="9"/>
  </w:num>
  <w:num w:numId="30">
    <w:abstractNumId w:val="24"/>
  </w:num>
  <w:num w:numId="31">
    <w:abstractNumId w:val="2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6958"/>
    <w:rsid w:val="000150A6"/>
    <w:rsid w:val="00016548"/>
    <w:rsid w:val="00043127"/>
    <w:rsid w:val="000452A8"/>
    <w:rsid w:val="00053D99"/>
    <w:rsid w:val="00064639"/>
    <w:rsid w:val="000700C6"/>
    <w:rsid w:val="00075944"/>
    <w:rsid w:val="000823EB"/>
    <w:rsid w:val="00083435"/>
    <w:rsid w:val="00083F4D"/>
    <w:rsid w:val="00090482"/>
    <w:rsid w:val="0009109A"/>
    <w:rsid w:val="00097F62"/>
    <w:rsid w:val="000B6686"/>
    <w:rsid w:val="000C30DD"/>
    <w:rsid w:val="000D4A26"/>
    <w:rsid w:val="000D7315"/>
    <w:rsid w:val="000E1E37"/>
    <w:rsid w:val="000F493B"/>
    <w:rsid w:val="00111729"/>
    <w:rsid w:val="00113206"/>
    <w:rsid w:val="00151C25"/>
    <w:rsid w:val="00161D3A"/>
    <w:rsid w:val="00164433"/>
    <w:rsid w:val="00167ACC"/>
    <w:rsid w:val="0017052A"/>
    <w:rsid w:val="001766A9"/>
    <w:rsid w:val="00182FA0"/>
    <w:rsid w:val="00194637"/>
    <w:rsid w:val="001A0C65"/>
    <w:rsid w:val="001D3941"/>
    <w:rsid w:val="001E2106"/>
    <w:rsid w:val="00204688"/>
    <w:rsid w:val="00232AC0"/>
    <w:rsid w:val="00235662"/>
    <w:rsid w:val="00240CB4"/>
    <w:rsid w:val="002603BE"/>
    <w:rsid w:val="002607BC"/>
    <w:rsid w:val="002641C0"/>
    <w:rsid w:val="0028478F"/>
    <w:rsid w:val="0028760A"/>
    <w:rsid w:val="002A2728"/>
    <w:rsid w:val="002B661A"/>
    <w:rsid w:val="002C0F30"/>
    <w:rsid w:val="002D64AB"/>
    <w:rsid w:val="002F1804"/>
    <w:rsid w:val="002F7183"/>
    <w:rsid w:val="00307BFA"/>
    <w:rsid w:val="00327BD4"/>
    <w:rsid w:val="00350E29"/>
    <w:rsid w:val="00352125"/>
    <w:rsid w:val="00356597"/>
    <w:rsid w:val="00366A05"/>
    <w:rsid w:val="00371491"/>
    <w:rsid w:val="003714F0"/>
    <w:rsid w:val="00372596"/>
    <w:rsid w:val="0037318C"/>
    <w:rsid w:val="00374B25"/>
    <w:rsid w:val="003907E1"/>
    <w:rsid w:val="003915C5"/>
    <w:rsid w:val="003947E3"/>
    <w:rsid w:val="003B2CBA"/>
    <w:rsid w:val="003D70A9"/>
    <w:rsid w:val="003D731D"/>
    <w:rsid w:val="003E0A5C"/>
    <w:rsid w:val="003E49FA"/>
    <w:rsid w:val="00406A7E"/>
    <w:rsid w:val="004202D8"/>
    <w:rsid w:val="004307BC"/>
    <w:rsid w:val="004321B3"/>
    <w:rsid w:val="00441B73"/>
    <w:rsid w:val="004438AD"/>
    <w:rsid w:val="00465BE5"/>
    <w:rsid w:val="004710BC"/>
    <w:rsid w:val="0048529A"/>
    <w:rsid w:val="00496B19"/>
    <w:rsid w:val="004A1BC1"/>
    <w:rsid w:val="004B1D95"/>
    <w:rsid w:val="004B2A58"/>
    <w:rsid w:val="004B3184"/>
    <w:rsid w:val="004C13BA"/>
    <w:rsid w:val="004C29EB"/>
    <w:rsid w:val="004C4C19"/>
    <w:rsid w:val="004C562F"/>
    <w:rsid w:val="004D77A9"/>
    <w:rsid w:val="004E3E0D"/>
    <w:rsid w:val="004E6F30"/>
    <w:rsid w:val="00521274"/>
    <w:rsid w:val="0052435B"/>
    <w:rsid w:val="0052486A"/>
    <w:rsid w:val="00527EB4"/>
    <w:rsid w:val="0053779A"/>
    <w:rsid w:val="00542CC1"/>
    <w:rsid w:val="00544BBE"/>
    <w:rsid w:val="00545EC7"/>
    <w:rsid w:val="00550BAC"/>
    <w:rsid w:val="0055200B"/>
    <w:rsid w:val="00561DE0"/>
    <w:rsid w:val="00563BAB"/>
    <w:rsid w:val="005663FF"/>
    <w:rsid w:val="00575FF4"/>
    <w:rsid w:val="00585CD2"/>
    <w:rsid w:val="00595FEA"/>
    <w:rsid w:val="005970F3"/>
    <w:rsid w:val="005A4C09"/>
    <w:rsid w:val="005B17DE"/>
    <w:rsid w:val="005B2DB3"/>
    <w:rsid w:val="005C3FFF"/>
    <w:rsid w:val="005C420C"/>
    <w:rsid w:val="005C4BAB"/>
    <w:rsid w:val="005C5B09"/>
    <w:rsid w:val="005E174C"/>
    <w:rsid w:val="005E2FB2"/>
    <w:rsid w:val="005E61D4"/>
    <w:rsid w:val="005F3A0B"/>
    <w:rsid w:val="005F67CD"/>
    <w:rsid w:val="00601CC0"/>
    <w:rsid w:val="0060419D"/>
    <w:rsid w:val="0060732F"/>
    <w:rsid w:val="0061331C"/>
    <w:rsid w:val="0062474C"/>
    <w:rsid w:val="00632C57"/>
    <w:rsid w:val="006612F0"/>
    <w:rsid w:val="00666E91"/>
    <w:rsid w:val="006745A7"/>
    <w:rsid w:val="0067777B"/>
    <w:rsid w:val="006901B3"/>
    <w:rsid w:val="006A1245"/>
    <w:rsid w:val="006B260F"/>
    <w:rsid w:val="006D0CC3"/>
    <w:rsid w:val="006D48AF"/>
    <w:rsid w:val="0071483D"/>
    <w:rsid w:val="00716CE8"/>
    <w:rsid w:val="00737281"/>
    <w:rsid w:val="0074385E"/>
    <w:rsid w:val="007534AB"/>
    <w:rsid w:val="00755266"/>
    <w:rsid w:val="0076437A"/>
    <w:rsid w:val="007717E3"/>
    <w:rsid w:val="00772A53"/>
    <w:rsid w:val="007736DB"/>
    <w:rsid w:val="00787AC7"/>
    <w:rsid w:val="0079149F"/>
    <w:rsid w:val="007A0F56"/>
    <w:rsid w:val="007A6347"/>
    <w:rsid w:val="007B14CB"/>
    <w:rsid w:val="007B7119"/>
    <w:rsid w:val="0083040B"/>
    <w:rsid w:val="00835F60"/>
    <w:rsid w:val="008415EC"/>
    <w:rsid w:val="008415EE"/>
    <w:rsid w:val="00853ED1"/>
    <w:rsid w:val="00866526"/>
    <w:rsid w:val="00866703"/>
    <w:rsid w:val="008706F0"/>
    <w:rsid w:val="00883388"/>
    <w:rsid w:val="008921B3"/>
    <w:rsid w:val="008A4AB5"/>
    <w:rsid w:val="008B4802"/>
    <w:rsid w:val="008C2062"/>
    <w:rsid w:val="008E0C90"/>
    <w:rsid w:val="008E71CE"/>
    <w:rsid w:val="008F72B5"/>
    <w:rsid w:val="009051CE"/>
    <w:rsid w:val="00925D57"/>
    <w:rsid w:val="00930070"/>
    <w:rsid w:val="009367FC"/>
    <w:rsid w:val="00941EA6"/>
    <w:rsid w:val="0094280F"/>
    <w:rsid w:val="009472EF"/>
    <w:rsid w:val="009558DF"/>
    <w:rsid w:val="009561A9"/>
    <w:rsid w:val="0096685A"/>
    <w:rsid w:val="0097038A"/>
    <w:rsid w:val="00971581"/>
    <w:rsid w:val="00972178"/>
    <w:rsid w:val="009844CD"/>
    <w:rsid w:val="00986D2A"/>
    <w:rsid w:val="00991019"/>
    <w:rsid w:val="00993A90"/>
    <w:rsid w:val="009948B5"/>
    <w:rsid w:val="00994FA2"/>
    <w:rsid w:val="00997DEB"/>
    <w:rsid w:val="009B102B"/>
    <w:rsid w:val="009D3EFE"/>
    <w:rsid w:val="009E420D"/>
    <w:rsid w:val="00A13D5F"/>
    <w:rsid w:val="00A2148A"/>
    <w:rsid w:val="00A22ED7"/>
    <w:rsid w:val="00A434A0"/>
    <w:rsid w:val="00A54BAD"/>
    <w:rsid w:val="00A568CB"/>
    <w:rsid w:val="00A74863"/>
    <w:rsid w:val="00A93840"/>
    <w:rsid w:val="00AD04D9"/>
    <w:rsid w:val="00AD2409"/>
    <w:rsid w:val="00AF301F"/>
    <w:rsid w:val="00B00E9C"/>
    <w:rsid w:val="00B055B4"/>
    <w:rsid w:val="00B267F9"/>
    <w:rsid w:val="00B30E8C"/>
    <w:rsid w:val="00B35880"/>
    <w:rsid w:val="00B54AE1"/>
    <w:rsid w:val="00B56153"/>
    <w:rsid w:val="00B6217E"/>
    <w:rsid w:val="00B821FF"/>
    <w:rsid w:val="00B8659E"/>
    <w:rsid w:val="00B8758C"/>
    <w:rsid w:val="00B96CC0"/>
    <w:rsid w:val="00BA5837"/>
    <w:rsid w:val="00BC7670"/>
    <w:rsid w:val="00BD3FC0"/>
    <w:rsid w:val="00BD483A"/>
    <w:rsid w:val="00BD592F"/>
    <w:rsid w:val="00BF1FD2"/>
    <w:rsid w:val="00C00E75"/>
    <w:rsid w:val="00C356B5"/>
    <w:rsid w:val="00C372D5"/>
    <w:rsid w:val="00C53487"/>
    <w:rsid w:val="00C6208E"/>
    <w:rsid w:val="00C6554D"/>
    <w:rsid w:val="00C73F6F"/>
    <w:rsid w:val="00C85560"/>
    <w:rsid w:val="00CB11E6"/>
    <w:rsid w:val="00CB543A"/>
    <w:rsid w:val="00CC5331"/>
    <w:rsid w:val="00CD0EAE"/>
    <w:rsid w:val="00CE3686"/>
    <w:rsid w:val="00CF147B"/>
    <w:rsid w:val="00CF3807"/>
    <w:rsid w:val="00D0286F"/>
    <w:rsid w:val="00D05C5F"/>
    <w:rsid w:val="00D115FA"/>
    <w:rsid w:val="00D1611D"/>
    <w:rsid w:val="00D21F18"/>
    <w:rsid w:val="00D25297"/>
    <w:rsid w:val="00D2630D"/>
    <w:rsid w:val="00D27F20"/>
    <w:rsid w:val="00D301EE"/>
    <w:rsid w:val="00D336CF"/>
    <w:rsid w:val="00D3542A"/>
    <w:rsid w:val="00D415FE"/>
    <w:rsid w:val="00D45E8E"/>
    <w:rsid w:val="00D5495B"/>
    <w:rsid w:val="00D86118"/>
    <w:rsid w:val="00D9105E"/>
    <w:rsid w:val="00D9337E"/>
    <w:rsid w:val="00D94EB4"/>
    <w:rsid w:val="00DA0650"/>
    <w:rsid w:val="00DA48E8"/>
    <w:rsid w:val="00DB1B0F"/>
    <w:rsid w:val="00DC42A2"/>
    <w:rsid w:val="00DC4FDE"/>
    <w:rsid w:val="00DD493B"/>
    <w:rsid w:val="00DD4D87"/>
    <w:rsid w:val="00DD5DD4"/>
    <w:rsid w:val="00DE31A6"/>
    <w:rsid w:val="00DE7FC1"/>
    <w:rsid w:val="00DF51DC"/>
    <w:rsid w:val="00DF7599"/>
    <w:rsid w:val="00E31797"/>
    <w:rsid w:val="00E633F4"/>
    <w:rsid w:val="00E6517B"/>
    <w:rsid w:val="00EA4BBA"/>
    <w:rsid w:val="00EB1F30"/>
    <w:rsid w:val="00EC6114"/>
    <w:rsid w:val="00EF05F9"/>
    <w:rsid w:val="00F26B77"/>
    <w:rsid w:val="00F317AA"/>
    <w:rsid w:val="00F33A3C"/>
    <w:rsid w:val="00F348B7"/>
    <w:rsid w:val="00F349EC"/>
    <w:rsid w:val="00F35DBB"/>
    <w:rsid w:val="00F40FDB"/>
    <w:rsid w:val="00F43699"/>
    <w:rsid w:val="00F53731"/>
    <w:rsid w:val="00F63F6B"/>
    <w:rsid w:val="00F660CE"/>
    <w:rsid w:val="00F701A4"/>
    <w:rsid w:val="00F71B97"/>
    <w:rsid w:val="00F723AC"/>
    <w:rsid w:val="00F75BA7"/>
    <w:rsid w:val="00FA6C7B"/>
    <w:rsid w:val="00FC2152"/>
    <w:rsid w:val="00FC2850"/>
    <w:rsid w:val="00FC4116"/>
    <w:rsid w:val="00FC41D4"/>
    <w:rsid w:val="00FD44BD"/>
    <w:rsid w:val="00FE08E4"/>
    <w:rsid w:val="00FE252A"/>
    <w:rsid w:val="00FF013C"/>
    <w:rsid w:val="00FF263D"/>
    <w:rsid w:val="00FF5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A0337"/>
  <w15:docId w15:val="{85623965-F850-4838-A69B-4E1E42E5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A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val="x-none" w:eastAsia="ar-SA"/>
    </w:rPr>
  </w:style>
  <w:style w:type="paragraph" w:styleId="Akapitzlist">
    <w:name w:val="List Paragraph"/>
    <w:aliases w:val="Lista 1"/>
    <w:basedOn w:val="Normalny"/>
    <w:link w:val="AkapitzlistZnak"/>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paragraph" w:styleId="Tekstpodstawowy">
    <w:name w:val="Body Text"/>
    <w:basedOn w:val="Normalny"/>
    <w:link w:val="TekstpodstawowyZnak"/>
    <w:rsid w:val="00366A05"/>
    <w:pPr>
      <w:spacing w:after="0" w:line="240" w:lineRule="auto"/>
      <w:jc w:val="both"/>
    </w:pPr>
    <w:rPr>
      <w:rFonts w:ascii="Arial" w:eastAsia="Times New Roman" w:hAnsi="Arial" w:cs="Times New Roman"/>
      <w:sz w:val="24"/>
      <w:szCs w:val="24"/>
      <w:lang w:eastAsia="pl-PL"/>
    </w:rPr>
  </w:style>
  <w:style w:type="character" w:customStyle="1" w:styleId="TekstpodstawowyZnak">
    <w:name w:val="Tekst podstawowy Znak"/>
    <w:basedOn w:val="Domylnaczcionkaakapitu"/>
    <w:link w:val="Tekstpodstawowy"/>
    <w:rsid w:val="00366A05"/>
    <w:rPr>
      <w:rFonts w:ascii="Arial" w:eastAsia="Times New Roman" w:hAnsi="Arial" w:cs="Times New Roman"/>
      <w:sz w:val="24"/>
      <w:szCs w:val="24"/>
      <w:lang w:eastAsia="pl-PL"/>
    </w:rPr>
  </w:style>
  <w:style w:type="character" w:customStyle="1" w:styleId="FontStyle13">
    <w:name w:val="Font Style13"/>
    <w:uiPriority w:val="99"/>
    <w:rsid w:val="00366A05"/>
    <w:rPr>
      <w:rFonts w:ascii="Arial" w:hAnsi="Arial" w:cs="Arial"/>
      <w:sz w:val="18"/>
      <w:szCs w:val="18"/>
    </w:rPr>
  </w:style>
  <w:style w:type="character" w:customStyle="1" w:styleId="AkapitzlistZnak">
    <w:name w:val="Akapit z listą Znak"/>
    <w:aliases w:val="Lista 1 Znak"/>
    <w:link w:val="Akapitzlist"/>
    <w:uiPriority w:val="34"/>
    <w:locked/>
    <w:rsid w:val="00366A05"/>
  </w:style>
  <w:style w:type="character" w:styleId="Hipercze">
    <w:name w:val="Hyperlink"/>
    <w:uiPriority w:val="99"/>
    <w:semiHidden/>
    <w:unhideWhenUsed/>
    <w:rsid w:val="00240CB4"/>
    <w:rPr>
      <w:color w:val="0000FF"/>
      <w:u w:val="single"/>
    </w:rPr>
  </w:style>
  <w:style w:type="paragraph" w:styleId="NormalnyWeb">
    <w:name w:val="Normal (Web)"/>
    <w:basedOn w:val="Normalny"/>
    <w:uiPriority w:val="99"/>
    <w:semiHidden/>
    <w:unhideWhenUsed/>
    <w:rsid w:val="00240CB4"/>
    <w:pPr>
      <w:spacing w:before="100" w:beforeAutospacing="1" w:after="100" w:afterAutospacing="1" w:line="240" w:lineRule="auto"/>
    </w:pPr>
    <w:rPr>
      <w:rFonts w:ascii="Calibri" w:eastAsia="Calibri" w:hAnsi="Calibri" w:cs="Calibri"/>
      <w:lang w:eastAsia="pl-PL"/>
    </w:rPr>
  </w:style>
  <w:style w:type="paragraph" w:customStyle="1" w:styleId="Standard">
    <w:name w:val="Standard"/>
    <w:uiPriority w:val="99"/>
    <w:rsid w:val="00240CB4"/>
    <w:pPr>
      <w:suppressAutoHyphens/>
      <w:autoSpaceDN w:val="0"/>
      <w:spacing w:line="240" w:lineRule="auto"/>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050260">
      <w:bodyDiv w:val="1"/>
      <w:marLeft w:val="0"/>
      <w:marRight w:val="0"/>
      <w:marTop w:val="0"/>
      <w:marBottom w:val="0"/>
      <w:divBdr>
        <w:top w:val="none" w:sz="0" w:space="0" w:color="auto"/>
        <w:left w:val="none" w:sz="0" w:space="0" w:color="auto"/>
        <w:bottom w:val="none" w:sz="0" w:space="0" w:color="auto"/>
        <w:right w:val="none" w:sz="0" w:space="0" w:color="auto"/>
      </w:divBdr>
    </w:div>
    <w:div w:id="952245226">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03663102">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od.krakow@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11F8-D16B-4085-A22C-CCBDB1ED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7181</Words>
  <Characters>43091</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Szyszko</dc:creator>
  <cp:lastModifiedBy>Krzysztof Madej (RZGW Kraków)</cp:lastModifiedBy>
  <cp:revision>2</cp:revision>
  <cp:lastPrinted>2020-10-09T08:12:00Z</cp:lastPrinted>
  <dcterms:created xsi:type="dcterms:W3CDTF">2021-06-11T05:59:00Z</dcterms:created>
  <dcterms:modified xsi:type="dcterms:W3CDTF">2021-06-11T05:59:00Z</dcterms:modified>
</cp:coreProperties>
</file>