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4C1B5" w14:textId="27A5E770" w:rsidR="00793D30" w:rsidRPr="00DA1DC3" w:rsidRDefault="00793D30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DA1DC3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0D6228" w:rsidRPr="00DA1DC3">
        <w:rPr>
          <w:rFonts w:ascii="Arial" w:hAnsi="Arial" w:cs="Arial"/>
          <w:b/>
          <w:bCs/>
          <w:i/>
          <w:iCs/>
          <w:sz w:val="20"/>
        </w:rPr>
        <w:t>2</w:t>
      </w:r>
      <w:r w:rsidRPr="00DA1DC3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2A32D5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Adres</w:t>
      </w:r>
    </w:p>
    <w:p w14:paraId="522D07DE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NIP</w:t>
      </w:r>
    </w:p>
    <w:p w14:paraId="50F9652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proofErr w:type="spellStart"/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2E5042" w:rsidRDefault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e-mail</w:t>
      </w:r>
    </w:p>
    <w:p w14:paraId="19A897D3" w14:textId="15103E1C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611ADABC" w14:textId="77777777" w:rsidR="000D6228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Regionalny Zarząd Gospodarki Wodnej</w:t>
      </w:r>
    </w:p>
    <w:p w14:paraId="72FEC967" w14:textId="47828146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we Wrocławiu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9FC513" w14:textId="0B660736" w:rsidR="003F3DEF" w:rsidRDefault="00793D30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Nawiązując do ogłoszonego </w:t>
      </w:r>
      <w:r w:rsidR="00076327">
        <w:rPr>
          <w:rFonts w:ascii="Arial" w:hAnsi="Arial" w:cs="Arial"/>
          <w:sz w:val="22"/>
          <w:szCs w:val="22"/>
        </w:rPr>
        <w:t>postępowania w sprawie udzielenia zamówienia publicznego prowadzonego w trybie</w:t>
      </w:r>
      <w:r w:rsidR="00223F39">
        <w:rPr>
          <w:rFonts w:ascii="Arial" w:hAnsi="Arial" w:cs="Arial"/>
          <w:sz w:val="22"/>
          <w:szCs w:val="22"/>
        </w:rPr>
        <w:t xml:space="preserve"> przetargu nieograniczonego</w:t>
      </w:r>
      <w:r w:rsidR="00076327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 xml:space="preserve">na wykonanie </w:t>
      </w:r>
      <w:r w:rsidR="00B25750">
        <w:rPr>
          <w:rFonts w:ascii="Arial" w:hAnsi="Arial" w:cs="Arial"/>
          <w:sz w:val="22"/>
          <w:szCs w:val="22"/>
          <w:lang w:eastAsia="pl-PL"/>
        </w:rPr>
        <w:t>usługi</w:t>
      </w:r>
      <w:r w:rsidR="001E4603" w:rsidRPr="006F6CA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6F6CA6">
        <w:rPr>
          <w:rFonts w:ascii="Arial" w:hAnsi="Arial" w:cs="Arial"/>
          <w:sz w:val="22"/>
          <w:szCs w:val="22"/>
        </w:rPr>
        <w:t xml:space="preserve">pn.: </w:t>
      </w:r>
    </w:p>
    <w:p w14:paraId="64453178" w14:textId="23E304F0" w:rsidR="00FB2BAA" w:rsidRPr="00FB2BAA" w:rsidRDefault="00FB2BAA" w:rsidP="00E80A6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  <w:lang w:val="en-US" w:eastAsia="pl-PL"/>
        </w:rPr>
        <w:t>„</w:t>
      </w:r>
      <w:r w:rsidRPr="00FB2BAA">
        <w:rPr>
          <w:rFonts w:ascii="Arial" w:hAnsi="Arial" w:cs="Arial"/>
          <w:b/>
          <w:i/>
          <w:sz w:val="22"/>
          <w:szCs w:val="22"/>
        </w:rPr>
        <w:t>Prace utrzymaniowe na terenie administrowanym przez Zarząd Zlewni w Nysie:</w:t>
      </w:r>
    </w:p>
    <w:p w14:paraId="4D87C0C7" w14:textId="77777777" w:rsidR="00FB2BAA" w:rsidRPr="00FB2BAA" w:rsidRDefault="00FB2BAA" w:rsidP="00E80A64">
      <w:pPr>
        <w:pStyle w:val="Akapitzlist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Utrzymanie rzek na terenie gminy Grodków;</w:t>
      </w:r>
    </w:p>
    <w:p w14:paraId="6BFB799E" w14:textId="77777777" w:rsidR="00FB2BAA" w:rsidRPr="00FB2BAA" w:rsidRDefault="00FB2BAA" w:rsidP="00E80A64">
      <w:pPr>
        <w:pStyle w:val="Akapitzlist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Utrzymanie rzek na terenie gminy Korfantów;</w:t>
      </w:r>
    </w:p>
    <w:p w14:paraId="29758EBF" w14:textId="77777777" w:rsidR="00FB2BAA" w:rsidRPr="00FB2BAA" w:rsidRDefault="00FB2BAA" w:rsidP="00E80A64">
      <w:pPr>
        <w:pStyle w:val="Akapitzlist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Utrzymanie rzek na terenie gminy Niemodlin;</w:t>
      </w:r>
    </w:p>
    <w:p w14:paraId="1DF2020A" w14:textId="77777777" w:rsidR="00FB2BAA" w:rsidRPr="00FB2BAA" w:rsidRDefault="00FB2BAA" w:rsidP="00E80A64">
      <w:pPr>
        <w:pStyle w:val="Akapitzlist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Utrzymanie rzek na terenie gmin Ziębice i Kamieniec Ząbkowicki;</w:t>
      </w:r>
    </w:p>
    <w:p w14:paraId="68450C80" w14:textId="77777777" w:rsidR="00FB2BAA" w:rsidRPr="00FB2BAA" w:rsidRDefault="00FB2BAA" w:rsidP="00E80A64">
      <w:pPr>
        <w:pStyle w:val="Akapitzlist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Utrzymanie rzek na terenie gminy Skoroszyce;</w:t>
      </w:r>
    </w:p>
    <w:p w14:paraId="3BFD86A8" w14:textId="77777777" w:rsidR="00FB2BAA" w:rsidRPr="00FB2BAA" w:rsidRDefault="00FB2BAA" w:rsidP="00E80A64">
      <w:pPr>
        <w:pStyle w:val="Akapitzlist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Utrzymanie rzek na terenie gminy Paczków;</w:t>
      </w:r>
    </w:p>
    <w:p w14:paraId="0823B40D" w14:textId="77777777" w:rsidR="00FB2BAA" w:rsidRPr="00FB2BAA" w:rsidRDefault="00FB2BAA" w:rsidP="00E80A64">
      <w:pPr>
        <w:pStyle w:val="Akapitzlist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Utrzymanie rzek na terenie gminy Otmuchów;</w:t>
      </w:r>
    </w:p>
    <w:p w14:paraId="5CBF021B" w14:textId="77777777" w:rsidR="00FB2BAA" w:rsidRPr="00FB2BAA" w:rsidRDefault="00FB2BAA" w:rsidP="00E80A64">
      <w:pPr>
        <w:pStyle w:val="Akapitzlist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Utrzymanie rzek na terenie gminy Nysa;</w:t>
      </w:r>
    </w:p>
    <w:p w14:paraId="26C0A62B" w14:textId="77777777" w:rsidR="00FB2BAA" w:rsidRPr="00FB2BAA" w:rsidRDefault="00FB2BAA" w:rsidP="00E80A64">
      <w:pPr>
        <w:pStyle w:val="Akapitzlist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Prace konserwacyjno-utrzymaniowe potoku Zatoka w km 0+000 - 2+700;</w:t>
      </w:r>
    </w:p>
    <w:p w14:paraId="47B389BA" w14:textId="77777777" w:rsidR="00FB2BAA" w:rsidRPr="00FB2BAA" w:rsidRDefault="00FB2BAA" w:rsidP="00E80A64">
      <w:pPr>
        <w:pStyle w:val="Akapitzlist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 xml:space="preserve">Prace konserwacyjno-utrzymaniowe potoku </w:t>
      </w:r>
      <w:proofErr w:type="spellStart"/>
      <w:r w:rsidRPr="00FB2BAA">
        <w:rPr>
          <w:rFonts w:ascii="Arial" w:hAnsi="Arial" w:cs="Arial"/>
          <w:b/>
          <w:i/>
          <w:sz w:val="22"/>
          <w:szCs w:val="22"/>
        </w:rPr>
        <w:t>Jadkowa</w:t>
      </w:r>
      <w:proofErr w:type="spellEnd"/>
      <w:r w:rsidRPr="00FB2BAA">
        <w:rPr>
          <w:rFonts w:ascii="Arial" w:hAnsi="Arial" w:cs="Arial"/>
          <w:b/>
          <w:i/>
          <w:sz w:val="22"/>
          <w:szCs w:val="22"/>
        </w:rPr>
        <w:t xml:space="preserve"> w km 8+000 - 9+500  w m. Lutomierz;</w:t>
      </w:r>
    </w:p>
    <w:p w14:paraId="4DB770B2" w14:textId="3852EB33" w:rsidR="00FB2BAA" w:rsidRPr="00FB2BAA" w:rsidRDefault="00FB2BAA" w:rsidP="00E80A64">
      <w:pPr>
        <w:pStyle w:val="Akapitzlist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Prace konserwacyjno-utrzymaniowe potoku Kłopotnica w km 2+400 - 3+400;</w:t>
      </w:r>
    </w:p>
    <w:p w14:paraId="116B4B7C" w14:textId="24C39ACD" w:rsidR="00FB2BAA" w:rsidRPr="00FB2BAA" w:rsidRDefault="00FB2BAA" w:rsidP="00E80A64">
      <w:pPr>
        <w:pStyle w:val="Akapitzlist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 xml:space="preserve">Prace konserwacyjno-utrzymaniowe potoku </w:t>
      </w:r>
      <w:proofErr w:type="spellStart"/>
      <w:r w:rsidRPr="00FB2BAA">
        <w:rPr>
          <w:rFonts w:ascii="Arial" w:hAnsi="Arial" w:cs="Arial"/>
          <w:b/>
          <w:i/>
          <w:sz w:val="22"/>
          <w:szCs w:val="22"/>
        </w:rPr>
        <w:t>Budzówka</w:t>
      </w:r>
      <w:proofErr w:type="spellEnd"/>
      <w:r w:rsidRPr="00FB2BAA">
        <w:rPr>
          <w:rFonts w:ascii="Arial" w:hAnsi="Arial" w:cs="Arial"/>
          <w:b/>
          <w:i/>
          <w:sz w:val="22"/>
          <w:szCs w:val="22"/>
        </w:rPr>
        <w:t xml:space="preserve"> w km 0+000 - 3+300;</w:t>
      </w:r>
    </w:p>
    <w:p w14:paraId="5C3BA053" w14:textId="77777777" w:rsidR="00FB2BAA" w:rsidRPr="00FB2BAA" w:rsidRDefault="00FB2BAA" w:rsidP="00E80A64">
      <w:pPr>
        <w:pStyle w:val="Akapitzlist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 xml:space="preserve">Prace konserwacyjno-utrzymaniowe potoku </w:t>
      </w:r>
      <w:proofErr w:type="spellStart"/>
      <w:r w:rsidRPr="00FB2BAA">
        <w:rPr>
          <w:rFonts w:ascii="Arial" w:hAnsi="Arial" w:cs="Arial"/>
          <w:b/>
          <w:i/>
          <w:sz w:val="22"/>
          <w:szCs w:val="22"/>
        </w:rPr>
        <w:t>Jadkowa</w:t>
      </w:r>
      <w:proofErr w:type="spellEnd"/>
      <w:r w:rsidRPr="00FB2BAA">
        <w:rPr>
          <w:rFonts w:ascii="Arial" w:hAnsi="Arial" w:cs="Arial"/>
          <w:b/>
          <w:i/>
          <w:sz w:val="22"/>
          <w:szCs w:val="22"/>
        </w:rPr>
        <w:t xml:space="preserve"> w km 0+000 - 1+900;</w:t>
      </w:r>
    </w:p>
    <w:p w14:paraId="7682668B" w14:textId="3FA6CA2B" w:rsidR="00FB2BAA" w:rsidRDefault="00FB2BAA" w:rsidP="00E80A64">
      <w:pPr>
        <w:pStyle w:val="Akapitzlist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Prace konserwacyjno-utrzymaniowe na potoku Węża w km 0+000 - 1+900  w m. Stoszowice;</w:t>
      </w:r>
    </w:p>
    <w:p w14:paraId="642F5E7C" w14:textId="03A4CCE6" w:rsidR="00FB2BAA" w:rsidRPr="00FB2BAA" w:rsidRDefault="00FB2BAA" w:rsidP="00E80A64">
      <w:pPr>
        <w:pStyle w:val="Akapitzlist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</w:rPr>
        <w:t>Prace konserwacyjno-utrzymaniowe potoku Węża w km 1+900 - 5+500</w:t>
      </w:r>
      <w:r w:rsidRPr="00FB2BAA">
        <w:rPr>
          <w:rFonts w:ascii="Arial" w:hAnsi="Arial" w:cs="Arial"/>
          <w:b/>
          <w:i/>
          <w:sz w:val="22"/>
          <w:szCs w:val="22"/>
          <w:lang w:val="en-US" w:eastAsia="pl-PL"/>
        </w:rPr>
        <w:t>”</w:t>
      </w:r>
    </w:p>
    <w:p w14:paraId="58583E45" w14:textId="77777777" w:rsidR="00793D30" w:rsidRPr="00FB2BAA" w:rsidRDefault="00793D30" w:rsidP="00FB2BAA">
      <w:pPr>
        <w:autoSpaceDE w:val="0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4C59CB23" w14:textId="7A8EA55A" w:rsidR="001821FF" w:rsidRDefault="001821FF" w:rsidP="00ED7F9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</w:t>
      </w:r>
      <w:r w:rsidR="00ED7F9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5F66D2">
        <w:rPr>
          <w:rFonts w:ascii="Arial" w:hAnsi="Arial" w:cs="Arial"/>
          <w:sz w:val="22"/>
          <w:szCs w:val="22"/>
          <w:vertAlign w:val="superscript"/>
        </w:rPr>
        <w:t xml:space="preserve">, </w:t>
      </w:r>
      <w:r w:rsidR="005F66D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>:</w:t>
      </w:r>
    </w:p>
    <w:p w14:paraId="7F52B5EB" w14:textId="2319ED30" w:rsidR="00B25750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4AD04CF" w14:textId="6EAEAE09" w:rsidR="00B25750" w:rsidRPr="00B25750" w:rsidRDefault="00FB2BAA" w:rsidP="00B25750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="00B25750" w:rsidRPr="00B25750">
        <w:rPr>
          <w:rFonts w:ascii="Arial" w:hAnsi="Arial" w:cs="Arial"/>
          <w:b/>
          <w:bCs/>
          <w:sz w:val="22"/>
          <w:szCs w:val="22"/>
        </w:rPr>
        <w:t xml:space="preserve"> </w:t>
      </w:r>
      <w:r w:rsidR="00600E51">
        <w:rPr>
          <w:rFonts w:ascii="Arial" w:hAnsi="Arial" w:cs="Arial"/>
          <w:b/>
          <w:bCs/>
          <w:sz w:val="22"/>
          <w:szCs w:val="22"/>
        </w:rPr>
        <w:t>1</w:t>
      </w:r>
      <w:r w:rsidR="00B25750" w:rsidRPr="00B25750">
        <w:rPr>
          <w:rFonts w:ascii="Arial" w:hAnsi="Arial" w:cs="Arial"/>
          <w:b/>
          <w:bCs/>
          <w:sz w:val="22"/>
          <w:szCs w:val="22"/>
        </w:rPr>
        <w:t>:</w:t>
      </w:r>
    </w:p>
    <w:p w14:paraId="2BD2D109" w14:textId="1470E4BD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 w:rsidR="00895FCF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CCD1FBC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77777777" w:rsidR="001821FF" w:rsidRPr="006F6CA6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23%, tj. ……… zł </w:t>
      </w:r>
    </w:p>
    <w:p w14:paraId="3B9D0E9B" w14:textId="5FB8B5AA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C1E33FE" w14:textId="28519FE1" w:rsidR="00B25750" w:rsidRDefault="00B25750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6D188573" w14:textId="3A950C13" w:rsidR="00A77A11" w:rsidRPr="00E80A64" w:rsidRDefault="00A77A11" w:rsidP="00A77A11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Oferujemy realizację zamówienia w następującym terminie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60C46FD5" w14:textId="77777777" w:rsidR="00A77A11" w:rsidRPr="00600E51" w:rsidRDefault="00A77A11" w:rsidP="00A77A11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wymaganym w SWZ, tj. do 29.10.2021 r. (termin podstawowy)</w:t>
      </w:r>
      <w:r w:rsidRPr="00600E51">
        <w:rPr>
          <w:rFonts w:ascii="Arial" w:hAnsi="Arial" w:cs="Arial"/>
          <w:sz w:val="22"/>
          <w:szCs w:val="22"/>
        </w:rPr>
        <w:t>,</w:t>
      </w:r>
    </w:p>
    <w:p w14:paraId="6B031D50" w14:textId="77777777" w:rsidR="00A77A11" w:rsidRPr="00600E51" w:rsidRDefault="00A77A11" w:rsidP="00A77A11">
      <w:pPr>
        <w:pStyle w:val="Akapitzlist"/>
        <w:suppressAutoHyphens w:val="0"/>
        <w:spacing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krótszym o </w:t>
      </w:r>
      <w:r w:rsidRPr="00E80A64">
        <w:rPr>
          <w:rFonts w:ascii="Arial" w:hAnsi="Arial" w:cs="Arial"/>
          <w:b/>
          <w:bCs/>
          <w:sz w:val="22"/>
          <w:szCs w:val="22"/>
        </w:rPr>
        <w:t>10 dni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6EA">
        <w:rPr>
          <w:rFonts w:ascii="Arial" w:hAnsi="Arial" w:cs="Arial"/>
          <w:sz w:val="22"/>
          <w:szCs w:val="22"/>
        </w:rPr>
        <w:t>od terminu podstaw</w:t>
      </w:r>
      <w:r>
        <w:rPr>
          <w:rFonts w:ascii="Arial" w:hAnsi="Arial" w:cs="Arial"/>
          <w:sz w:val="22"/>
          <w:szCs w:val="22"/>
        </w:rPr>
        <w:t>ow</w:t>
      </w:r>
      <w:r w:rsidRPr="009156EA">
        <w:rPr>
          <w:rFonts w:ascii="Arial" w:hAnsi="Arial" w:cs="Arial"/>
          <w:sz w:val="22"/>
          <w:szCs w:val="22"/>
        </w:rPr>
        <w:t>ego</w:t>
      </w:r>
      <w:r w:rsidRPr="00E80A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E6F40DF" w14:textId="71886538" w:rsidR="00A77A11" w:rsidRDefault="00A77A11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krótszym o </w:t>
      </w:r>
      <w:r w:rsidRPr="00E80A64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5 </w:t>
      </w:r>
      <w:r w:rsidRPr="00E80A64">
        <w:rPr>
          <w:rFonts w:ascii="Arial" w:hAnsi="Arial" w:cs="Arial"/>
          <w:b/>
          <w:bCs/>
          <w:sz w:val="22"/>
          <w:szCs w:val="22"/>
        </w:rPr>
        <w:t>dni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6EA">
        <w:rPr>
          <w:rFonts w:ascii="Arial" w:hAnsi="Arial" w:cs="Arial"/>
          <w:sz w:val="22"/>
          <w:szCs w:val="22"/>
        </w:rPr>
        <w:t>od terminu podstaw</w:t>
      </w:r>
      <w:r>
        <w:rPr>
          <w:rFonts w:ascii="Arial" w:hAnsi="Arial" w:cs="Arial"/>
          <w:sz w:val="22"/>
          <w:szCs w:val="22"/>
        </w:rPr>
        <w:t>ow</w:t>
      </w:r>
      <w:r w:rsidRPr="009156EA">
        <w:rPr>
          <w:rFonts w:ascii="Arial" w:hAnsi="Arial" w:cs="Arial"/>
          <w:sz w:val="22"/>
          <w:szCs w:val="22"/>
        </w:rPr>
        <w:t>ego</w:t>
      </w:r>
      <w:r>
        <w:rPr>
          <w:rFonts w:ascii="Arial" w:eastAsia="Calibri" w:hAnsi="Arial" w:cs="Arial"/>
          <w:bCs/>
          <w:sz w:val="22"/>
          <w:szCs w:val="22"/>
        </w:rPr>
        <w:t>.</w:t>
      </w:r>
    </w:p>
    <w:p w14:paraId="375739D0" w14:textId="77777777" w:rsidR="00A77A11" w:rsidRDefault="00A77A11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431160BE" w14:textId="3FA7D499" w:rsidR="00B25750" w:rsidRPr="00B25750" w:rsidRDefault="00FB2BAA" w:rsidP="00B25750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="00600E51">
        <w:rPr>
          <w:rFonts w:ascii="Arial" w:hAnsi="Arial" w:cs="Arial"/>
          <w:b/>
          <w:bCs/>
          <w:sz w:val="22"/>
          <w:szCs w:val="22"/>
        </w:rPr>
        <w:t xml:space="preserve"> 2</w:t>
      </w:r>
      <w:r w:rsidR="00B25750" w:rsidRPr="00B25750">
        <w:rPr>
          <w:rFonts w:ascii="Arial" w:hAnsi="Arial" w:cs="Arial"/>
          <w:b/>
          <w:bCs/>
          <w:sz w:val="22"/>
          <w:szCs w:val="22"/>
        </w:rPr>
        <w:t>:</w:t>
      </w:r>
    </w:p>
    <w:p w14:paraId="0CB93856" w14:textId="2C1EFA8D" w:rsidR="00B25750" w:rsidRPr="006F6CA6" w:rsidRDefault="00B25750" w:rsidP="00B2575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za cenę brutto: 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38B2F084" w14:textId="77777777" w:rsidR="00B25750" w:rsidRPr="006F6CA6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43C1D769" w14:textId="77777777" w:rsidR="00B25750" w:rsidRPr="006F6CA6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7E71C0B7" w14:textId="77777777" w:rsidR="00B25750" w:rsidRPr="006F6CA6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6CFB2A0F" w14:textId="77777777" w:rsidR="00B25750" w:rsidRPr="006F6CA6" w:rsidRDefault="00B25750" w:rsidP="00B2575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23%, tj. ……… zł </w:t>
      </w:r>
    </w:p>
    <w:p w14:paraId="3D048FDE" w14:textId="46CEBBDE" w:rsidR="00B25750" w:rsidRDefault="00B25750" w:rsidP="00B2575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040A0A6B" w14:textId="4E9B824C" w:rsidR="00B25750" w:rsidRDefault="00B25750" w:rsidP="00B2575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131B50C9" w14:textId="0F834905" w:rsidR="00A77A11" w:rsidRPr="00E80A64" w:rsidRDefault="00A77A11" w:rsidP="00A77A11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Oferujemy realizację zamówienia w następującym terminie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9F6EF29" w14:textId="77777777" w:rsidR="00A77A11" w:rsidRPr="00600E51" w:rsidRDefault="00A77A11" w:rsidP="00A77A11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wymaganym w SWZ, tj. do 29.10.2021 r. (termin podstawowy)</w:t>
      </w:r>
      <w:r w:rsidRPr="00600E51">
        <w:rPr>
          <w:rFonts w:ascii="Arial" w:hAnsi="Arial" w:cs="Arial"/>
          <w:sz w:val="22"/>
          <w:szCs w:val="22"/>
        </w:rPr>
        <w:t>,</w:t>
      </w:r>
    </w:p>
    <w:p w14:paraId="3141BDF4" w14:textId="77777777" w:rsidR="00A77A11" w:rsidRPr="00600E51" w:rsidRDefault="00A77A11" w:rsidP="00A77A11">
      <w:pPr>
        <w:pStyle w:val="Akapitzlist"/>
        <w:suppressAutoHyphens w:val="0"/>
        <w:spacing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krótszym o </w:t>
      </w:r>
      <w:r w:rsidRPr="00E80A64">
        <w:rPr>
          <w:rFonts w:ascii="Arial" w:hAnsi="Arial" w:cs="Arial"/>
          <w:b/>
          <w:bCs/>
          <w:sz w:val="22"/>
          <w:szCs w:val="22"/>
        </w:rPr>
        <w:t>10 dni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6EA">
        <w:rPr>
          <w:rFonts w:ascii="Arial" w:hAnsi="Arial" w:cs="Arial"/>
          <w:sz w:val="22"/>
          <w:szCs w:val="22"/>
        </w:rPr>
        <w:t>od terminu podstaw</w:t>
      </w:r>
      <w:r>
        <w:rPr>
          <w:rFonts w:ascii="Arial" w:hAnsi="Arial" w:cs="Arial"/>
          <w:sz w:val="22"/>
          <w:szCs w:val="22"/>
        </w:rPr>
        <w:t>ow</w:t>
      </w:r>
      <w:r w:rsidRPr="009156EA">
        <w:rPr>
          <w:rFonts w:ascii="Arial" w:hAnsi="Arial" w:cs="Arial"/>
          <w:sz w:val="22"/>
          <w:szCs w:val="22"/>
        </w:rPr>
        <w:t>ego</w:t>
      </w:r>
      <w:r w:rsidRPr="00E80A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EE28529" w14:textId="7F927EBD" w:rsidR="00A77A11" w:rsidRDefault="00A77A11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eastAsia="Calibri" w:hAnsi="Arial" w:cs="Arial"/>
          <w:bCs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krótszym o </w:t>
      </w:r>
      <w:r w:rsidRPr="00E80A64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5 </w:t>
      </w:r>
      <w:r w:rsidRPr="00E80A64">
        <w:rPr>
          <w:rFonts w:ascii="Arial" w:hAnsi="Arial" w:cs="Arial"/>
          <w:b/>
          <w:bCs/>
          <w:sz w:val="22"/>
          <w:szCs w:val="22"/>
        </w:rPr>
        <w:t>dni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6EA">
        <w:rPr>
          <w:rFonts w:ascii="Arial" w:hAnsi="Arial" w:cs="Arial"/>
          <w:sz w:val="22"/>
          <w:szCs w:val="22"/>
        </w:rPr>
        <w:t>od terminu podstaw</w:t>
      </w:r>
      <w:r>
        <w:rPr>
          <w:rFonts w:ascii="Arial" w:hAnsi="Arial" w:cs="Arial"/>
          <w:sz w:val="22"/>
          <w:szCs w:val="22"/>
        </w:rPr>
        <w:t>ow</w:t>
      </w:r>
      <w:r w:rsidRPr="009156EA">
        <w:rPr>
          <w:rFonts w:ascii="Arial" w:hAnsi="Arial" w:cs="Arial"/>
          <w:sz w:val="22"/>
          <w:szCs w:val="22"/>
        </w:rPr>
        <w:t>ego</w:t>
      </w:r>
      <w:r>
        <w:rPr>
          <w:rFonts w:ascii="Arial" w:eastAsia="Calibri" w:hAnsi="Arial" w:cs="Arial"/>
          <w:bCs/>
          <w:sz w:val="22"/>
          <w:szCs w:val="22"/>
        </w:rPr>
        <w:t>.</w:t>
      </w:r>
    </w:p>
    <w:p w14:paraId="321513C5" w14:textId="77777777" w:rsidR="00A77A11" w:rsidRDefault="00A77A11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57017338" w14:textId="6ADAFF17" w:rsidR="00FB2BAA" w:rsidRPr="00B25750" w:rsidRDefault="00FB2BAA" w:rsidP="00FB2BAA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Pr="00B2575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B25750">
        <w:rPr>
          <w:rFonts w:ascii="Arial" w:hAnsi="Arial" w:cs="Arial"/>
          <w:b/>
          <w:bCs/>
          <w:sz w:val="22"/>
          <w:szCs w:val="22"/>
        </w:rPr>
        <w:t>:</w:t>
      </w:r>
    </w:p>
    <w:p w14:paraId="6DAE0C13" w14:textId="77777777" w:rsidR="00FB2BAA" w:rsidRPr="006F6CA6" w:rsidRDefault="00FB2BAA" w:rsidP="00FB2BA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491221D9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57A95FDE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7CF9FEB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1336ACCD" w14:textId="77777777" w:rsidR="00FB2BAA" w:rsidRPr="006F6CA6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23%, tj. ……… zł </w:t>
      </w:r>
    </w:p>
    <w:p w14:paraId="66AEB277" w14:textId="342976C9" w:rsidR="00FB2BAA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35BEC600" w14:textId="6DA430D3" w:rsidR="00FB2BAA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342B7C2C" w14:textId="76A76965" w:rsidR="00A77A11" w:rsidRPr="00E80A64" w:rsidRDefault="00A77A11" w:rsidP="00A77A11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Oferujemy realizację zamówienia w następującym terminie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34760FB" w14:textId="77777777" w:rsidR="00A77A11" w:rsidRPr="00600E51" w:rsidRDefault="00A77A11" w:rsidP="00A77A11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wymaganym w SWZ, tj. do 29.10.2021 r. (termin podstawowy)</w:t>
      </w:r>
      <w:r w:rsidRPr="00600E51">
        <w:rPr>
          <w:rFonts w:ascii="Arial" w:hAnsi="Arial" w:cs="Arial"/>
          <w:sz w:val="22"/>
          <w:szCs w:val="22"/>
        </w:rPr>
        <w:t>,</w:t>
      </w:r>
    </w:p>
    <w:p w14:paraId="64602B1D" w14:textId="77777777" w:rsidR="00A77A11" w:rsidRPr="00600E51" w:rsidRDefault="00A77A11" w:rsidP="00A77A11">
      <w:pPr>
        <w:pStyle w:val="Akapitzlist"/>
        <w:suppressAutoHyphens w:val="0"/>
        <w:spacing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krótszym o </w:t>
      </w:r>
      <w:r w:rsidRPr="00E80A64">
        <w:rPr>
          <w:rFonts w:ascii="Arial" w:hAnsi="Arial" w:cs="Arial"/>
          <w:b/>
          <w:bCs/>
          <w:sz w:val="22"/>
          <w:szCs w:val="22"/>
        </w:rPr>
        <w:t>10 dni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6EA">
        <w:rPr>
          <w:rFonts w:ascii="Arial" w:hAnsi="Arial" w:cs="Arial"/>
          <w:sz w:val="22"/>
          <w:szCs w:val="22"/>
        </w:rPr>
        <w:t>od terminu podstaw</w:t>
      </w:r>
      <w:r>
        <w:rPr>
          <w:rFonts w:ascii="Arial" w:hAnsi="Arial" w:cs="Arial"/>
          <w:sz w:val="22"/>
          <w:szCs w:val="22"/>
        </w:rPr>
        <w:t>ow</w:t>
      </w:r>
      <w:r w:rsidRPr="009156EA">
        <w:rPr>
          <w:rFonts w:ascii="Arial" w:hAnsi="Arial" w:cs="Arial"/>
          <w:sz w:val="22"/>
          <w:szCs w:val="22"/>
        </w:rPr>
        <w:t>ego</w:t>
      </w:r>
      <w:r w:rsidRPr="00E80A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EF1FAB3" w14:textId="08C08032" w:rsidR="00A77A11" w:rsidRDefault="00A77A11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eastAsia="Calibri" w:hAnsi="Arial" w:cs="Arial"/>
          <w:bCs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krótszym o </w:t>
      </w:r>
      <w:r w:rsidRPr="00E80A64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5 </w:t>
      </w:r>
      <w:r w:rsidRPr="00E80A64">
        <w:rPr>
          <w:rFonts w:ascii="Arial" w:hAnsi="Arial" w:cs="Arial"/>
          <w:b/>
          <w:bCs/>
          <w:sz w:val="22"/>
          <w:szCs w:val="22"/>
        </w:rPr>
        <w:t>dni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6EA">
        <w:rPr>
          <w:rFonts w:ascii="Arial" w:hAnsi="Arial" w:cs="Arial"/>
          <w:sz w:val="22"/>
          <w:szCs w:val="22"/>
        </w:rPr>
        <w:t>od terminu podstaw</w:t>
      </w:r>
      <w:r>
        <w:rPr>
          <w:rFonts w:ascii="Arial" w:hAnsi="Arial" w:cs="Arial"/>
          <w:sz w:val="22"/>
          <w:szCs w:val="22"/>
        </w:rPr>
        <w:t>ow</w:t>
      </w:r>
      <w:r w:rsidRPr="009156EA">
        <w:rPr>
          <w:rFonts w:ascii="Arial" w:hAnsi="Arial" w:cs="Arial"/>
          <w:sz w:val="22"/>
          <w:szCs w:val="22"/>
        </w:rPr>
        <w:t>ego</w:t>
      </w:r>
      <w:r>
        <w:rPr>
          <w:rFonts w:ascii="Arial" w:eastAsia="Calibri" w:hAnsi="Arial" w:cs="Arial"/>
          <w:bCs/>
          <w:sz w:val="22"/>
          <w:szCs w:val="22"/>
        </w:rPr>
        <w:t>.</w:t>
      </w:r>
    </w:p>
    <w:p w14:paraId="5C02C2CC" w14:textId="05CFDE9D" w:rsidR="00A77A11" w:rsidRDefault="00A77A11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129BE948" w14:textId="77777777" w:rsidR="00584E40" w:rsidRDefault="00584E40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C04D045" w14:textId="32A22A49" w:rsidR="00FB2BAA" w:rsidRPr="00B25750" w:rsidRDefault="00FB2BAA" w:rsidP="00FB2BAA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Pr="00B2575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B25750">
        <w:rPr>
          <w:rFonts w:ascii="Arial" w:hAnsi="Arial" w:cs="Arial"/>
          <w:b/>
          <w:bCs/>
          <w:sz w:val="22"/>
          <w:szCs w:val="22"/>
        </w:rPr>
        <w:t>:</w:t>
      </w:r>
    </w:p>
    <w:p w14:paraId="5FB6F248" w14:textId="77777777" w:rsidR="00FB2BAA" w:rsidRPr="006F6CA6" w:rsidRDefault="00FB2BAA" w:rsidP="00FB2BA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0879A0E2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3D1DA0B8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34AB8989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33C82CAE" w14:textId="77777777" w:rsidR="00FB2BAA" w:rsidRPr="006F6CA6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23%, tj. ……… zł </w:t>
      </w:r>
    </w:p>
    <w:p w14:paraId="1B8C9A36" w14:textId="01278A82" w:rsidR="00FB2BAA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64F93D12" w14:textId="70F7F4A2" w:rsidR="00FB2BAA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4A729263" w14:textId="2AD98A9D" w:rsidR="00A77A11" w:rsidRPr="00E80A64" w:rsidRDefault="00A77A11" w:rsidP="00A77A11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Oferujemy realizację zamówienia w następującym terminie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2866B8E8" w14:textId="77777777" w:rsidR="00A77A11" w:rsidRPr="00600E51" w:rsidRDefault="00A77A11" w:rsidP="00A77A11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wymaganym w SWZ, tj. do 29.10.2021 r. (termin podstawowy)</w:t>
      </w:r>
      <w:r w:rsidRPr="00600E51">
        <w:rPr>
          <w:rFonts w:ascii="Arial" w:hAnsi="Arial" w:cs="Arial"/>
          <w:sz w:val="22"/>
          <w:szCs w:val="22"/>
        </w:rPr>
        <w:t>,</w:t>
      </w:r>
    </w:p>
    <w:p w14:paraId="07D06710" w14:textId="77777777" w:rsidR="00A77A11" w:rsidRPr="00600E51" w:rsidRDefault="00A77A11" w:rsidP="00A77A11">
      <w:pPr>
        <w:pStyle w:val="Akapitzlist"/>
        <w:suppressAutoHyphens w:val="0"/>
        <w:spacing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krótszym o </w:t>
      </w:r>
      <w:r w:rsidRPr="00E80A64">
        <w:rPr>
          <w:rFonts w:ascii="Arial" w:hAnsi="Arial" w:cs="Arial"/>
          <w:b/>
          <w:bCs/>
          <w:sz w:val="22"/>
          <w:szCs w:val="22"/>
        </w:rPr>
        <w:t>10 dni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6EA">
        <w:rPr>
          <w:rFonts w:ascii="Arial" w:hAnsi="Arial" w:cs="Arial"/>
          <w:sz w:val="22"/>
          <w:szCs w:val="22"/>
        </w:rPr>
        <w:t>od terminu podstaw</w:t>
      </w:r>
      <w:r>
        <w:rPr>
          <w:rFonts w:ascii="Arial" w:hAnsi="Arial" w:cs="Arial"/>
          <w:sz w:val="22"/>
          <w:szCs w:val="22"/>
        </w:rPr>
        <w:t>ow</w:t>
      </w:r>
      <w:r w:rsidRPr="009156EA">
        <w:rPr>
          <w:rFonts w:ascii="Arial" w:hAnsi="Arial" w:cs="Arial"/>
          <w:sz w:val="22"/>
          <w:szCs w:val="22"/>
        </w:rPr>
        <w:t>ego</w:t>
      </w:r>
      <w:r w:rsidRPr="00E80A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370D399" w14:textId="1229C974" w:rsidR="00A77A11" w:rsidRDefault="00A77A11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eastAsia="Calibri" w:hAnsi="Arial" w:cs="Arial"/>
          <w:bCs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krótszym o </w:t>
      </w:r>
      <w:r w:rsidRPr="00E80A64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5 </w:t>
      </w:r>
      <w:r w:rsidRPr="00E80A64">
        <w:rPr>
          <w:rFonts w:ascii="Arial" w:hAnsi="Arial" w:cs="Arial"/>
          <w:b/>
          <w:bCs/>
          <w:sz w:val="22"/>
          <w:szCs w:val="22"/>
        </w:rPr>
        <w:t>dni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6EA">
        <w:rPr>
          <w:rFonts w:ascii="Arial" w:hAnsi="Arial" w:cs="Arial"/>
          <w:sz w:val="22"/>
          <w:szCs w:val="22"/>
        </w:rPr>
        <w:t>od terminu podstaw</w:t>
      </w:r>
      <w:r>
        <w:rPr>
          <w:rFonts w:ascii="Arial" w:hAnsi="Arial" w:cs="Arial"/>
          <w:sz w:val="22"/>
          <w:szCs w:val="22"/>
        </w:rPr>
        <w:t>ow</w:t>
      </w:r>
      <w:r w:rsidRPr="009156EA">
        <w:rPr>
          <w:rFonts w:ascii="Arial" w:hAnsi="Arial" w:cs="Arial"/>
          <w:sz w:val="22"/>
          <w:szCs w:val="22"/>
        </w:rPr>
        <w:t>ego</w:t>
      </w:r>
      <w:r>
        <w:rPr>
          <w:rFonts w:ascii="Arial" w:eastAsia="Calibri" w:hAnsi="Arial" w:cs="Arial"/>
          <w:bCs/>
          <w:sz w:val="22"/>
          <w:szCs w:val="22"/>
        </w:rPr>
        <w:t>.</w:t>
      </w:r>
    </w:p>
    <w:p w14:paraId="68221DD6" w14:textId="77777777" w:rsidR="00A77A11" w:rsidRDefault="00A77A11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2C122635" w14:textId="4A1E81F5" w:rsidR="00FB2BAA" w:rsidRPr="00B25750" w:rsidRDefault="00FB2BAA" w:rsidP="00FB2BAA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Pr="00B2575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B25750">
        <w:rPr>
          <w:rFonts w:ascii="Arial" w:hAnsi="Arial" w:cs="Arial"/>
          <w:b/>
          <w:bCs/>
          <w:sz w:val="22"/>
          <w:szCs w:val="22"/>
        </w:rPr>
        <w:t>:</w:t>
      </w:r>
    </w:p>
    <w:p w14:paraId="4F507C3F" w14:textId="77777777" w:rsidR="00FB2BAA" w:rsidRPr="006F6CA6" w:rsidRDefault="00FB2BAA" w:rsidP="00FB2BA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DBB512E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762638CF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335E5B01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45D60E4E" w14:textId="77777777" w:rsidR="00FB2BAA" w:rsidRPr="006F6CA6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23%, tj. ……… zł </w:t>
      </w:r>
    </w:p>
    <w:p w14:paraId="0C657A51" w14:textId="649EEA03" w:rsidR="00FB2BAA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3F84652F" w14:textId="7FDF8B81" w:rsidR="00FB2BAA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69AEA967" w14:textId="28ADB3DA" w:rsidR="00A77A11" w:rsidRPr="00E80A64" w:rsidRDefault="00A77A11" w:rsidP="00A77A11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Oferujemy realizację zamówienia w następującym terminie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6CA5C88E" w14:textId="77777777" w:rsidR="00A77A11" w:rsidRPr="00600E51" w:rsidRDefault="00A77A11" w:rsidP="00A77A11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wymaganym w SWZ, tj. do 29.10.2021 r. (termin podstawowy)</w:t>
      </w:r>
      <w:r w:rsidRPr="00600E51">
        <w:rPr>
          <w:rFonts w:ascii="Arial" w:hAnsi="Arial" w:cs="Arial"/>
          <w:sz w:val="22"/>
          <w:szCs w:val="22"/>
        </w:rPr>
        <w:t>,</w:t>
      </w:r>
    </w:p>
    <w:p w14:paraId="2F0BDE42" w14:textId="77777777" w:rsidR="00A77A11" w:rsidRPr="00600E51" w:rsidRDefault="00A77A11" w:rsidP="00A77A11">
      <w:pPr>
        <w:pStyle w:val="Akapitzlist"/>
        <w:suppressAutoHyphens w:val="0"/>
        <w:spacing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krótszym o </w:t>
      </w:r>
      <w:r w:rsidRPr="00E80A64">
        <w:rPr>
          <w:rFonts w:ascii="Arial" w:hAnsi="Arial" w:cs="Arial"/>
          <w:b/>
          <w:bCs/>
          <w:sz w:val="22"/>
          <w:szCs w:val="22"/>
        </w:rPr>
        <w:t>10 dni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6EA">
        <w:rPr>
          <w:rFonts w:ascii="Arial" w:hAnsi="Arial" w:cs="Arial"/>
          <w:sz w:val="22"/>
          <w:szCs w:val="22"/>
        </w:rPr>
        <w:t>od terminu podstaw</w:t>
      </w:r>
      <w:r>
        <w:rPr>
          <w:rFonts w:ascii="Arial" w:hAnsi="Arial" w:cs="Arial"/>
          <w:sz w:val="22"/>
          <w:szCs w:val="22"/>
        </w:rPr>
        <w:t>ow</w:t>
      </w:r>
      <w:r w:rsidRPr="009156EA">
        <w:rPr>
          <w:rFonts w:ascii="Arial" w:hAnsi="Arial" w:cs="Arial"/>
          <w:sz w:val="22"/>
          <w:szCs w:val="22"/>
        </w:rPr>
        <w:t>ego</w:t>
      </w:r>
      <w:r w:rsidRPr="00E80A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F7E23A" w14:textId="1AC1D4FE" w:rsidR="00A77A11" w:rsidRDefault="00A77A11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eastAsia="Calibri" w:hAnsi="Arial" w:cs="Arial"/>
          <w:bCs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krótszym o </w:t>
      </w:r>
      <w:r w:rsidRPr="00E80A64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5 </w:t>
      </w:r>
      <w:r w:rsidRPr="00E80A64">
        <w:rPr>
          <w:rFonts w:ascii="Arial" w:hAnsi="Arial" w:cs="Arial"/>
          <w:b/>
          <w:bCs/>
          <w:sz w:val="22"/>
          <w:szCs w:val="22"/>
        </w:rPr>
        <w:t>dni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6EA">
        <w:rPr>
          <w:rFonts w:ascii="Arial" w:hAnsi="Arial" w:cs="Arial"/>
          <w:sz w:val="22"/>
          <w:szCs w:val="22"/>
        </w:rPr>
        <w:t>od terminu podstaw</w:t>
      </w:r>
      <w:r>
        <w:rPr>
          <w:rFonts w:ascii="Arial" w:hAnsi="Arial" w:cs="Arial"/>
          <w:sz w:val="22"/>
          <w:szCs w:val="22"/>
        </w:rPr>
        <w:t>ow</w:t>
      </w:r>
      <w:r w:rsidRPr="009156EA">
        <w:rPr>
          <w:rFonts w:ascii="Arial" w:hAnsi="Arial" w:cs="Arial"/>
          <w:sz w:val="22"/>
          <w:szCs w:val="22"/>
        </w:rPr>
        <w:t>ego</w:t>
      </w:r>
      <w:r>
        <w:rPr>
          <w:rFonts w:ascii="Arial" w:eastAsia="Calibri" w:hAnsi="Arial" w:cs="Arial"/>
          <w:bCs/>
          <w:sz w:val="22"/>
          <w:szCs w:val="22"/>
        </w:rPr>
        <w:t>.</w:t>
      </w:r>
    </w:p>
    <w:p w14:paraId="1914CC79" w14:textId="77777777" w:rsidR="00A77A11" w:rsidRDefault="00A77A11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B1FC278" w14:textId="4DD0085D" w:rsidR="00FB2BAA" w:rsidRPr="00B25750" w:rsidRDefault="00FB2BAA" w:rsidP="00FB2BAA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Pr="00B2575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B25750">
        <w:rPr>
          <w:rFonts w:ascii="Arial" w:hAnsi="Arial" w:cs="Arial"/>
          <w:b/>
          <w:bCs/>
          <w:sz w:val="22"/>
          <w:szCs w:val="22"/>
        </w:rPr>
        <w:t>:</w:t>
      </w:r>
    </w:p>
    <w:p w14:paraId="0C745D99" w14:textId="77777777" w:rsidR="00FB2BAA" w:rsidRPr="006F6CA6" w:rsidRDefault="00FB2BAA" w:rsidP="00FB2BA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67376E8D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54990B5C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0E55B718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95DD210" w14:textId="77777777" w:rsidR="00FB2BAA" w:rsidRPr="006F6CA6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23%, tj. ……… zł </w:t>
      </w:r>
    </w:p>
    <w:p w14:paraId="5C3F1544" w14:textId="7AB5D746" w:rsidR="00FB2BAA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2D109D21" w14:textId="4DF4FA46" w:rsidR="00FB2BAA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02AADF21" w14:textId="5986EFE3" w:rsidR="00A77A11" w:rsidRPr="00E80A64" w:rsidRDefault="00A77A11" w:rsidP="00A77A11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Oferujemy realizację zamówienia w następującym terminie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703EA2B1" w14:textId="77777777" w:rsidR="00A77A11" w:rsidRPr="00600E51" w:rsidRDefault="00A77A11" w:rsidP="00A77A11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wymaganym w SWZ, tj. do 29.10.2021 r. (termin podstawowy)</w:t>
      </w:r>
      <w:r w:rsidRPr="00600E51">
        <w:rPr>
          <w:rFonts w:ascii="Arial" w:hAnsi="Arial" w:cs="Arial"/>
          <w:sz w:val="22"/>
          <w:szCs w:val="22"/>
        </w:rPr>
        <w:t>,</w:t>
      </w:r>
    </w:p>
    <w:p w14:paraId="2DF458DD" w14:textId="77777777" w:rsidR="00A77A11" w:rsidRPr="00600E51" w:rsidRDefault="00A77A11" w:rsidP="00A77A11">
      <w:pPr>
        <w:pStyle w:val="Akapitzlist"/>
        <w:suppressAutoHyphens w:val="0"/>
        <w:spacing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krótszym o </w:t>
      </w:r>
      <w:r w:rsidRPr="00E80A64">
        <w:rPr>
          <w:rFonts w:ascii="Arial" w:hAnsi="Arial" w:cs="Arial"/>
          <w:b/>
          <w:bCs/>
          <w:sz w:val="22"/>
          <w:szCs w:val="22"/>
        </w:rPr>
        <w:t>10 dni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6EA">
        <w:rPr>
          <w:rFonts w:ascii="Arial" w:hAnsi="Arial" w:cs="Arial"/>
          <w:sz w:val="22"/>
          <w:szCs w:val="22"/>
        </w:rPr>
        <w:t>od terminu podstaw</w:t>
      </w:r>
      <w:r>
        <w:rPr>
          <w:rFonts w:ascii="Arial" w:hAnsi="Arial" w:cs="Arial"/>
          <w:sz w:val="22"/>
          <w:szCs w:val="22"/>
        </w:rPr>
        <w:t>ow</w:t>
      </w:r>
      <w:r w:rsidRPr="009156EA">
        <w:rPr>
          <w:rFonts w:ascii="Arial" w:hAnsi="Arial" w:cs="Arial"/>
          <w:sz w:val="22"/>
          <w:szCs w:val="22"/>
        </w:rPr>
        <w:t>ego</w:t>
      </w:r>
      <w:r w:rsidRPr="00E80A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A3231BC" w14:textId="2BB3EDDF" w:rsidR="00A77A11" w:rsidRDefault="00A77A11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eastAsia="Calibri" w:hAnsi="Arial" w:cs="Arial"/>
          <w:bCs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krótszym o </w:t>
      </w:r>
      <w:r w:rsidRPr="00E80A64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5 </w:t>
      </w:r>
      <w:r w:rsidRPr="00E80A64">
        <w:rPr>
          <w:rFonts w:ascii="Arial" w:hAnsi="Arial" w:cs="Arial"/>
          <w:b/>
          <w:bCs/>
          <w:sz w:val="22"/>
          <w:szCs w:val="22"/>
        </w:rPr>
        <w:t>dni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6EA">
        <w:rPr>
          <w:rFonts w:ascii="Arial" w:hAnsi="Arial" w:cs="Arial"/>
          <w:sz w:val="22"/>
          <w:szCs w:val="22"/>
        </w:rPr>
        <w:t>od terminu podstaw</w:t>
      </w:r>
      <w:r>
        <w:rPr>
          <w:rFonts w:ascii="Arial" w:hAnsi="Arial" w:cs="Arial"/>
          <w:sz w:val="22"/>
          <w:szCs w:val="22"/>
        </w:rPr>
        <w:t>ow</w:t>
      </w:r>
      <w:r w:rsidRPr="009156EA">
        <w:rPr>
          <w:rFonts w:ascii="Arial" w:hAnsi="Arial" w:cs="Arial"/>
          <w:sz w:val="22"/>
          <w:szCs w:val="22"/>
        </w:rPr>
        <w:t>ego</w:t>
      </w:r>
      <w:r>
        <w:rPr>
          <w:rFonts w:ascii="Arial" w:eastAsia="Calibri" w:hAnsi="Arial" w:cs="Arial"/>
          <w:bCs/>
          <w:sz w:val="22"/>
          <w:szCs w:val="22"/>
        </w:rPr>
        <w:t>.</w:t>
      </w:r>
    </w:p>
    <w:p w14:paraId="30B95DB4" w14:textId="77777777" w:rsidR="00A77A11" w:rsidRDefault="00A77A11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486DFCF8" w14:textId="15EE020A" w:rsidR="00FB2BAA" w:rsidRPr="00B25750" w:rsidRDefault="00FB2BAA" w:rsidP="00FB2BAA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Pr="00B2575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B25750">
        <w:rPr>
          <w:rFonts w:ascii="Arial" w:hAnsi="Arial" w:cs="Arial"/>
          <w:b/>
          <w:bCs/>
          <w:sz w:val="22"/>
          <w:szCs w:val="22"/>
        </w:rPr>
        <w:t>:</w:t>
      </w:r>
    </w:p>
    <w:p w14:paraId="3E8EA30A" w14:textId="77777777" w:rsidR="00FB2BAA" w:rsidRPr="006F6CA6" w:rsidRDefault="00FB2BAA" w:rsidP="00FB2BA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01119486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1A7B7CA6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0E69A6FA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6378C6B" w14:textId="77777777" w:rsidR="00FB2BAA" w:rsidRPr="006F6CA6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23%, tj. ……… zł </w:t>
      </w:r>
    </w:p>
    <w:p w14:paraId="5BEDAF61" w14:textId="10C02C31" w:rsidR="00FB2BAA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376C1387" w14:textId="524C8620" w:rsidR="00FB2BAA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2733C074" w14:textId="18D90AFB" w:rsidR="00A77A11" w:rsidRPr="00E80A64" w:rsidRDefault="00A77A11" w:rsidP="00A77A11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Oferujemy realizację zamówienia w następującym terminie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76AF4F1" w14:textId="77777777" w:rsidR="00A77A11" w:rsidRPr="00600E51" w:rsidRDefault="00A77A11" w:rsidP="00A77A11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wymaganym w SWZ, tj. do 29.10.2021 r. (termin podstawowy)</w:t>
      </w:r>
      <w:r w:rsidRPr="00600E51">
        <w:rPr>
          <w:rFonts w:ascii="Arial" w:hAnsi="Arial" w:cs="Arial"/>
          <w:sz w:val="22"/>
          <w:szCs w:val="22"/>
        </w:rPr>
        <w:t>,</w:t>
      </w:r>
    </w:p>
    <w:p w14:paraId="2D436A03" w14:textId="77777777" w:rsidR="00A77A11" w:rsidRPr="00600E51" w:rsidRDefault="00A77A11" w:rsidP="00A77A11">
      <w:pPr>
        <w:pStyle w:val="Akapitzlist"/>
        <w:suppressAutoHyphens w:val="0"/>
        <w:spacing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krótszym o </w:t>
      </w:r>
      <w:r w:rsidRPr="00E80A64">
        <w:rPr>
          <w:rFonts w:ascii="Arial" w:hAnsi="Arial" w:cs="Arial"/>
          <w:b/>
          <w:bCs/>
          <w:sz w:val="22"/>
          <w:szCs w:val="22"/>
        </w:rPr>
        <w:t>10 dni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6EA">
        <w:rPr>
          <w:rFonts w:ascii="Arial" w:hAnsi="Arial" w:cs="Arial"/>
          <w:sz w:val="22"/>
          <w:szCs w:val="22"/>
        </w:rPr>
        <w:t>od terminu podstaw</w:t>
      </w:r>
      <w:r>
        <w:rPr>
          <w:rFonts w:ascii="Arial" w:hAnsi="Arial" w:cs="Arial"/>
          <w:sz w:val="22"/>
          <w:szCs w:val="22"/>
        </w:rPr>
        <w:t>ow</w:t>
      </w:r>
      <w:r w:rsidRPr="009156EA">
        <w:rPr>
          <w:rFonts w:ascii="Arial" w:hAnsi="Arial" w:cs="Arial"/>
          <w:sz w:val="22"/>
          <w:szCs w:val="22"/>
        </w:rPr>
        <w:t>ego</w:t>
      </w:r>
      <w:r w:rsidRPr="00E80A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CC25B41" w14:textId="4FDEEEEE" w:rsidR="00A77A11" w:rsidRDefault="00A77A11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eastAsia="Calibri" w:hAnsi="Arial" w:cs="Arial"/>
          <w:bCs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krótszym o </w:t>
      </w:r>
      <w:r w:rsidRPr="00E80A64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5 </w:t>
      </w:r>
      <w:r w:rsidRPr="00E80A64">
        <w:rPr>
          <w:rFonts w:ascii="Arial" w:hAnsi="Arial" w:cs="Arial"/>
          <w:b/>
          <w:bCs/>
          <w:sz w:val="22"/>
          <w:szCs w:val="22"/>
        </w:rPr>
        <w:t>dni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6EA">
        <w:rPr>
          <w:rFonts w:ascii="Arial" w:hAnsi="Arial" w:cs="Arial"/>
          <w:sz w:val="22"/>
          <w:szCs w:val="22"/>
        </w:rPr>
        <w:t>od terminu podstaw</w:t>
      </w:r>
      <w:r>
        <w:rPr>
          <w:rFonts w:ascii="Arial" w:hAnsi="Arial" w:cs="Arial"/>
          <w:sz w:val="22"/>
          <w:szCs w:val="22"/>
        </w:rPr>
        <w:t>ow</w:t>
      </w:r>
      <w:r w:rsidRPr="009156EA">
        <w:rPr>
          <w:rFonts w:ascii="Arial" w:hAnsi="Arial" w:cs="Arial"/>
          <w:sz w:val="22"/>
          <w:szCs w:val="22"/>
        </w:rPr>
        <w:t>ego</w:t>
      </w:r>
      <w:r>
        <w:rPr>
          <w:rFonts w:ascii="Arial" w:eastAsia="Calibri" w:hAnsi="Arial" w:cs="Arial"/>
          <w:bCs/>
          <w:sz w:val="22"/>
          <w:szCs w:val="22"/>
        </w:rPr>
        <w:t>.</w:t>
      </w:r>
    </w:p>
    <w:p w14:paraId="3680FF2C" w14:textId="77777777" w:rsidR="00A77A11" w:rsidRDefault="00A77A11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FB9A133" w14:textId="789DD769" w:rsidR="00FB2BAA" w:rsidRPr="00B25750" w:rsidRDefault="00FB2BAA" w:rsidP="00FB2BAA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Pr="00B2575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B25750">
        <w:rPr>
          <w:rFonts w:ascii="Arial" w:hAnsi="Arial" w:cs="Arial"/>
          <w:b/>
          <w:bCs/>
          <w:sz w:val="22"/>
          <w:szCs w:val="22"/>
        </w:rPr>
        <w:t>:</w:t>
      </w:r>
    </w:p>
    <w:p w14:paraId="0F6A288D" w14:textId="77777777" w:rsidR="00FB2BAA" w:rsidRPr="006F6CA6" w:rsidRDefault="00FB2BAA" w:rsidP="00FB2BA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76A268FC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4FA27B7D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276852A3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68370417" w14:textId="77777777" w:rsidR="00FB2BAA" w:rsidRPr="006F6CA6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23%, tj. ……… zł </w:t>
      </w:r>
    </w:p>
    <w:p w14:paraId="59F74FB4" w14:textId="4A84B7C8" w:rsidR="00FB2BAA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608B4DCB" w14:textId="0DCA053E" w:rsidR="00FB2BAA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6A15A448" w14:textId="176500B6" w:rsidR="00A77A11" w:rsidRPr="00E80A64" w:rsidRDefault="00A77A11" w:rsidP="00A77A11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Oferujemy realizację zamówienia w następującym terminie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5B4C518B" w14:textId="77777777" w:rsidR="00A77A11" w:rsidRPr="00600E51" w:rsidRDefault="00A77A11" w:rsidP="00A77A11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wymaganym w SWZ, tj. do 29.10.2021 r. (termin podstawowy)</w:t>
      </w:r>
      <w:r w:rsidRPr="00600E51">
        <w:rPr>
          <w:rFonts w:ascii="Arial" w:hAnsi="Arial" w:cs="Arial"/>
          <w:sz w:val="22"/>
          <w:szCs w:val="22"/>
        </w:rPr>
        <w:t>,</w:t>
      </w:r>
    </w:p>
    <w:p w14:paraId="19E13736" w14:textId="77777777" w:rsidR="00A77A11" w:rsidRPr="00600E51" w:rsidRDefault="00A77A11" w:rsidP="00A77A11">
      <w:pPr>
        <w:pStyle w:val="Akapitzlist"/>
        <w:suppressAutoHyphens w:val="0"/>
        <w:spacing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krótszym o </w:t>
      </w:r>
      <w:r w:rsidRPr="00E80A64">
        <w:rPr>
          <w:rFonts w:ascii="Arial" w:hAnsi="Arial" w:cs="Arial"/>
          <w:b/>
          <w:bCs/>
          <w:sz w:val="22"/>
          <w:szCs w:val="22"/>
        </w:rPr>
        <w:t>10 dni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6EA">
        <w:rPr>
          <w:rFonts w:ascii="Arial" w:hAnsi="Arial" w:cs="Arial"/>
          <w:sz w:val="22"/>
          <w:szCs w:val="22"/>
        </w:rPr>
        <w:t>od terminu podstaw</w:t>
      </w:r>
      <w:r>
        <w:rPr>
          <w:rFonts w:ascii="Arial" w:hAnsi="Arial" w:cs="Arial"/>
          <w:sz w:val="22"/>
          <w:szCs w:val="22"/>
        </w:rPr>
        <w:t>ow</w:t>
      </w:r>
      <w:r w:rsidRPr="009156EA">
        <w:rPr>
          <w:rFonts w:ascii="Arial" w:hAnsi="Arial" w:cs="Arial"/>
          <w:sz w:val="22"/>
          <w:szCs w:val="22"/>
        </w:rPr>
        <w:t>ego</w:t>
      </w:r>
      <w:r w:rsidRPr="00E80A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A37CF3A" w14:textId="0FB47FCA" w:rsidR="00A77A11" w:rsidRDefault="00A77A11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eastAsia="Calibri" w:hAnsi="Arial" w:cs="Arial"/>
          <w:bCs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krótszym o </w:t>
      </w:r>
      <w:r w:rsidRPr="00E80A64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5 </w:t>
      </w:r>
      <w:r w:rsidRPr="00E80A64">
        <w:rPr>
          <w:rFonts w:ascii="Arial" w:hAnsi="Arial" w:cs="Arial"/>
          <w:b/>
          <w:bCs/>
          <w:sz w:val="22"/>
          <w:szCs w:val="22"/>
        </w:rPr>
        <w:t>dni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6EA">
        <w:rPr>
          <w:rFonts w:ascii="Arial" w:hAnsi="Arial" w:cs="Arial"/>
          <w:sz w:val="22"/>
          <w:szCs w:val="22"/>
        </w:rPr>
        <w:t>od terminu podstaw</w:t>
      </w:r>
      <w:r>
        <w:rPr>
          <w:rFonts w:ascii="Arial" w:hAnsi="Arial" w:cs="Arial"/>
          <w:sz w:val="22"/>
          <w:szCs w:val="22"/>
        </w:rPr>
        <w:t>ow</w:t>
      </w:r>
      <w:r w:rsidRPr="009156EA">
        <w:rPr>
          <w:rFonts w:ascii="Arial" w:hAnsi="Arial" w:cs="Arial"/>
          <w:sz w:val="22"/>
          <w:szCs w:val="22"/>
        </w:rPr>
        <w:t>ego</w:t>
      </w:r>
      <w:r>
        <w:rPr>
          <w:rFonts w:ascii="Arial" w:eastAsia="Calibri" w:hAnsi="Arial" w:cs="Arial"/>
          <w:bCs/>
          <w:sz w:val="22"/>
          <w:szCs w:val="22"/>
        </w:rPr>
        <w:t>.</w:t>
      </w:r>
    </w:p>
    <w:p w14:paraId="1A970F0C" w14:textId="77777777" w:rsidR="00A77A11" w:rsidRDefault="00A77A11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6E4F37E4" w14:textId="5A18E5BD" w:rsidR="00FB2BAA" w:rsidRPr="00B25750" w:rsidRDefault="00FB2BAA" w:rsidP="00FB2BAA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Pr="00B2575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B25750">
        <w:rPr>
          <w:rFonts w:ascii="Arial" w:hAnsi="Arial" w:cs="Arial"/>
          <w:b/>
          <w:bCs/>
          <w:sz w:val="22"/>
          <w:szCs w:val="22"/>
        </w:rPr>
        <w:t>:</w:t>
      </w:r>
    </w:p>
    <w:p w14:paraId="702009DB" w14:textId="77777777" w:rsidR="00FB2BAA" w:rsidRPr="006F6CA6" w:rsidRDefault="00FB2BAA" w:rsidP="00FB2BA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18270ED2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2D70564C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49AB6A70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501F39CE" w14:textId="77777777" w:rsidR="00FB2BAA" w:rsidRPr="006F6CA6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23%, tj. ……… zł </w:t>
      </w:r>
    </w:p>
    <w:p w14:paraId="0145D028" w14:textId="76165ED1" w:rsidR="00FB2BAA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534063D2" w14:textId="30290EB6" w:rsidR="00FB2BAA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B3F1438" w14:textId="13E6C6CA" w:rsidR="00A77A11" w:rsidRPr="00E80A64" w:rsidRDefault="00A77A11" w:rsidP="00A77A11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Oferujemy realizację zamówienia w następującym terminie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3DF7B536" w14:textId="77777777" w:rsidR="00A77A11" w:rsidRPr="00600E51" w:rsidRDefault="00A77A11" w:rsidP="00A77A11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wymaganym w SWZ, tj. do 29.10.2021 r. (termin podstawowy)</w:t>
      </w:r>
      <w:r w:rsidRPr="00600E51">
        <w:rPr>
          <w:rFonts w:ascii="Arial" w:hAnsi="Arial" w:cs="Arial"/>
          <w:sz w:val="22"/>
          <w:szCs w:val="22"/>
        </w:rPr>
        <w:t>,</w:t>
      </w:r>
    </w:p>
    <w:p w14:paraId="62EF9EAC" w14:textId="77777777" w:rsidR="00A77A11" w:rsidRPr="00600E51" w:rsidRDefault="00A77A11" w:rsidP="00A77A11">
      <w:pPr>
        <w:pStyle w:val="Akapitzlist"/>
        <w:suppressAutoHyphens w:val="0"/>
        <w:spacing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krótszym o </w:t>
      </w:r>
      <w:r w:rsidRPr="00E80A64">
        <w:rPr>
          <w:rFonts w:ascii="Arial" w:hAnsi="Arial" w:cs="Arial"/>
          <w:b/>
          <w:bCs/>
          <w:sz w:val="22"/>
          <w:szCs w:val="22"/>
        </w:rPr>
        <w:t>10 dni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6EA">
        <w:rPr>
          <w:rFonts w:ascii="Arial" w:hAnsi="Arial" w:cs="Arial"/>
          <w:sz w:val="22"/>
          <w:szCs w:val="22"/>
        </w:rPr>
        <w:t>od terminu podstaw</w:t>
      </w:r>
      <w:r>
        <w:rPr>
          <w:rFonts w:ascii="Arial" w:hAnsi="Arial" w:cs="Arial"/>
          <w:sz w:val="22"/>
          <w:szCs w:val="22"/>
        </w:rPr>
        <w:t>ow</w:t>
      </w:r>
      <w:r w:rsidRPr="009156EA">
        <w:rPr>
          <w:rFonts w:ascii="Arial" w:hAnsi="Arial" w:cs="Arial"/>
          <w:sz w:val="22"/>
          <w:szCs w:val="22"/>
        </w:rPr>
        <w:t>ego</w:t>
      </w:r>
      <w:r w:rsidRPr="00E80A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2261D4E" w14:textId="34036A5B" w:rsidR="00A77A11" w:rsidRDefault="00A77A11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eastAsia="Calibri" w:hAnsi="Arial" w:cs="Arial"/>
          <w:bCs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krótszym o </w:t>
      </w:r>
      <w:r w:rsidRPr="00E80A64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5 </w:t>
      </w:r>
      <w:r w:rsidRPr="00E80A64">
        <w:rPr>
          <w:rFonts w:ascii="Arial" w:hAnsi="Arial" w:cs="Arial"/>
          <w:b/>
          <w:bCs/>
          <w:sz w:val="22"/>
          <w:szCs w:val="22"/>
        </w:rPr>
        <w:t>dni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6EA">
        <w:rPr>
          <w:rFonts w:ascii="Arial" w:hAnsi="Arial" w:cs="Arial"/>
          <w:sz w:val="22"/>
          <w:szCs w:val="22"/>
        </w:rPr>
        <w:t>od terminu podstaw</w:t>
      </w:r>
      <w:r>
        <w:rPr>
          <w:rFonts w:ascii="Arial" w:hAnsi="Arial" w:cs="Arial"/>
          <w:sz w:val="22"/>
          <w:szCs w:val="22"/>
        </w:rPr>
        <w:t>ow</w:t>
      </w:r>
      <w:r w:rsidRPr="009156EA">
        <w:rPr>
          <w:rFonts w:ascii="Arial" w:hAnsi="Arial" w:cs="Arial"/>
          <w:sz w:val="22"/>
          <w:szCs w:val="22"/>
        </w:rPr>
        <w:t>ego</w:t>
      </w:r>
      <w:r>
        <w:rPr>
          <w:rFonts w:ascii="Arial" w:eastAsia="Calibri" w:hAnsi="Arial" w:cs="Arial"/>
          <w:bCs/>
          <w:sz w:val="22"/>
          <w:szCs w:val="22"/>
        </w:rPr>
        <w:t>.</w:t>
      </w:r>
    </w:p>
    <w:p w14:paraId="0213F9CE" w14:textId="77777777" w:rsidR="00A77A11" w:rsidRDefault="00A77A11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65B3754B" w14:textId="08325BEE" w:rsidR="00FB2BAA" w:rsidRPr="00B25750" w:rsidRDefault="00FB2BAA" w:rsidP="00FB2BAA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Pr="00B2575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B25750">
        <w:rPr>
          <w:rFonts w:ascii="Arial" w:hAnsi="Arial" w:cs="Arial"/>
          <w:b/>
          <w:bCs/>
          <w:sz w:val="22"/>
          <w:szCs w:val="22"/>
        </w:rPr>
        <w:t>:</w:t>
      </w:r>
    </w:p>
    <w:p w14:paraId="30A7ABA5" w14:textId="77777777" w:rsidR="00FB2BAA" w:rsidRPr="006F6CA6" w:rsidRDefault="00FB2BAA" w:rsidP="00FB2BA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2B7093E9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18E7299D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773428F3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2713E5F8" w14:textId="77777777" w:rsidR="00FB2BAA" w:rsidRPr="006F6CA6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23%, tj. ……… zł </w:t>
      </w:r>
    </w:p>
    <w:p w14:paraId="5538236A" w14:textId="1F58AAB6" w:rsidR="00FB2BAA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2799BE24" w14:textId="53631805" w:rsidR="00FB2BAA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F01AF4E" w14:textId="5D2FF56A" w:rsidR="00A77A11" w:rsidRPr="00E80A64" w:rsidRDefault="00A77A11" w:rsidP="00A77A11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Oferujemy realizację zamówienia w następującym terminie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7EAF35AC" w14:textId="77777777" w:rsidR="00A77A11" w:rsidRPr="00600E51" w:rsidRDefault="00A77A11" w:rsidP="00A77A11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wymaganym w SWZ, tj. do 29.10.2021 r. (termin podstawowy)</w:t>
      </w:r>
      <w:r w:rsidRPr="00600E51">
        <w:rPr>
          <w:rFonts w:ascii="Arial" w:hAnsi="Arial" w:cs="Arial"/>
          <w:sz w:val="22"/>
          <w:szCs w:val="22"/>
        </w:rPr>
        <w:t>,</w:t>
      </w:r>
    </w:p>
    <w:p w14:paraId="22AB0EE2" w14:textId="77777777" w:rsidR="00A77A11" w:rsidRPr="00600E51" w:rsidRDefault="00A77A11" w:rsidP="00A77A11">
      <w:pPr>
        <w:pStyle w:val="Akapitzlist"/>
        <w:suppressAutoHyphens w:val="0"/>
        <w:spacing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krótszym o </w:t>
      </w:r>
      <w:r w:rsidRPr="00E80A64">
        <w:rPr>
          <w:rFonts w:ascii="Arial" w:hAnsi="Arial" w:cs="Arial"/>
          <w:b/>
          <w:bCs/>
          <w:sz w:val="22"/>
          <w:szCs w:val="22"/>
        </w:rPr>
        <w:t>10 dni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6EA">
        <w:rPr>
          <w:rFonts w:ascii="Arial" w:hAnsi="Arial" w:cs="Arial"/>
          <w:sz w:val="22"/>
          <w:szCs w:val="22"/>
        </w:rPr>
        <w:t>od terminu podstaw</w:t>
      </w:r>
      <w:r>
        <w:rPr>
          <w:rFonts w:ascii="Arial" w:hAnsi="Arial" w:cs="Arial"/>
          <w:sz w:val="22"/>
          <w:szCs w:val="22"/>
        </w:rPr>
        <w:t>ow</w:t>
      </w:r>
      <w:r w:rsidRPr="009156EA">
        <w:rPr>
          <w:rFonts w:ascii="Arial" w:hAnsi="Arial" w:cs="Arial"/>
          <w:sz w:val="22"/>
          <w:szCs w:val="22"/>
        </w:rPr>
        <w:t>ego</w:t>
      </w:r>
      <w:r w:rsidRPr="00E80A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B9D5CE6" w14:textId="627A5F64" w:rsidR="00A77A11" w:rsidRDefault="00A77A11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eastAsia="Calibri" w:hAnsi="Arial" w:cs="Arial"/>
          <w:bCs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krótszym o </w:t>
      </w:r>
      <w:r w:rsidRPr="00E80A64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5 </w:t>
      </w:r>
      <w:r w:rsidRPr="00E80A64">
        <w:rPr>
          <w:rFonts w:ascii="Arial" w:hAnsi="Arial" w:cs="Arial"/>
          <w:b/>
          <w:bCs/>
          <w:sz w:val="22"/>
          <w:szCs w:val="22"/>
        </w:rPr>
        <w:t>dni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6EA">
        <w:rPr>
          <w:rFonts w:ascii="Arial" w:hAnsi="Arial" w:cs="Arial"/>
          <w:sz w:val="22"/>
          <w:szCs w:val="22"/>
        </w:rPr>
        <w:t>od terminu podstaw</w:t>
      </w:r>
      <w:r>
        <w:rPr>
          <w:rFonts w:ascii="Arial" w:hAnsi="Arial" w:cs="Arial"/>
          <w:sz w:val="22"/>
          <w:szCs w:val="22"/>
        </w:rPr>
        <w:t>ow</w:t>
      </w:r>
      <w:r w:rsidRPr="009156EA">
        <w:rPr>
          <w:rFonts w:ascii="Arial" w:hAnsi="Arial" w:cs="Arial"/>
          <w:sz w:val="22"/>
          <w:szCs w:val="22"/>
        </w:rPr>
        <w:t>ego</w:t>
      </w:r>
      <w:r>
        <w:rPr>
          <w:rFonts w:ascii="Arial" w:eastAsia="Calibri" w:hAnsi="Arial" w:cs="Arial"/>
          <w:bCs/>
          <w:sz w:val="22"/>
          <w:szCs w:val="22"/>
        </w:rPr>
        <w:t>.</w:t>
      </w:r>
    </w:p>
    <w:p w14:paraId="0BAA7904" w14:textId="02512422" w:rsidR="00A77A11" w:rsidRDefault="00A77A11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DE3EFEF" w14:textId="77777777" w:rsidR="00584E40" w:rsidRDefault="00584E40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5274C76" w14:textId="0EFD6BE4" w:rsidR="00FB2BAA" w:rsidRPr="00B25750" w:rsidRDefault="00FB2BAA" w:rsidP="00FB2BAA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Pr="00B2575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11</w:t>
      </w:r>
      <w:r w:rsidRPr="00B25750">
        <w:rPr>
          <w:rFonts w:ascii="Arial" w:hAnsi="Arial" w:cs="Arial"/>
          <w:b/>
          <w:bCs/>
          <w:sz w:val="22"/>
          <w:szCs w:val="22"/>
        </w:rPr>
        <w:t>:</w:t>
      </w:r>
    </w:p>
    <w:p w14:paraId="2FAD3857" w14:textId="77777777" w:rsidR="00FB2BAA" w:rsidRPr="006F6CA6" w:rsidRDefault="00FB2BAA" w:rsidP="00FB2BA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23572F02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t>(słownie: ………………………………………………………………………… złotych)</w:t>
      </w:r>
    </w:p>
    <w:p w14:paraId="62B32B8D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0E9AB989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60CC732A" w14:textId="77777777" w:rsidR="00FB2BAA" w:rsidRPr="006F6CA6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23%, tj. ……… zł </w:t>
      </w:r>
    </w:p>
    <w:p w14:paraId="00CA1F81" w14:textId="0BF25314" w:rsidR="00FB2BAA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6A69DCBC" w14:textId="25F14155" w:rsidR="00FB2BAA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B8B290C" w14:textId="471A760F" w:rsidR="00A77A11" w:rsidRPr="00E80A64" w:rsidRDefault="00A77A11" w:rsidP="00A77A11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Oferujemy realizację zamówienia w następującym terminie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24B2AF2A" w14:textId="77777777" w:rsidR="00A77A11" w:rsidRPr="00600E51" w:rsidRDefault="00A77A11" w:rsidP="00A77A11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wymaganym w SWZ, tj. do 29.10.2021 r. (termin podstawowy)</w:t>
      </w:r>
      <w:r w:rsidRPr="00600E51">
        <w:rPr>
          <w:rFonts w:ascii="Arial" w:hAnsi="Arial" w:cs="Arial"/>
          <w:sz w:val="22"/>
          <w:szCs w:val="22"/>
        </w:rPr>
        <w:t>,</w:t>
      </w:r>
    </w:p>
    <w:p w14:paraId="75F6B732" w14:textId="77777777" w:rsidR="00A77A11" w:rsidRPr="00600E51" w:rsidRDefault="00A77A11" w:rsidP="00A77A11">
      <w:pPr>
        <w:pStyle w:val="Akapitzlist"/>
        <w:suppressAutoHyphens w:val="0"/>
        <w:spacing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krótszym o </w:t>
      </w:r>
      <w:r w:rsidRPr="00E80A64">
        <w:rPr>
          <w:rFonts w:ascii="Arial" w:hAnsi="Arial" w:cs="Arial"/>
          <w:b/>
          <w:bCs/>
          <w:sz w:val="22"/>
          <w:szCs w:val="22"/>
        </w:rPr>
        <w:t>10 dni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6EA">
        <w:rPr>
          <w:rFonts w:ascii="Arial" w:hAnsi="Arial" w:cs="Arial"/>
          <w:sz w:val="22"/>
          <w:szCs w:val="22"/>
        </w:rPr>
        <w:t>od terminu podstaw</w:t>
      </w:r>
      <w:r>
        <w:rPr>
          <w:rFonts w:ascii="Arial" w:hAnsi="Arial" w:cs="Arial"/>
          <w:sz w:val="22"/>
          <w:szCs w:val="22"/>
        </w:rPr>
        <w:t>ow</w:t>
      </w:r>
      <w:r w:rsidRPr="009156EA">
        <w:rPr>
          <w:rFonts w:ascii="Arial" w:hAnsi="Arial" w:cs="Arial"/>
          <w:sz w:val="22"/>
          <w:szCs w:val="22"/>
        </w:rPr>
        <w:t>ego</w:t>
      </w:r>
      <w:r w:rsidRPr="00E80A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3641A2B" w14:textId="24DF5966" w:rsidR="00A77A11" w:rsidRDefault="00A77A11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eastAsia="Calibri" w:hAnsi="Arial" w:cs="Arial"/>
          <w:bCs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krótszym o </w:t>
      </w:r>
      <w:r w:rsidRPr="00E80A64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5 </w:t>
      </w:r>
      <w:r w:rsidRPr="00E80A64">
        <w:rPr>
          <w:rFonts w:ascii="Arial" w:hAnsi="Arial" w:cs="Arial"/>
          <w:b/>
          <w:bCs/>
          <w:sz w:val="22"/>
          <w:szCs w:val="22"/>
        </w:rPr>
        <w:t>dni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6EA">
        <w:rPr>
          <w:rFonts w:ascii="Arial" w:hAnsi="Arial" w:cs="Arial"/>
          <w:sz w:val="22"/>
          <w:szCs w:val="22"/>
        </w:rPr>
        <w:t>od terminu podstaw</w:t>
      </w:r>
      <w:r>
        <w:rPr>
          <w:rFonts w:ascii="Arial" w:hAnsi="Arial" w:cs="Arial"/>
          <w:sz w:val="22"/>
          <w:szCs w:val="22"/>
        </w:rPr>
        <w:t>ow</w:t>
      </w:r>
      <w:r w:rsidRPr="009156EA">
        <w:rPr>
          <w:rFonts w:ascii="Arial" w:hAnsi="Arial" w:cs="Arial"/>
          <w:sz w:val="22"/>
          <w:szCs w:val="22"/>
        </w:rPr>
        <w:t>ego</w:t>
      </w:r>
      <w:r>
        <w:rPr>
          <w:rFonts w:ascii="Arial" w:eastAsia="Calibri" w:hAnsi="Arial" w:cs="Arial"/>
          <w:bCs/>
          <w:sz w:val="22"/>
          <w:szCs w:val="22"/>
        </w:rPr>
        <w:t>.</w:t>
      </w:r>
    </w:p>
    <w:p w14:paraId="27756577" w14:textId="77777777" w:rsidR="00A77A11" w:rsidRDefault="00A77A11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FE1747E" w14:textId="2B20C6AC" w:rsidR="00FB2BAA" w:rsidRPr="00B25750" w:rsidRDefault="00FB2BAA" w:rsidP="00FB2BAA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Pr="00B2575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12</w:t>
      </w:r>
      <w:r w:rsidRPr="00B25750">
        <w:rPr>
          <w:rFonts w:ascii="Arial" w:hAnsi="Arial" w:cs="Arial"/>
          <w:b/>
          <w:bCs/>
          <w:sz w:val="22"/>
          <w:szCs w:val="22"/>
        </w:rPr>
        <w:t>:</w:t>
      </w:r>
    </w:p>
    <w:p w14:paraId="073F0B86" w14:textId="77777777" w:rsidR="00FB2BAA" w:rsidRPr="006F6CA6" w:rsidRDefault="00FB2BAA" w:rsidP="00FB2BA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18A9D000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459D4BF1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3E774261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03A5750" w14:textId="77777777" w:rsidR="00FB2BAA" w:rsidRPr="006F6CA6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23%, tj. ……… zł </w:t>
      </w:r>
    </w:p>
    <w:p w14:paraId="6E7454AD" w14:textId="451D8BFF" w:rsidR="00FB2BAA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19909BC4" w14:textId="438D6931" w:rsidR="00FB2BAA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398F94C4" w14:textId="67DDE802" w:rsidR="00A77A11" w:rsidRPr="00E80A64" w:rsidRDefault="00A77A11" w:rsidP="00A77A11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Oferujemy realizację zamówienia w następującym terminie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544AFB65" w14:textId="77777777" w:rsidR="00A77A11" w:rsidRPr="00600E51" w:rsidRDefault="00A77A11" w:rsidP="00A77A11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wymaganym w SWZ, tj. do 29.10.2021 r. (termin podstawowy)</w:t>
      </w:r>
      <w:r w:rsidRPr="00600E51">
        <w:rPr>
          <w:rFonts w:ascii="Arial" w:hAnsi="Arial" w:cs="Arial"/>
          <w:sz w:val="22"/>
          <w:szCs w:val="22"/>
        </w:rPr>
        <w:t>,</w:t>
      </w:r>
    </w:p>
    <w:p w14:paraId="5B9B2383" w14:textId="77777777" w:rsidR="00A77A11" w:rsidRPr="00600E51" w:rsidRDefault="00A77A11" w:rsidP="00A77A11">
      <w:pPr>
        <w:pStyle w:val="Akapitzlist"/>
        <w:suppressAutoHyphens w:val="0"/>
        <w:spacing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krótszym o </w:t>
      </w:r>
      <w:r w:rsidRPr="00E80A64">
        <w:rPr>
          <w:rFonts w:ascii="Arial" w:hAnsi="Arial" w:cs="Arial"/>
          <w:b/>
          <w:bCs/>
          <w:sz w:val="22"/>
          <w:szCs w:val="22"/>
        </w:rPr>
        <w:t>10 dni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6EA">
        <w:rPr>
          <w:rFonts w:ascii="Arial" w:hAnsi="Arial" w:cs="Arial"/>
          <w:sz w:val="22"/>
          <w:szCs w:val="22"/>
        </w:rPr>
        <w:t>od terminu podstaw</w:t>
      </w:r>
      <w:r>
        <w:rPr>
          <w:rFonts w:ascii="Arial" w:hAnsi="Arial" w:cs="Arial"/>
          <w:sz w:val="22"/>
          <w:szCs w:val="22"/>
        </w:rPr>
        <w:t>ow</w:t>
      </w:r>
      <w:r w:rsidRPr="009156EA">
        <w:rPr>
          <w:rFonts w:ascii="Arial" w:hAnsi="Arial" w:cs="Arial"/>
          <w:sz w:val="22"/>
          <w:szCs w:val="22"/>
        </w:rPr>
        <w:t>ego</w:t>
      </w:r>
      <w:r w:rsidRPr="00E80A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3095F09" w14:textId="3A69CF90" w:rsidR="00A77A11" w:rsidRDefault="00A77A11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eastAsia="Calibri" w:hAnsi="Arial" w:cs="Arial"/>
          <w:bCs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krótszym o </w:t>
      </w:r>
      <w:r w:rsidRPr="00E80A64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5 </w:t>
      </w:r>
      <w:r w:rsidRPr="00E80A64">
        <w:rPr>
          <w:rFonts w:ascii="Arial" w:hAnsi="Arial" w:cs="Arial"/>
          <w:b/>
          <w:bCs/>
          <w:sz w:val="22"/>
          <w:szCs w:val="22"/>
        </w:rPr>
        <w:t>dni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6EA">
        <w:rPr>
          <w:rFonts w:ascii="Arial" w:hAnsi="Arial" w:cs="Arial"/>
          <w:sz w:val="22"/>
          <w:szCs w:val="22"/>
        </w:rPr>
        <w:t>od terminu podstaw</w:t>
      </w:r>
      <w:r>
        <w:rPr>
          <w:rFonts w:ascii="Arial" w:hAnsi="Arial" w:cs="Arial"/>
          <w:sz w:val="22"/>
          <w:szCs w:val="22"/>
        </w:rPr>
        <w:t>ow</w:t>
      </w:r>
      <w:r w:rsidRPr="009156EA">
        <w:rPr>
          <w:rFonts w:ascii="Arial" w:hAnsi="Arial" w:cs="Arial"/>
          <w:sz w:val="22"/>
          <w:szCs w:val="22"/>
        </w:rPr>
        <w:t>ego</w:t>
      </w:r>
      <w:r>
        <w:rPr>
          <w:rFonts w:ascii="Arial" w:eastAsia="Calibri" w:hAnsi="Arial" w:cs="Arial"/>
          <w:bCs/>
          <w:sz w:val="22"/>
          <w:szCs w:val="22"/>
        </w:rPr>
        <w:t>.</w:t>
      </w:r>
    </w:p>
    <w:p w14:paraId="084C8C40" w14:textId="77777777" w:rsidR="00A77A11" w:rsidRDefault="00A77A11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5C88BA3C" w14:textId="23727AD8" w:rsidR="00FB2BAA" w:rsidRPr="00B25750" w:rsidRDefault="00FB2BAA" w:rsidP="00FB2BAA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Pr="00B2575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13</w:t>
      </w:r>
      <w:r w:rsidRPr="00B25750">
        <w:rPr>
          <w:rFonts w:ascii="Arial" w:hAnsi="Arial" w:cs="Arial"/>
          <w:b/>
          <w:bCs/>
          <w:sz w:val="22"/>
          <w:szCs w:val="22"/>
        </w:rPr>
        <w:t>:</w:t>
      </w:r>
    </w:p>
    <w:p w14:paraId="045D7FD2" w14:textId="77777777" w:rsidR="00FB2BAA" w:rsidRPr="006F6CA6" w:rsidRDefault="00FB2BAA" w:rsidP="00FB2BA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11FD3D9C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3B31447E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6C1D5FCD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3DF126FF" w14:textId="77777777" w:rsidR="00FB2BAA" w:rsidRPr="006F6CA6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23%, tj. ……… zł </w:t>
      </w:r>
    </w:p>
    <w:p w14:paraId="35641BBC" w14:textId="7BAD2AEB" w:rsidR="00FB2BAA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3D547800" w14:textId="6C8C70F0" w:rsidR="00A77A11" w:rsidRDefault="00A77A11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3741B325" w14:textId="742C7052" w:rsidR="00A77A11" w:rsidRPr="00E80A64" w:rsidRDefault="00A77A11" w:rsidP="00A77A11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Oferujemy realizację zamówienia w następującym terminie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6E826A1B" w14:textId="77777777" w:rsidR="00A77A11" w:rsidRPr="00600E51" w:rsidRDefault="00A77A11" w:rsidP="00A77A11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wymaganym w SWZ, tj. do 29.10.2021 r. (termin podstawowy)</w:t>
      </w:r>
      <w:r w:rsidRPr="00600E51">
        <w:rPr>
          <w:rFonts w:ascii="Arial" w:hAnsi="Arial" w:cs="Arial"/>
          <w:sz w:val="22"/>
          <w:szCs w:val="22"/>
        </w:rPr>
        <w:t>,</w:t>
      </w:r>
    </w:p>
    <w:p w14:paraId="1C2D7B95" w14:textId="77777777" w:rsidR="00A77A11" w:rsidRPr="00600E51" w:rsidRDefault="00A77A11" w:rsidP="00A77A11">
      <w:pPr>
        <w:pStyle w:val="Akapitzlist"/>
        <w:suppressAutoHyphens w:val="0"/>
        <w:spacing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krótszym o </w:t>
      </w:r>
      <w:r w:rsidRPr="00E80A64">
        <w:rPr>
          <w:rFonts w:ascii="Arial" w:hAnsi="Arial" w:cs="Arial"/>
          <w:b/>
          <w:bCs/>
          <w:sz w:val="22"/>
          <w:szCs w:val="22"/>
        </w:rPr>
        <w:t>10 dni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6EA">
        <w:rPr>
          <w:rFonts w:ascii="Arial" w:hAnsi="Arial" w:cs="Arial"/>
          <w:sz w:val="22"/>
          <w:szCs w:val="22"/>
        </w:rPr>
        <w:t>od terminu podstaw</w:t>
      </w:r>
      <w:r>
        <w:rPr>
          <w:rFonts w:ascii="Arial" w:hAnsi="Arial" w:cs="Arial"/>
          <w:sz w:val="22"/>
          <w:szCs w:val="22"/>
        </w:rPr>
        <w:t>ow</w:t>
      </w:r>
      <w:r w:rsidRPr="009156EA">
        <w:rPr>
          <w:rFonts w:ascii="Arial" w:hAnsi="Arial" w:cs="Arial"/>
          <w:sz w:val="22"/>
          <w:szCs w:val="22"/>
        </w:rPr>
        <w:t>ego</w:t>
      </w:r>
      <w:r w:rsidRPr="00E80A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59854" w14:textId="17EABAA7" w:rsidR="00A77A11" w:rsidRDefault="00A77A11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krótszym o </w:t>
      </w:r>
      <w:r w:rsidRPr="00E80A64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5 </w:t>
      </w:r>
      <w:r w:rsidRPr="00E80A64">
        <w:rPr>
          <w:rFonts w:ascii="Arial" w:hAnsi="Arial" w:cs="Arial"/>
          <w:b/>
          <w:bCs/>
          <w:sz w:val="22"/>
          <w:szCs w:val="22"/>
        </w:rPr>
        <w:t>dni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6EA">
        <w:rPr>
          <w:rFonts w:ascii="Arial" w:hAnsi="Arial" w:cs="Arial"/>
          <w:sz w:val="22"/>
          <w:szCs w:val="22"/>
        </w:rPr>
        <w:t>od terminu podstaw</w:t>
      </w:r>
      <w:r>
        <w:rPr>
          <w:rFonts w:ascii="Arial" w:hAnsi="Arial" w:cs="Arial"/>
          <w:sz w:val="22"/>
          <w:szCs w:val="22"/>
        </w:rPr>
        <w:t>ow</w:t>
      </w:r>
      <w:r w:rsidRPr="009156EA">
        <w:rPr>
          <w:rFonts w:ascii="Arial" w:hAnsi="Arial" w:cs="Arial"/>
          <w:sz w:val="22"/>
          <w:szCs w:val="22"/>
        </w:rPr>
        <w:t>ego</w:t>
      </w:r>
      <w:r>
        <w:rPr>
          <w:rFonts w:ascii="Arial" w:eastAsia="Calibri" w:hAnsi="Arial" w:cs="Arial"/>
          <w:bCs/>
          <w:sz w:val="22"/>
          <w:szCs w:val="22"/>
        </w:rPr>
        <w:t>.</w:t>
      </w:r>
    </w:p>
    <w:p w14:paraId="2E197FE8" w14:textId="234CC04C" w:rsidR="00FB2BAA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2BC6846B" w14:textId="79DF7972" w:rsidR="00FB2BAA" w:rsidRPr="00B25750" w:rsidRDefault="00FB2BAA" w:rsidP="00FB2BAA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Pr="00B2575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14</w:t>
      </w:r>
      <w:r w:rsidRPr="00B25750">
        <w:rPr>
          <w:rFonts w:ascii="Arial" w:hAnsi="Arial" w:cs="Arial"/>
          <w:b/>
          <w:bCs/>
          <w:sz w:val="22"/>
          <w:szCs w:val="22"/>
        </w:rPr>
        <w:t>:</w:t>
      </w:r>
    </w:p>
    <w:p w14:paraId="79D2C6F9" w14:textId="77777777" w:rsidR="00FB2BAA" w:rsidRPr="006F6CA6" w:rsidRDefault="00FB2BAA" w:rsidP="00FB2BA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262830F3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6EEAA2BB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3A71D293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3BA827F2" w14:textId="77777777" w:rsidR="00FB2BAA" w:rsidRPr="006F6CA6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23%, tj. ……… zł </w:t>
      </w:r>
    </w:p>
    <w:p w14:paraId="5279F55B" w14:textId="3AF21760" w:rsidR="00FB2BAA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74778BB9" w14:textId="77777777" w:rsidR="00A77A11" w:rsidRDefault="00A77A11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6D6DB1AB" w14:textId="08A9C663" w:rsidR="00A77A11" w:rsidRPr="00E80A64" w:rsidRDefault="00A77A11" w:rsidP="00A77A11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Oferujemy realizację zamówienia w następującym terminie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2445CF94" w14:textId="77777777" w:rsidR="00A77A11" w:rsidRPr="00600E51" w:rsidRDefault="00A77A11" w:rsidP="00A77A11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lastRenderedPageBreak/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wymaganym w SWZ, tj. do 29.10.2021 r. (termin podstawowy)</w:t>
      </w:r>
      <w:r w:rsidRPr="00600E51">
        <w:rPr>
          <w:rFonts w:ascii="Arial" w:hAnsi="Arial" w:cs="Arial"/>
          <w:sz w:val="22"/>
          <w:szCs w:val="22"/>
        </w:rPr>
        <w:t>,</w:t>
      </w:r>
    </w:p>
    <w:p w14:paraId="25392E52" w14:textId="77777777" w:rsidR="00A77A11" w:rsidRPr="00600E51" w:rsidRDefault="00A77A11" w:rsidP="00A77A11">
      <w:pPr>
        <w:pStyle w:val="Akapitzlist"/>
        <w:suppressAutoHyphens w:val="0"/>
        <w:spacing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krótszym o </w:t>
      </w:r>
      <w:r w:rsidRPr="00E80A64">
        <w:rPr>
          <w:rFonts w:ascii="Arial" w:hAnsi="Arial" w:cs="Arial"/>
          <w:b/>
          <w:bCs/>
          <w:sz w:val="22"/>
          <w:szCs w:val="22"/>
        </w:rPr>
        <w:t>10 dni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6EA">
        <w:rPr>
          <w:rFonts w:ascii="Arial" w:hAnsi="Arial" w:cs="Arial"/>
          <w:sz w:val="22"/>
          <w:szCs w:val="22"/>
        </w:rPr>
        <w:t>od terminu podstaw</w:t>
      </w:r>
      <w:r>
        <w:rPr>
          <w:rFonts w:ascii="Arial" w:hAnsi="Arial" w:cs="Arial"/>
          <w:sz w:val="22"/>
          <w:szCs w:val="22"/>
        </w:rPr>
        <w:t>ow</w:t>
      </w:r>
      <w:r w:rsidRPr="009156EA">
        <w:rPr>
          <w:rFonts w:ascii="Arial" w:hAnsi="Arial" w:cs="Arial"/>
          <w:sz w:val="22"/>
          <w:szCs w:val="22"/>
        </w:rPr>
        <w:t>ego</w:t>
      </w:r>
      <w:r w:rsidRPr="00E80A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D3ABAE3" w14:textId="29382DD9" w:rsidR="00FB2BAA" w:rsidRDefault="00A77A11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eastAsia="Calibri" w:hAnsi="Arial" w:cs="Arial"/>
          <w:bCs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krótszym o </w:t>
      </w:r>
      <w:r w:rsidRPr="00E80A64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5 </w:t>
      </w:r>
      <w:r w:rsidRPr="00E80A64">
        <w:rPr>
          <w:rFonts w:ascii="Arial" w:hAnsi="Arial" w:cs="Arial"/>
          <w:b/>
          <w:bCs/>
          <w:sz w:val="22"/>
          <w:szCs w:val="22"/>
        </w:rPr>
        <w:t>dni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6EA">
        <w:rPr>
          <w:rFonts w:ascii="Arial" w:hAnsi="Arial" w:cs="Arial"/>
          <w:sz w:val="22"/>
          <w:szCs w:val="22"/>
        </w:rPr>
        <w:t>od terminu podstaw</w:t>
      </w:r>
      <w:r>
        <w:rPr>
          <w:rFonts w:ascii="Arial" w:hAnsi="Arial" w:cs="Arial"/>
          <w:sz w:val="22"/>
          <w:szCs w:val="22"/>
        </w:rPr>
        <w:t>ow</w:t>
      </w:r>
      <w:r w:rsidRPr="009156EA">
        <w:rPr>
          <w:rFonts w:ascii="Arial" w:hAnsi="Arial" w:cs="Arial"/>
          <w:sz w:val="22"/>
          <w:szCs w:val="22"/>
        </w:rPr>
        <w:t>ego</w:t>
      </w:r>
      <w:r>
        <w:rPr>
          <w:rFonts w:ascii="Arial" w:eastAsia="Calibri" w:hAnsi="Arial" w:cs="Arial"/>
          <w:bCs/>
          <w:sz w:val="22"/>
          <w:szCs w:val="22"/>
        </w:rPr>
        <w:t>.</w:t>
      </w:r>
    </w:p>
    <w:p w14:paraId="6B439833" w14:textId="77777777" w:rsidR="00A77A11" w:rsidRDefault="00A77A11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5A069A81" w14:textId="0D430779" w:rsidR="00FB2BAA" w:rsidRPr="00B25750" w:rsidRDefault="00FB2BAA" w:rsidP="00FB2BAA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Pr="00B2575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15</w:t>
      </w:r>
      <w:r w:rsidRPr="00B25750">
        <w:rPr>
          <w:rFonts w:ascii="Arial" w:hAnsi="Arial" w:cs="Arial"/>
          <w:b/>
          <w:bCs/>
          <w:sz w:val="22"/>
          <w:szCs w:val="22"/>
        </w:rPr>
        <w:t>:</w:t>
      </w:r>
    </w:p>
    <w:p w14:paraId="4A6222E0" w14:textId="77777777" w:rsidR="00FB2BAA" w:rsidRPr="006F6CA6" w:rsidRDefault="00FB2BAA" w:rsidP="00FB2BA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31E0C750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174B1D09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37A594FF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6651D35A" w14:textId="77777777" w:rsidR="00FB2BAA" w:rsidRPr="006F6CA6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23%, tj. ……… zł </w:t>
      </w:r>
    </w:p>
    <w:p w14:paraId="485E0585" w14:textId="6C25FFEE" w:rsidR="00FB2BAA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79BDB30" w14:textId="77777777" w:rsidR="00B25750" w:rsidRDefault="00B25750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12D560E0" w14:textId="42D88D19" w:rsidR="00B25750" w:rsidRPr="00E80A64" w:rsidRDefault="00E80A64" w:rsidP="00A77A11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Oferujemy realizację zamówienia w następującym terminie</w:t>
      </w:r>
      <w:r w:rsidR="00D161F5"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F2242E" w14:textId="4A2ACE36" w:rsidR="00B25750" w:rsidRPr="00600E51" w:rsidRDefault="00B25750" w:rsidP="00B2575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 w:rsidR="00E80A64">
        <w:rPr>
          <w:rFonts w:ascii="Arial" w:hAnsi="Arial" w:cs="Arial"/>
          <w:sz w:val="22"/>
          <w:szCs w:val="22"/>
        </w:rPr>
        <w:t>wymaganym w SWZ, tj. do 29.10.2021 r.</w:t>
      </w:r>
      <w:r w:rsidR="009156EA">
        <w:rPr>
          <w:rFonts w:ascii="Arial" w:hAnsi="Arial" w:cs="Arial"/>
          <w:sz w:val="22"/>
          <w:szCs w:val="22"/>
        </w:rPr>
        <w:t xml:space="preserve"> (termin podstawowy)</w:t>
      </w:r>
      <w:r w:rsidRPr="00600E51">
        <w:rPr>
          <w:rFonts w:ascii="Arial" w:hAnsi="Arial" w:cs="Arial"/>
          <w:sz w:val="22"/>
          <w:szCs w:val="22"/>
        </w:rPr>
        <w:t>,</w:t>
      </w:r>
    </w:p>
    <w:p w14:paraId="4A62B208" w14:textId="1D8525E7" w:rsidR="00B25750" w:rsidRPr="00600E51" w:rsidRDefault="00B25750" w:rsidP="00B25750">
      <w:pPr>
        <w:pStyle w:val="Akapitzlist"/>
        <w:suppressAutoHyphens w:val="0"/>
        <w:spacing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 w:rsidR="00E80A64">
        <w:rPr>
          <w:rFonts w:ascii="Arial" w:hAnsi="Arial" w:cs="Arial"/>
          <w:sz w:val="22"/>
          <w:szCs w:val="22"/>
        </w:rPr>
        <w:t xml:space="preserve">krótszym o </w:t>
      </w:r>
      <w:r w:rsidR="00E80A64" w:rsidRPr="00E80A64">
        <w:rPr>
          <w:rFonts w:ascii="Arial" w:hAnsi="Arial" w:cs="Arial"/>
          <w:b/>
          <w:bCs/>
          <w:sz w:val="22"/>
          <w:szCs w:val="22"/>
        </w:rPr>
        <w:t>10 dni</w:t>
      </w:r>
      <w:r w:rsidR="009156EA">
        <w:rPr>
          <w:rFonts w:ascii="Arial" w:hAnsi="Arial" w:cs="Arial"/>
          <w:b/>
          <w:bCs/>
          <w:sz w:val="22"/>
          <w:szCs w:val="22"/>
        </w:rPr>
        <w:t xml:space="preserve"> </w:t>
      </w:r>
      <w:r w:rsidR="009156EA" w:rsidRPr="009156EA">
        <w:rPr>
          <w:rFonts w:ascii="Arial" w:hAnsi="Arial" w:cs="Arial"/>
          <w:sz w:val="22"/>
          <w:szCs w:val="22"/>
        </w:rPr>
        <w:t>od terminu podstaw</w:t>
      </w:r>
      <w:r w:rsidR="009156EA">
        <w:rPr>
          <w:rFonts w:ascii="Arial" w:hAnsi="Arial" w:cs="Arial"/>
          <w:sz w:val="22"/>
          <w:szCs w:val="22"/>
        </w:rPr>
        <w:t>ow</w:t>
      </w:r>
      <w:r w:rsidR="009156EA" w:rsidRPr="009156EA">
        <w:rPr>
          <w:rFonts w:ascii="Arial" w:hAnsi="Arial" w:cs="Arial"/>
          <w:sz w:val="22"/>
          <w:szCs w:val="22"/>
        </w:rPr>
        <w:t>ego</w:t>
      </w:r>
      <w:r w:rsidR="00E80A64" w:rsidRPr="00E80A64">
        <w:rPr>
          <w:rFonts w:ascii="Arial" w:hAnsi="Arial" w:cs="Arial"/>
          <w:sz w:val="22"/>
          <w:szCs w:val="22"/>
        </w:rPr>
        <w:t>,</w:t>
      </w:r>
      <w:r w:rsidR="00E80A64">
        <w:rPr>
          <w:rFonts w:ascii="Arial" w:hAnsi="Arial" w:cs="Arial"/>
          <w:sz w:val="22"/>
          <w:szCs w:val="22"/>
        </w:rPr>
        <w:t xml:space="preserve"> </w:t>
      </w:r>
    </w:p>
    <w:p w14:paraId="018499C6" w14:textId="79F35750" w:rsidR="00600E51" w:rsidRPr="00600E51" w:rsidRDefault="00600E51" w:rsidP="00600E51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 w:rsidR="00E80A64">
        <w:rPr>
          <w:rFonts w:ascii="Arial" w:hAnsi="Arial" w:cs="Arial"/>
          <w:sz w:val="22"/>
          <w:szCs w:val="22"/>
        </w:rPr>
        <w:t xml:space="preserve">krótszym o </w:t>
      </w:r>
      <w:r w:rsidR="00E80A64" w:rsidRPr="00E80A64">
        <w:rPr>
          <w:rFonts w:ascii="Arial" w:hAnsi="Arial" w:cs="Arial"/>
          <w:b/>
          <w:bCs/>
          <w:sz w:val="22"/>
          <w:szCs w:val="22"/>
        </w:rPr>
        <w:t>1</w:t>
      </w:r>
      <w:r w:rsidR="00E80A64">
        <w:rPr>
          <w:rFonts w:ascii="Arial" w:hAnsi="Arial" w:cs="Arial"/>
          <w:b/>
          <w:bCs/>
          <w:sz w:val="22"/>
          <w:szCs w:val="22"/>
        </w:rPr>
        <w:t xml:space="preserve">5 </w:t>
      </w:r>
      <w:r w:rsidR="00E80A64" w:rsidRPr="00E80A64">
        <w:rPr>
          <w:rFonts w:ascii="Arial" w:hAnsi="Arial" w:cs="Arial"/>
          <w:b/>
          <w:bCs/>
          <w:sz w:val="22"/>
          <w:szCs w:val="22"/>
        </w:rPr>
        <w:t>dni</w:t>
      </w:r>
      <w:r w:rsidR="009156EA">
        <w:rPr>
          <w:rFonts w:ascii="Arial" w:hAnsi="Arial" w:cs="Arial"/>
          <w:b/>
          <w:bCs/>
          <w:sz w:val="22"/>
          <w:szCs w:val="22"/>
        </w:rPr>
        <w:t xml:space="preserve"> </w:t>
      </w:r>
      <w:r w:rsidR="009156EA" w:rsidRPr="009156EA">
        <w:rPr>
          <w:rFonts w:ascii="Arial" w:hAnsi="Arial" w:cs="Arial"/>
          <w:sz w:val="22"/>
          <w:szCs w:val="22"/>
        </w:rPr>
        <w:t>od terminu podstaw</w:t>
      </w:r>
      <w:r w:rsidR="009156EA">
        <w:rPr>
          <w:rFonts w:ascii="Arial" w:hAnsi="Arial" w:cs="Arial"/>
          <w:sz w:val="22"/>
          <w:szCs w:val="22"/>
        </w:rPr>
        <w:t>ow</w:t>
      </w:r>
      <w:r w:rsidR="009156EA" w:rsidRPr="009156EA">
        <w:rPr>
          <w:rFonts w:ascii="Arial" w:hAnsi="Arial" w:cs="Arial"/>
          <w:sz w:val="22"/>
          <w:szCs w:val="22"/>
        </w:rPr>
        <w:t>ego</w:t>
      </w:r>
      <w:r>
        <w:rPr>
          <w:rFonts w:ascii="Arial" w:eastAsia="Calibri" w:hAnsi="Arial" w:cs="Arial"/>
          <w:bCs/>
          <w:sz w:val="22"/>
          <w:szCs w:val="22"/>
        </w:rPr>
        <w:t>.</w:t>
      </w:r>
    </w:p>
    <w:p w14:paraId="351AA72D" w14:textId="77777777" w:rsidR="00BB7885" w:rsidRPr="006F6CA6" w:rsidRDefault="00BB7885" w:rsidP="00D33BE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325C8AF5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zawarty w specyfikacji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116C612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08DC02AB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</w:t>
      </w:r>
      <w:r w:rsidRPr="006F6CA6">
        <w:rPr>
          <w:rFonts w:ascii="Arial" w:hAnsi="Arial" w:cs="Arial"/>
          <w:sz w:val="22"/>
          <w:szCs w:val="22"/>
        </w:rPr>
        <w:lastRenderedPageBreak/>
        <w:t>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4A841C71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6AD7A3D0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23B3324F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2C9DBC0B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3A43C671" w14:textId="77777777" w:rsidR="00E13988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>
        <w:rPr>
          <w:rFonts w:ascii="Arial" w:hAnsi="Arial" w:cs="Arial"/>
          <w:i/>
          <w:sz w:val="20"/>
        </w:rPr>
        <w:t>, jeżeli są znani na etapie składania ofert</w:t>
      </w:r>
    </w:p>
    <w:p w14:paraId="5520ABB9" w14:textId="77777777" w:rsidR="00E13988" w:rsidRPr="00026721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lastRenderedPageBreak/>
        <w:t xml:space="preserve">                           </w:t>
      </w:r>
    </w:p>
    <w:p w14:paraId="317BBFEF" w14:textId="77777777" w:rsidR="000978B7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49358CB4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7C6BC3F" w14:textId="77777777" w:rsidR="0080300D" w:rsidRDefault="0080300D" w:rsidP="0080300D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1C1F14">
        <w:rPr>
          <w:rFonts w:ascii="Arial" w:hAnsi="Arial" w:cs="Arial"/>
          <w:szCs w:val="24"/>
        </w:rPr>
        <w:t>Miejsce i data sporządzenia:</w:t>
      </w:r>
    </w:p>
    <w:p w14:paraId="3E30832B" w14:textId="54E89F3E" w:rsidR="0080300D" w:rsidRPr="001C1F14" w:rsidRDefault="0080300D" w:rsidP="0080300D">
      <w:pPr>
        <w:suppressAutoHyphens w:val="0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(dokument musi zostać podpisany przez umocowanego przedstawiciela wykonawcy zgodnie z art. 63 ust. </w:t>
      </w:r>
      <w:r>
        <w:rPr>
          <w:rFonts w:ascii="Arial" w:hAnsi="Arial" w:cs="Arial"/>
          <w:color w:val="000000"/>
          <w:sz w:val="17"/>
          <w:szCs w:val="17"/>
          <w:lang w:eastAsia="pl-PL"/>
        </w:rPr>
        <w:t>1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ustawy PZP) </w:t>
      </w:r>
    </w:p>
    <w:p w14:paraId="18F2DF2A" w14:textId="77777777" w:rsidR="00214BCD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6813DE" w14:textId="77777777" w:rsidR="001821FF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0BCEFBAD" w14:textId="77777777" w:rsidR="001821FF" w:rsidRPr="005F1486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sectPr w:rsidR="001821FF" w:rsidRPr="005F1486" w:rsidSect="00E80A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701" w:right="1417" w:bottom="1560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72505" w14:textId="77777777" w:rsidR="00306E93" w:rsidRDefault="00306E93">
      <w:r>
        <w:separator/>
      </w:r>
    </w:p>
  </w:endnote>
  <w:endnote w:type="continuationSeparator" w:id="0">
    <w:p w14:paraId="6FB82B90" w14:textId="77777777" w:rsidR="00306E93" w:rsidRDefault="0030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764C8" w14:textId="77777777" w:rsidR="00B41EDB" w:rsidRDefault="00B41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5DA68" w14:textId="77777777" w:rsidR="00B41EDB" w:rsidRDefault="00B41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41F36" w14:textId="77777777" w:rsidR="00306E93" w:rsidRDefault="00306E93">
      <w:r>
        <w:separator/>
      </w:r>
    </w:p>
  </w:footnote>
  <w:footnote w:type="continuationSeparator" w:id="0">
    <w:p w14:paraId="337A4148" w14:textId="77777777" w:rsidR="00306E93" w:rsidRDefault="00306E93">
      <w:r>
        <w:continuationSeparator/>
      </w:r>
    </w:p>
  </w:footnote>
  <w:footnote w:id="1">
    <w:p w14:paraId="12B14828" w14:textId="623D6B04" w:rsidR="00ED7F9D" w:rsidRPr="005F66D2" w:rsidRDefault="00ED7F9D" w:rsidP="005F66D2">
      <w:pPr>
        <w:pStyle w:val="Tekstprzypisudolnego"/>
        <w:ind w:left="284" w:hanging="284"/>
        <w:rPr>
          <w:rFonts w:ascii="Arial" w:hAnsi="Arial" w:cs="Arial"/>
          <w:sz w:val="14"/>
          <w:szCs w:val="14"/>
          <w:lang w:val="pl-PL"/>
        </w:rPr>
      </w:pPr>
      <w:r w:rsidRPr="005F66D2">
        <w:rPr>
          <w:rStyle w:val="Odwoanieprzypisudolnego"/>
          <w:rFonts w:ascii="Arial" w:hAnsi="Arial" w:cs="Arial"/>
          <w:sz w:val="14"/>
          <w:szCs w:val="14"/>
        </w:rPr>
        <w:footnoteRef/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sz w:val="14"/>
          <w:szCs w:val="14"/>
        </w:rPr>
        <w:t xml:space="preserve"> </w:t>
      </w:r>
      <w:r w:rsidR="0073728E" w:rsidRPr="005F66D2">
        <w:rPr>
          <w:rFonts w:ascii="Arial" w:hAnsi="Arial" w:cs="Arial"/>
          <w:sz w:val="14"/>
          <w:szCs w:val="14"/>
          <w:lang w:val="pl-PL"/>
        </w:rPr>
        <w:t>Należy w</w:t>
      </w:r>
      <w:r w:rsidRPr="005F66D2">
        <w:rPr>
          <w:rFonts w:ascii="Arial" w:hAnsi="Arial" w:cs="Arial"/>
          <w:sz w:val="14"/>
          <w:szCs w:val="14"/>
          <w:lang w:val="pl-PL"/>
        </w:rPr>
        <w:t>yp</w:t>
      </w:r>
      <w:r w:rsidR="000E2EE0" w:rsidRPr="005F66D2">
        <w:rPr>
          <w:rFonts w:ascii="Arial" w:hAnsi="Arial" w:cs="Arial"/>
          <w:sz w:val="14"/>
          <w:szCs w:val="14"/>
          <w:lang w:val="pl-PL"/>
        </w:rPr>
        <w:t>e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łnić dla </w:t>
      </w:r>
      <w:r w:rsidR="007C1268" w:rsidRPr="005F66D2">
        <w:rPr>
          <w:rFonts w:ascii="Arial" w:hAnsi="Arial" w:cs="Arial"/>
          <w:sz w:val="14"/>
          <w:szCs w:val="14"/>
          <w:lang w:val="pl-PL"/>
        </w:rPr>
        <w:t>części</w:t>
      </w:r>
      <w:r w:rsidRPr="005F66D2">
        <w:rPr>
          <w:rFonts w:ascii="Arial" w:hAnsi="Arial" w:cs="Arial"/>
          <w:sz w:val="14"/>
          <w:szCs w:val="14"/>
          <w:lang w:val="pl-PL"/>
        </w:rPr>
        <w:t>, na które składana jest oferta</w:t>
      </w:r>
      <w:r w:rsidR="005F66D2">
        <w:rPr>
          <w:rFonts w:ascii="Arial" w:hAnsi="Arial" w:cs="Arial"/>
          <w:sz w:val="14"/>
          <w:szCs w:val="14"/>
          <w:lang w:val="pl-PL"/>
        </w:rPr>
        <w:t>.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 </w:t>
      </w:r>
    </w:p>
  </w:footnote>
  <w:footnote w:id="2">
    <w:p w14:paraId="122821D0" w14:textId="693F5297" w:rsidR="005F66D2" w:rsidRPr="005F66D2" w:rsidRDefault="005F66D2" w:rsidP="00787488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5F66D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F66D2">
        <w:rPr>
          <w:rFonts w:ascii="Arial" w:hAnsi="Arial" w:cs="Arial"/>
          <w:sz w:val="14"/>
          <w:szCs w:val="14"/>
        </w:rPr>
        <w:t xml:space="preserve"> </w:t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sz w:val="14"/>
          <w:szCs w:val="14"/>
          <w:lang w:val="pl-PL"/>
        </w:rPr>
        <w:t>Przy kr</w:t>
      </w:r>
      <w:r>
        <w:rPr>
          <w:rFonts w:ascii="Arial" w:hAnsi="Arial" w:cs="Arial"/>
          <w:sz w:val="14"/>
          <w:szCs w:val="14"/>
          <w:lang w:val="pl-PL"/>
        </w:rPr>
        <w:t>y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terium </w:t>
      </w:r>
      <w:r>
        <w:rPr>
          <w:rFonts w:ascii="Arial" w:hAnsi="Arial" w:cs="Arial"/>
          <w:sz w:val="14"/>
          <w:szCs w:val="14"/>
          <w:lang w:val="pl-PL"/>
        </w:rPr>
        <w:t>„</w:t>
      </w:r>
      <w:r w:rsidRPr="005F66D2">
        <w:rPr>
          <w:rFonts w:ascii="Arial" w:hAnsi="Arial" w:cs="Arial"/>
          <w:sz w:val="14"/>
          <w:szCs w:val="14"/>
          <w:lang w:val="pl-PL"/>
        </w:rPr>
        <w:t>Termin realizacji”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u w:val="single"/>
          <w:lang w:val="pl-PL"/>
        </w:rPr>
        <w:t>n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ależy w</w:t>
      </w:r>
      <w:proofErr w:type="spellStart"/>
      <w:r w:rsidRPr="005F66D2">
        <w:rPr>
          <w:rFonts w:ascii="Arial" w:hAnsi="Arial" w:cs="Arial"/>
          <w:b/>
          <w:bCs/>
          <w:sz w:val="14"/>
          <w:szCs w:val="14"/>
          <w:u w:val="single"/>
        </w:rPr>
        <w:t>ybrać</w:t>
      </w:r>
      <w:proofErr w:type="spellEnd"/>
      <w:r w:rsidRPr="005F66D2">
        <w:rPr>
          <w:rFonts w:ascii="Arial" w:hAnsi="Arial" w:cs="Arial"/>
          <w:b/>
          <w:bCs/>
          <w:sz w:val="14"/>
          <w:szCs w:val="14"/>
          <w:u w:val="single"/>
        </w:rPr>
        <w:t xml:space="preserve"> 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tylko jedną opcję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, </w:t>
      </w:r>
      <w:r w:rsidRPr="005F66D2">
        <w:rPr>
          <w:rFonts w:ascii="Arial" w:hAnsi="Arial" w:cs="Arial"/>
          <w:sz w:val="14"/>
          <w:szCs w:val="14"/>
        </w:rPr>
        <w:t>poprzez zaznaczenie odpowiedniego pola symbolem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b/>
          <w:bCs/>
          <w:sz w:val="14"/>
          <w:szCs w:val="14"/>
          <w:lang w:val="pl-PL"/>
        </w:rPr>
        <w:t>„X”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. Zaznaczenie większej ilości lub niedokonanie żadnego wyboru, będzie traktowane jak deklaracja wykonania </w:t>
      </w:r>
      <w:r w:rsidR="0065509F">
        <w:rPr>
          <w:rFonts w:ascii="Arial" w:hAnsi="Arial" w:cs="Arial"/>
          <w:sz w:val="14"/>
          <w:szCs w:val="14"/>
          <w:lang w:val="pl-PL"/>
        </w:rPr>
        <w:t>wybranej</w:t>
      </w:r>
      <w:r>
        <w:rPr>
          <w:rFonts w:ascii="Arial" w:hAnsi="Arial" w:cs="Arial"/>
          <w:sz w:val="14"/>
          <w:szCs w:val="14"/>
          <w:lang w:val="pl-PL"/>
        </w:rPr>
        <w:t xml:space="preserve"> części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 w terminie wymaganym w SWZ, tj. do 29.10.2021 r.</w:t>
      </w:r>
    </w:p>
  </w:footnote>
  <w:footnote w:id="3">
    <w:p w14:paraId="345190DA" w14:textId="32A8AF58" w:rsidR="00785DC3" w:rsidRPr="00026721" w:rsidRDefault="00785DC3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  <w:t>Wybrać właściwe poprzez zaznaczenie odpowiedniego pola symbolem X.</w:t>
      </w:r>
      <w:r w:rsidR="008763EC"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4">
    <w:p w14:paraId="480B44A3" w14:textId="2066C5FA" w:rsidR="00934EF8" w:rsidRPr="00026721" w:rsidRDefault="00934EF8" w:rsidP="00787488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(ogólne rozporządzenie o ochronie danych) (Dz. Urz. UE L 119 z 04.05.2016r, str. 1).</w:t>
      </w:r>
    </w:p>
  </w:footnote>
  <w:footnote w:id="5">
    <w:p w14:paraId="12887D68" w14:textId="1EA3E7A4" w:rsidR="00934EF8" w:rsidRPr="00026721" w:rsidRDefault="00934EF8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 w:rsidR="008873B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  <w:footnote w:id="6">
    <w:p w14:paraId="365C9EDD" w14:textId="049F7D9E" w:rsidR="00E724C5" w:rsidRPr="00EF4405" w:rsidRDefault="00E724C5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>Ministra Rozwoju, Pracy i Technologii z dnia 23 grudnia 2020r. w sprawie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7">
    <w:p w14:paraId="3495956E" w14:textId="66F09B44" w:rsidR="006F6CA6" w:rsidRPr="006F6CA6" w:rsidRDefault="006F6CA6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 w:rsidRPr="00026721">
        <w:rPr>
          <w:sz w:val="14"/>
          <w:szCs w:val="14"/>
        </w:rPr>
        <w:t xml:space="preserve"> </w:t>
      </w:r>
      <w:r w:rsidR="00AC6AA1">
        <w:rPr>
          <w:sz w:val="14"/>
          <w:szCs w:val="14"/>
          <w:lang w:val="pl-PL"/>
        </w:rP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96D41" w14:textId="77777777" w:rsidR="00B41EDB" w:rsidRDefault="00B41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70EE12E4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E80A64">
      <w:rPr>
        <w:rFonts w:ascii="Arial" w:hAnsi="Arial" w:cs="Arial"/>
        <w:b/>
        <w:bCs/>
        <w:smallCaps/>
        <w:color w:val="333399"/>
        <w:sz w:val="16"/>
      </w:rPr>
      <w:t>34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91AB6" w14:textId="77777777" w:rsidR="00B41EDB" w:rsidRDefault="00B41E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1EC655B"/>
    <w:multiLevelType w:val="hybridMultilevel"/>
    <w:tmpl w:val="727A1DCA"/>
    <w:lvl w:ilvl="0" w:tplc="50DA0EB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9D31DBE"/>
    <w:multiLevelType w:val="hybridMultilevel"/>
    <w:tmpl w:val="47B68622"/>
    <w:lvl w:ilvl="0" w:tplc="6B5ABFC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6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31"/>
  </w:num>
  <w:num w:numId="13">
    <w:abstractNumId w:val="28"/>
  </w:num>
  <w:num w:numId="14">
    <w:abstractNumId w:val="29"/>
  </w:num>
  <w:num w:numId="15">
    <w:abstractNumId w:val="25"/>
  </w:num>
  <w:num w:numId="16">
    <w:abstractNumId w:val="27"/>
  </w:num>
  <w:num w:numId="17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99"/>
    <w:rsid w:val="00011CCC"/>
    <w:rsid w:val="0001344D"/>
    <w:rsid w:val="00023B54"/>
    <w:rsid w:val="00024E5E"/>
    <w:rsid w:val="00026721"/>
    <w:rsid w:val="000305E0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6327"/>
    <w:rsid w:val="000821E0"/>
    <w:rsid w:val="000907EC"/>
    <w:rsid w:val="00090C0D"/>
    <w:rsid w:val="00090D85"/>
    <w:rsid w:val="000928B3"/>
    <w:rsid w:val="000930B5"/>
    <w:rsid w:val="000955EA"/>
    <w:rsid w:val="000978B7"/>
    <w:rsid w:val="00097987"/>
    <w:rsid w:val="000A10DE"/>
    <w:rsid w:val="000A2539"/>
    <w:rsid w:val="000B0611"/>
    <w:rsid w:val="000B2254"/>
    <w:rsid w:val="000C44AA"/>
    <w:rsid w:val="000C479E"/>
    <w:rsid w:val="000D437B"/>
    <w:rsid w:val="000D6228"/>
    <w:rsid w:val="000D74F3"/>
    <w:rsid w:val="000E0D99"/>
    <w:rsid w:val="000E2EE0"/>
    <w:rsid w:val="000F055C"/>
    <w:rsid w:val="000F6716"/>
    <w:rsid w:val="001065A5"/>
    <w:rsid w:val="0011025E"/>
    <w:rsid w:val="00114497"/>
    <w:rsid w:val="00115230"/>
    <w:rsid w:val="00116FA9"/>
    <w:rsid w:val="00123E0F"/>
    <w:rsid w:val="00130275"/>
    <w:rsid w:val="00131460"/>
    <w:rsid w:val="001378FA"/>
    <w:rsid w:val="00141ED8"/>
    <w:rsid w:val="00142B71"/>
    <w:rsid w:val="00145FBD"/>
    <w:rsid w:val="00146067"/>
    <w:rsid w:val="00157E8E"/>
    <w:rsid w:val="00160570"/>
    <w:rsid w:val="001611E9"/>
    <w:rsid w:val="001630BB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0225E"/>
    <w:rsid w:val="00212F46"/>
    <w:rsid w:val="002148F2"/>
    <w:rsid w:val="00214BCD"/>
    <w:rsid w:val="002212E7"/>
    <w:rsid w:val="00222C15"/>
    <w:rsid w:val="00223F39"/>
    <w:rsid w:val="00232621"/>
    <w:rsid w:val="00240A1C"/>
    <w:rsid w:val="002437A8"/>
    <w:rsid w:val="00246E59"/>
    <w:rsid w:val="00253FC8"/>
    <w:rsid w:val="00262140"/>
    <w:rsid w:val="002804FF"/>
    <w:rsid w:val="0028264F"/>
    <w:rsid w:val="0028727B"/>
    <w:rsid w:val="00290DC5"/>
    <w:rsid w:val="0029139A"/>
    <w:rsid w:val="00296C4F"/>
    <w:rsid w:val="002A2B91"/>
    <w:rsid w:val="002B16DA"/>
    <w:rsid w:val="002B2713"/>
    <w:rsid w:val="002B6593"/>
    <w:rsid w:val="002C401A"/>
    <w:rsid w:val="002D6F59"/>
    <w:rsid w:val="002E07B0"/>
    <w:rsid w:val="002E14DA"/>
    <w:rsid w:val="002E5042"/>
    <w:rsid w:val="002E5CF7"/>
    <w:rsid w:val="002F1FFF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2FD2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56C"/>
    <w:rsid w:val="003C4F4F"/>
    <w:rsid w:val="003C7AEA"/>
    <w:rsid w:val="003D1351"/>
    <w:rsid w:val="003D6EC4"/>
    <w:rsid w:val="003D7C24"/>
    <w:rsid w:val="003E50E2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24F6D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4C5"/>
    <w:rsid w:val="005029AA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4E40"/>
    <w:rsid w:val="0058562F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57A9"/>
    <w:rsid w:val="005F66D2"/>
    <w:rsid w:val="00600094"/>
    <w:rsid w:val="00600A20"/>
    <w:rsid w:val="00600E51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36BCA"/>
    <w:rsid w:val="006425E3"/>
    <w:rsid w:val="006435EF"/>
    <w:rsid w:val="0065509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94E"/>
    <w:rsid w:val="006E0AD3"/>
    <w:rsid w:val="006E34BF"/>
    <w:rsid w:val="006E5736"/>
    <w:rsid w:val="006E5893"/>
    <w:rsid w:val="006F0907"/>
    <w:rsid w:val="006F3828"/>
    <w:rsid w:val="006F6CA6"/>
    <w:rsid w:val="00703D2A"/>
    <w:rsid w:val="00726F9F"/>
    <w:rsid w:val="0073548B"/>
    <w:rsid w:val="0073728E"/>
    <w:rsid w:val="00742C39"/>
    <w:rsid w:val="00743E9C"/>
    <w:rsid w:val="00750573"/>
    <w:rsid w:val="00751AA3"/>
    <w:rsid w:val="00757E9F"/>
    <w:rsid w:val="007608B0"/>
    <w:rsid w:val="007623AA"/>
    <w:rsid w:val="00764426"/>
    <w:rsid w:val="0076621B"/>
    <w:rsid w:val="00770921"/>
    <w:rsid w:val="00776729"/>
    <w:rsid w:val="00785DC3"/>
    <w:rsid w:val="0078601B"/>
    <w:rsid w:val="00787488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1268"/>
    <w:rsid w:val="007C57E2"/>
    <w:rsid w:val="007E1DA4"/>
    <w:rsid w:val="007E48C8"/>
    <w:rsid w:val="007E6E84"/>
    <w:rsid w:val="0080300D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873B7"/>
    <w:rsid w:val="00890414"/>
    <w:rsid w:val="00892460"/>
    <w:rsid w:val="008938DA"/>
    <w:rsid w:val="0089485B"/>
    <w:rsid w:val="00895D19"/>
    <w:rsid w:val="00895FCF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156EA"/>
    <w:rsid w:val="0091627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A11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C6AA1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750"/>
    <w:rsid w:val="00B406A5"/>
    <w:rsid w:val="00B415F6"/>
    <w:rsid w:val="00B41EDB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63C25"/>
    <w:rsid w:val="00C67105"/>
    <w:rsid w:val="00C704DB"/>
    <w:rsid w:val="00C85DE6"/>
    <w:rsid w:val="00C86E88"/>
    <w:rsid w:val="00C90888"/>
    <w:rsid w:val="00C96745"/>
    <w:rsid w:val="00C96BBB"/>
    <w:rsid w:val="00CA27F0"/>
    <w:rsid w:val="00CB28A3"/>
    <w:rsid w:val="00CB7300"/>
    <w:rsid w:val="00CC1A9D"/>
    <w:rsid w:val="00CC5D2B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1DC3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3988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4E1C"/>
    <w:rsid w:val="00E46F53"/>
    <w:rsid w:val="00E70710"/>
    <w:rsid w:val="00E718E8"/>
    <w:rsid w:val="00E724C5"/>
    <w:rsid w:val="00E80A64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7F9D"/>
    <w:rsid w:val="00EE175F"/>
    <w:rsid w:val="00EE368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2BAA"/>
    <w:rsid w:val="00FB5D55"/>
    <w:rsid w:val="00FD1512"/>
    <w:rsid w:val="00FD24C5"/>
    <w:rsid w:val="00FD3BC6"/>
    <w:rsid w:val="00FD5F94"/>
    <w:rsid w:val="00FE1567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750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B2BA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FB2BAA"/>
    <w:pPr>
      <w:suppressAutoHyphens w:val="0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B2B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6EA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6EA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3D58-00F0-4E28-BBDE-5A8F6EB8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1852</Words>
  <Characters>11112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14</cp:revision>
  <cp:lastPrinted>2021-03-12T09:49:00Z</cp:lastPrinted>
  <dcterms:created xsi:type="dcterms:W3CDTF">2021-06-04T08:52:00Z</dcterms:created>
  <dcterms:modified xsi:type="dcterms:W3CDTF">2021-06-10T07:30:00Z</dcterms:modified>
</cp:coreProperties>
</file>