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C51D" w14:textId="2F1FEE0B" w:rsidR="005F4353" w:rsidRPr="00DA1B11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t xml:space="preserve">Załącznik nr </w:t>
      </w:r>
      <w:r w:rsidR="00EE5FAB" w:rsidRPr="00DA1B11">
        <w:rPr>
          <w:rFonts w:ascii="Arial" w:hAnsi="Arial" w:cs="Arial"/>
          <w:b/>
          <w:bCs/>
          <w:i/>
          <w:sz w:val="20"/>
        </w:rPr>
        <w:t>4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4D2DB24A" w14:textId="47FBE3C6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 xml:space="preserve">(składany </w:t>
      </w:r>
      <w:r w:rsidR="00EE5FAB">
        <w:rPr>
          <w:rFonts w:ascii="Arial" w:hAnsi="Arial" w:cs="Arial"/>
          <w:sz w:val="16"/>
          <w:szCs w:val="16"/>
        </w:rPr>
        <w:t>z ofertą</w:t>
      </w:r>
      <w:r w:rsidR="00C417EC">
        <w:rPr>
          <w:rFonts w:ascii="Arial" w:hAnsi="Arial" w:cs="Arial"/>
          <w:sz w:val="16"/>
          <w:szCs w:val="16"/>
        </w:rPr>
        <w:t xml:space="preserve"> – jeżeli dotyczy</w:t>
      </w:r>
      <w:r w:rsidRPr="00004F0B">
        <w:rPr>
          <w:rFonts w:ascii="Arial" w:hAnsi="Arial" w:cs="Arial"/>
          <w:sz w:val="16"/>
          <w:szCs w:val="16"/>
        </w:rPr>
        <w:t>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FC44034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56DFF7AF" w14:textId="653AC0DA" w:rsidR="00DA1B11" w:rsidRPr="002E5042" w:rsidRDefault="00DA1B11" w:rsidP="00DA1B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</w:t>
      </w:r>
      <w:r>
        <w:rPr>
          <w:rFonts w:ascii="Arial" w:hAnsi="Arial" w:cs="Arial"/>
          <w:b/>
          <w:sz w:val="22"/>
          <w:szCs w:val="22"/>
          <w:vertAlign w:val="superscript"/>
        </w:rPr>
        <w:t>Podmiotu udostępniającego zasoby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692DEAE2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98D90A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FCB0E8C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2BFA20B9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35C62975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0E313597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10E18B4B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37A980E2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CC22043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3E5C9317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0083B0CD" w14:textId="77777777" w:rsidR="00DA1B11" w:rsidRPr="002E5042" w:rsidRDefault="00DA1B11" w:rsidP="00DA1B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0AA31BC9" w14:textId="3EEEF1EF" w:rsidR="005F4353" w:rsidRPr="00CF5086" w:rsidRDefault="005F4353" w:rsidP="00FE6DEF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02E1B308" w:rsidR="005F4353" w:rsidRPr="005F4353" w:rsidRDefault="00FE6DEF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="005F4353"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3C89FE" w14:textId="39B7C6C7" w:rsidR="005F4353" w:rsidRPr="002711BE" w:rsidRDefault="000F0C3E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innego </w:t>
      </w:r>
      <w:r w:rsidR="00EE5FAB">
        <w:rPr>
          <w:rFonts w:ascii="Arial" w:hAnsi="Arial" w:cs="Arial"/>
          <w:sz w:val="22"/>
          <w:szCs w:val="22"/>
        </w:rPr>
        <w:t xml:space="preserve">Podmiotu </w:t>
      </w:r>
      <w:r>
        <w:rPr>
          <w:rFonts w:ascii="Arial" w:hAnsi="Arial" w:cs="Arial"/>
          <w:sz w:val="22"/>
          <w:szCs w:val="22"/>
        </w:rPr>
        <w:t>(</w:t>
      </w:r>
      <w:r w:rsidR="005F4353">
        <w:rPr>
          <w:rFonts w:ascii="Arial" w:hAnsi="Arial" w:cs="Arial"/>
          <w:sz w:val="22"/>
          <w:szCs w:val="22"/>
        </w:rPr>
        <w:t>udostępniającego zasoby</w:t>
      </w:r>
      <w:r>
        <w:rPr>
          <w:rFonts w:ascii="Arial" w:hAnsi="Arial" w:cs="Arial"/>
          <w:sz w:val="22"/>
          <w:szCs w:val="22"/>
        </w:rPr>
        <w:t>)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2124BABC" w14:textId="0A0A4CF3" w:rsidR="00EE5FAB" w:rsidRPr="00CC6B37" w:rsidRDefault="00EE5FAB" w:rsidP="000F0C3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2"/>
          <w:szCs w:val="22"/>
        </w:rPr>
      </w:pPr>
      <w:r w:rsidRPr="00CC6B37">
        <w:rPr>
          <w:rFonts w:ascii="Arial" w:eastAsia="Arial Unicode MS" w:hAnsi="Arial" w:cs="Arial"/>
          <w:bCs/>
          <w:w w:val="100"/>
          <w:sz w:val="22"/>
          <w:szCs w:val="22"/>
        </w:rPr>
        <w:t>My niżej podpisani</w:t>
      </w:r>
      <w:r w:rsidR="000F0C3E"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zobowiązujemy się zgodnie z postanowieniami art. 118 ustawy P</w:t>
      </w:r>
      <w:r w:rsidR="00CC6B37" w:rsidRPr="00CC6B37">
        <w:rPr>
          <w:rFonts w:ascii="Arial" w:eastAsia="Arial Unicode MS" w:hAnsi="Arial" w:cs="Arial"/>
          <w:w w:val="100"/>
          <w:sz w:val="22"/>
          <w:szCs w:val="22"/>
        </w:rPr>
        <w:t>ZP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 xml:space="preserve"> do oddania n</w:t>
      </w:r>
      <w:r w:rsidR="000F0C3E"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iżej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w</w:t>
      </w:r>
      <w:r w:rsidR="000F0C3E">
        <w:rPr>
          <w:rFonts w:ascii="Arial" w:eastAsia="Arial Unicode MS" w:hAnsi="Arial" w:cs="Arial"/>
          <w:w w:val="100"/>
          <w:sz w:val="22"/>
          <w:szCs w:val="22"/>
          <w:lang w:val="pl-PL"/>
        </w:rPr>
        <w:t>ymienionych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 xml:space="preserve"> zasobów: </w:t>
      </w:r>
    </w:p>
    <w:p w14:paraId="191C8927" w14:textId="03191632" w:rsidR="00EE5FAB" w:rsidRPr="00CC6B37" w:rsidRDefault="00EE5FAB" w:rsidP="00EE5FAB">
      <w:pPr>
        <w:pStyle w:val="Zwykytekst1"/>
        <w:spacing w:before="200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C66240" w14:textId="77777777" w:rsidR="00EE5FAB" w:rsidRPr="00CC6B37" w:rsidRDefault="00EE5FAB" w:rsidP="00EE5FAB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33B41D39" w14:textId="77777777" w:rsidR="00EE5FAB" w:rsidRPr="00CC6B37" w:rsidRDefault="00EE5FAB" w:rsidP="00EE5FAB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do dyspozycji Wykonawcy:</w:t>
      </w:r>
    </w:p>
    <w:p w14:paraId="1FD1E3CF" w14:textId="172BD098" w:rsidR="00EE5FAB" w:rsidRPr="00CC6B37" w:rsidRDefault="00EE5FAB" w:rsidP="00EE5FAB">
      <w:pPr>
        <w:spacing w:before="200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21D3658" w14:textId="77777777" w:rsidR="00EE5FAB" w:rsidRPr="00CC6B37" w:rsidRDefault="00EE5FAB" w:rsidP="00EE5FAB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45BAA602" w14:textId="77777777" w:rsidR="00EE5FAB" w:rsidRPr="00EE5FAB" w:rsidRDefault="00EE5FAB" w:rsidP="00EE5FAB">
      <w:pPr>
        <w:rPr>
          <w:rFonts w:ascii="Arial" w:eastAsia="Arial Unicode MS" w:hAnsi="Arial" w:cs="Arial"/>
          <w:sz w:val="22"/>
          <w:szCs w:val="22"/>
        </w:rPr>
      </w:pPr>
    </w:p>
    <w:p w14:paraId="146162D1" w14:textId="77777777" w:rsidR="00BD693C" w:rsidRDefault="00EE5FAB" w:rsidP="00EE5FAB">
      <w:pPr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 xml:space="preserve">przy wykonywaniu zamówienia </w:t>
      </w:r>
      <w:r w:rsidR="00BD693C">
        <w:rPr>
          <w:rFonts w:ascii="Arial" w:eastAsia="Arial Unicode MS" w:hAnsi="Arial" w:cs="Arial"/>
          <w:sz w:val="22"/>
          <w:szCs w:val="22"/>
        </w:rPr>
        <w:t>którego przedmiot obejmuje:</w:t>
      </w:r>
    </w:p>
    <w:p w14:paraId="771896A2" w14:textId="77777777" w:rsidR="00BD693C" w:rsidRPr="00FB2BAA" w:rsidRDefault="00BD693C" w:rsidP="00BD693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  <w:lang w:val="en-US" w:eastAsia="pl-PL"/>
        </w:rPr>
        <w:t>„</w:t>
      </w:r>
      <w:r w:rsidRPr="00FB2BAA">
        <w:rPr>
          <w:rFonts w:ascii="Arial" w:hAnsi="Arial" w:cs="Arial"/>
          <w:b/>
          <w:i/>
          <w:sz w:val="22"/>
          <w:szCs w:val="22"/>
        </w:rPr>
        <w:t xml:space="preserve"> Prace utrzymaniowe na terenie administrowanym przez Zarząd Zlewni w Nysie:</w:t>
      </w:r>
    </w:p>
    <w:p w14:paraId="0557B33A" w14:textId="77777777" w:rsidR="00BD693C" w:rsidRPr="00FB2BAA" w:rsidRDefault="00BD693C" w:rsidP="00BD693C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Grodków;</w:t>
      </w:r>
    </w:p>
    <w:p w14:paraId="10835A9E" w14:textId="77777777" w:rsidR="00BD693C" w:rsidRPr="00FB2BAA" w:rsidRDefault="00BD693C" w:rsidP="00BD693C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Korfantów;</w:t>
      </w:r>
    </w:p>
    <w:p w14:paraId="1A3808C3" w14:textId="77777777" w:rsidR="00BD693C" w:rsidRPr="00FB2BAA" w:rsidRDefault="00BD693C" w:rsidP="00BD693C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Niemodlin;</w:t>
      </w:r>
    </w:p>
    <w:p w14:paraId="72B4DE81" w14:textId="77777777" w:rsidR="00BD693C" w:rsidRPr="00FB2BAA" w:rsidRDefault="00BD693C" w:rsidP="00BD693C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 Ziębice i Kamieniec Ząbkowicki;</w:t>
      </w:r>
    </w:p>
    <w:p w14:paraId="1FC8E783" w14:textId="77777777" w:rsidR="00BD693C" w:rsidRPr="00FB2BAA" w:rsidRDefault="00BD693C" w:rsidP="00BD693C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Skoroszyce;</w:t>
      </w:r>
    </w:p>
    <w:p w14:paraId="79664EC0" w14:textId="77777777" w:rsidR="00BD693C" w:rsidRPr="00FB2BAA" w:rsidRDefault="00BD693C" w:rsidP="00BD693C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Paczków;</w:t>
      </w:r>
    </w:p>
    <w:p w14:paraId="64E8047F" w14:textId="77777777" w:rsidR="00BD693C" w:rsidRPr="00FB2BAA" w:rsidRDefault="00BD693C" w:rsidP="00BD693C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Otmuchów;</w:t>
      </w:r>
    </w:p>
    <w:p w14:paraId="340179F1" w14:textId="77777777" w:rsidR="00BD693C" w:rsidRPr="00FB2BAA" w:rsidRDefault="00BD693C" w:rsidP="00BD693C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Nysa;</w:t>
      </w:r>
    </w:p>
    <w:p w14:paraId="37AFEB6B" w14:textId="77777777" w:rsidR="00BD693C" w:rsidRPr="00FB2BAA" w:rsidRDefault="00BD693C" w:rsidP="00BD693C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Prace konserwacyjno-utrzymaniowe potoku Zatoka w km 0+000 - 2+700;</w:t>
      </w:r>
    </w:p>
    <w:p w14:paraId="72E72BAE" w14:textId="77777777" w:rsidR="00BD693C" w:rsidRPr="00FB2BAA" w:rsidRDefault="00BD693C" w:rsidP="00BD693C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 xml:space="preserve">Prace konserwacyjno-utrzymaniowe potoku </w:t>
      </w:r>
      <w:proofErr w:type="spellStart"/>
      <w:r w:rsidRPr="00FB2BAA">
        <w:rPr>
          <w:rFonts w:ascii="Arial" w:hAnsi="Arial" w:cs="Arial"/>
          <w:b/>
          <w:i/>
          <w:sz w:val="22"/>
          <w:szCs w:val="22"/>
        </w:rPr>
        <w:t>Jadkowa</w:t>
      </w:r>
      <w:proofErr w:type="spellEnd"/>
      <w:r w:rsidRPr="00FB2BAA">
        <w:rPr>
          <w:rFonts w:ascii="Arial" w:hAnsi="Arial" w:cs="Arial"/>
          <w:b/>
          <w:i/>
          <w:sz w:val="22"/>
          <w:szCs w:val="22"/>
        </w:rPr>
        <w:t xml:space="preserve"> w km 8+000 - 9+500  w m. Lutomierz;</w:t>
      </w:r>
    </w:p>
    <w:p w14:paraId="29839AD0" w14:textId="77777777" w:rsidR="00BD693C" w:rsidRPr="00FB2BAA" w:rsidRDefault="00BD693C" w:rsidP="00BD693C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Prace konserwacyjno-utrzymaniowe potoku Kłopotnica w km 2+400 - 3+400;</w:t>
      </w:r>
    </w:p>
    <w:p w14:paraId="38D6E6EB" w14:textId="77777777" w:rsidR="00BD693C" w:rsidRPr="00FB2BAA" w:rsidRDefault="00BD693C" w:rsidP="00BD693C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 xml:space="preserve"> Prace konserwacyjno-utrzymaniowe potoku </w:t>
      </w:r>
      <w:proofErr w:type="spellStart"/>
      <w:r w:rsidRPr="00FB2BAA">
        <w:rPr>
          <w:rFonts w:ascii="Arial" w:hAnsi="Arial" w:cs="Arial"/>
          <w:b/>
          <w:i/>
          <w:sz w:val="22"/>
          <w:szCs w:val="22"/>
        </w:rPr>
        <w:t>Budzówka</w:t>
      </w:r>
      <w:proofErr w:type="spellEnd"/>
      <w:r w:rsidRPr="00FB2BAA">
        <w:rPr>
          <w:rFonts w:ascii="Arial" w:hAnsi="Arial" w:cs="Arial"/>
          <w:b/>
          <w:i/>
          <w:sz w:val="22"/>
          <w:szCs w:val="22"/>
        </w:rPr>
        <w:t xml:space="preserve"> w km 0+000 - 3+300;</w:t>
      </w:r>
    </w:p>
    <w:p w14:paraId="2765988B" w14:textId="77777777" w:rsidR="00BD693C" w:rsidRPr="00FB2BAA" w:rsidRDefault="00BD693C" w:rsidP="00BD693C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 xml:space="preserve">Prace konserwacyjno-utrzymaniowe potoku </w:t>
      </w:r>
      <w:proofErr w:type="spellStart"/>
      <w:r w:rsidRPr="00FB2BAA">
        <w:rPr>
          <w:rFonts w:ascii="Arial" w:hAnsi="Arial" w:cs="Arial"/>
          <w:b/>
          <w:i/>
          <w:sz w:val="22"/>
          <w:szCs w:val="22"/>
        </w:rPr>
        <w:t>Jadkowa</w:t>
      </w:r>
      <w:proofErr w:type="spellEnd"/>
      <w:r w:rsidRPr="00FB2BAA">
        <w:rPr>
          <w:rFonts w:ascii="Arial" w:hAnsi="Arial" w:cs="Arial"/>
          <w:b/>
          <w:i/>
          <w:sz w:val="22"/>
          <w:szCs w:val="22"/>
        </w:rPr>
        <w:t xml:space="preserve"> w km 0+000 - 1+900;</w:t>
      </w:r>
    </w:p>
    <w:p w14:paraId="7F99D7CC" w14:textId="77777777" w:rsidR="00BD693C" w:rsidRDefault="00BD693C" w:rsidP="00BD693C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Prace konserwacyjno-utrzymaniowe na potoku Węża w km 0+000 - 1+900  w m. Stoszowice;</w:t>
      </w:r>
    </w:p>
    <w:p w14:paraId="4BF89C01" w14:textId="77777777" w:rsidR="00BD693C" w:rsidRPr="00FB2BAA" w:rsidRDefault="00BD693C" w:rsidP="00BD693C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lastRenderedPageBreak/>
        <w:t>Prace konserwacyjno-utrzymaniowe potoku Węża w km 1+900 - 5+500</w:t>
      </w:r>
      <w:r w:rsidRPr="00FB2BAA">
        <w:rPr>
          <w:rFonts w:ascii="Arial" w:hAnsi="Arial" w:cs="Arial"/>
          <w:b/>
          <w:i/>
          <w:sz w:val="22"/>
          <w:szCs w:val="22"/>
          <w:lang w:val="en-US" w:eastAsia="pl-PL"/>
        </w:rPr>
        <w:t>”</w:t>
      </w:r>
    </w:p>
    <w:p w14:paraId="4B1D3406" w14:textId="77777777" w:rsidR="00EE5FAB" w:rsidRPr="00EE5FAB" w:rsidRDefault="00EE5FAB" w:rsidP="00EE5FAB">
      <w:pPr>
        <w:pStyle w:val="Zwykytekst1"/>
        <w:ind w:right="284"/>
        <w:jc w:val="both"/>
        <w:rPr>
          <w:rFonts w:ascii="Arial" w:eastAsia="Arial Unicode MS" w:hAnsi="Arial" w:cs="Arial"/>
          <w:sz w:val="22"/>
          <w:szCs w:val="22"/>
        </w:rPr>
      </w:pPr>
    </w:p>
    <w:p w14:paraId="3A61B5C7" w14:textId="5B2DE94C" w:rsidR="00EE5FAB" w:rsidRPr="00EE5FAB" w:rsidRDefault="00EE5FAB" w:rsidP="00EE5FAB">
      <w:pPr>
        <w:pStyle w:val="Zwykytekst1"/>
        <w:spacing w:before="120"/>
        <w:ind w:right="283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Oświadczamy</w:t>
      </w:r>
      <w:r w:rsidR="000F0C3E">
        <w:rPr>
          <w:rFonts w:ascii="Arial" w:eastAsia="Arial Unicode MS" w:hAnsi="Arial" w:cs="Arial"/>
          <w:sz w:val="22"/>
          <w:szCs w:val="22"/>
        </w:rPr>
        <w:t xml:space="preserve"> zatem</w:t>
      </w:r>
      <w:r w:rsidRPr="00EE5FAB">
        <w:rPr>
          <w:rFonts w:ascii="Arial" w:eastAsia="Arial Unicode MS" w:hAnsi="Arial" w:cs="Arial"/>
          <w:sz w:val="22"/>
          <w:szCs w:val="22"/>
        </w:rPr>
        <w:t>, że:</w:t>
      </w:r>
    </w:p>
    <w:p w14:paraId="518766D6" w14:textId="77777777" w:rsidR="00EE5FAB" w:rsidRPr="00EE5FAB" w:rsidRDefault="00EE5FAB" w:rsidP="00EE5FAB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udostępniamy Wykonawcy ww. zasoby, w następującym zakresie:</w:t>
      </w:r>
    </w:p>
    <w:p w14:paraId="52810DE3" w14:textId="4FA65225" w:rsidR="00EE5FAB" w:rsidRPr="00EE5FAB" w:rsidRDefault="00EE5FAB" w:rsidP="00EE5FAB">
      <w:pPr>
        <w:pStyle w:val="Zwykytekst1"/>
        <w:tabs>
          <w:tab w:val="left" w:pos="426"/>
        </w:tabs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</w:t>
      </w:r>
      <w:r w:rsidR="00BD693C">
        <w:rPr>
          <w:rFonts w:ascii="Arial" w:eastAsia="Arial Unicode MS" w:hAnsi="Arial" w:cs="Arial"/>
          <w:sz w:val="22"/>
          <w:szCs w:val="22"/>
        </w:rPr>
        <w:t>….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3BFE97C1" w14:textId="77777777" w:rsidR="00EE5FAB" w:rsidRPr="00EE5FAB" w:rsidRDefault="00EE5FAB" w:rsidP="00EE5FAB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sposób wykorzystania udostępnionych przeze nas zasobów przy wykonywaniu zamówienia będzie następujący:</w:t>
      </w:r>
    </w:p>
    <w:p w14:paraId="31109C3C" w14:textId="5D36765B" w:rsidR="00EE5FAB" w:rsidRPr="00EE5FAB" w:rsidRDefault="00EE5FAB" w:rsidP="00EE5FAB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5466A75" w14:textId="77777777" w:rsidR="00EE5FAB" w:rsidRPr="00EE5FAB" w:rsidRDefault="00EE5FAB" w:rsidP="00EE5FAB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charakter stosunku łączącego nas z Wykonawcą będzie następujący:</w:t>
      </w:r>
    </w:p>
    <w:p w14:paraId="596F0157" w14:textId="5195A9F3" w:rsidR="00EE5FAB" w:rsidRPr="00EE5FAB" w:rsidRDefault="00EE5FAB" w:rsidP="00EE5FAB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</w:t>
      </w:r>
      <w:r w:rsidR="00BD693C">
        <w:rPr>
          <w:rFonts w:ascii="Arial" w:eastAsia="Arial Unicode MS" w:hAnsi="Arial" w:cs="Arial"/>
          <w:sz w:val="22"/>
          <w:szCs w:val="22"/>
        </w:rPr>
        <w:t>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12934398" w14:textId="77777777" w:rsidR="00EE5FAB" w:rsidRPr="00EE5FAB" w:rsidRDefault="00EE5FAB" w:rsidP="00EE5FAB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zakres naszego udziału przy wykonywaniu zamówienia będzie następujący:</w:t>
      </w:r>
    </w:p>
    <w:p w14:paraId="3694E1A8" w14:textId="55894803" w:rsidR="00EE5FAB" w:rsidRPr="00EE5FAB" w:rsidRDefault="00EE5FAB" w:rsidP="00EE5FAB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………………………………….……………………………………………………………………</w:t>
      </w:r>
    </w:p>
    <w:p w14:paraId="08A1AFCB" w14:textId="77777777" w:rsidR="00EE5FAB" w:rsidRPr="00EE5FAB" w:rsidRDefault="00EE5FAB" w:rsidP="00EE5FAB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okres naszego udostępnienia zasobów/udziału przy wykonywaniu zamówienia będzie następujący:</w:t>
      </w:r>
    </w:p>
    <w:p w14:paraId="3DE1B658" w14:textId="013E642C" w:rsidR="00EE5FAB" w:rsidRPr="00EE5FAB" w:rsidRDefault="00EE5FAB" w:rsidP="00EE5FAB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</w:t>
      </w:r>
      <w:r w:rsidR="00BD693C">
        <w:rPr>
          <w:rFonts w:ascii="Arial" w:eastAsia="Arial Unicode MS" w:hAnsi="Arial" w:cs="Arial"/>
          <w:sz w:val="22"/>
          <w:szCs w:val="22"/>
        </w:rPr>
        <w:t>….</w:t>
      </w:r>
    </w:p>
    <w:p w14:paraId="171D1F45" w14:textId="77777777" w:rsidR="00EE5FAB" w:rsidRPr="00EE5FAB" w:rsidRDefault="00EE5FAB" w:rsidP="00EE5FAB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  <w:sz w:val="22"/>
          <w:szCs w:val="22"/>
        </w:rPr>
      </w:pPr>
    </w:p>
    <w:p w14:paraId="6F7B9147" w14:textId="77777777" w:rsidR="00FE6DEF" w:rsidRPr="00BD693C" w:rsidRDefault="00FE6DEF" w:rsidP="00FE6DEF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</w:p>
    <w:p w14:paraId="0B505C8D" w14:textId="77777777" w:rsidR="00EE5FAB" w:rsidRDefault="00EE5FAB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4DA88398" w14:textId="77777777" w:rsidR="00EE5FAB" w:rsidRDefault="00EE5FAB" w:rsidP="00EE5FAB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54CD3D4D" w14:textId="5E886F8E" w:rsidR="00EE5FAB" w:rsidRPr="001C1F14" w:rsidRDefault="00EE5FAB" w:rsidP="00EE5FAB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</w:t>
      </w:r>
      <w:r w:rsidR="00BD693C">
        <w:rPr>
          <w:rFonts w:ascii="Arial" w:hAnsi="Arial" w:cs="Arial"/>
          <w:color w:val="000000"/>
          <w:sz w:val="17"/>
          <w:szCs w:val="17"/>
          <w:lang w:eastAsia="pl-PL"/>
        </w:rPr>
        <w:t>P</w:t>
      </w:r>
      <w:r>
        <w:rPr>
          <w:rFonts w:ascii="Arial" w:hAnsi="Arial" w:cs="Arial"/>
          <w:color w:val="000000"/>
          <w:sz w:val="17"/>
          <w:szCs w:val="17"/>
          <w:lang w:eastAsia="pl-PL"/>
        </w:rPr>
        <w:t>odmiotu udostę</w:t>
      </w:r>
      <w:r w:rsidR="00BD693C">
        <w:rPr>
          <w:rFonts w:ascii="Arial" w:hAnsi="Arial" w:cs="Arial"/>
          <w:color w:val="000000"/>
          <w:sz w:val="17"/>
          <w:szCs w:val="17"/>
          <w:lang w:eastAsia="pl-PL"/>
        </w:rPr>
        <w:t>p</w:t>
      </w:r>
      <w:r>
        <w:rPr>
          <w:rFonts w:ascii="Arial" w:hAnsi="Arial" w:cs="Arial"/>
          <w:color w:val="000000"/>
          <w:sz w:val="17"/>
          <w:szCs w:val="17"/>
          <w:lang w:eastAsia="pl-PL"/>
        </w:rPr>
        <w:t>niającego zasoby</w:t>
      </w:r>
      <w:r w:rsidR="00CC6B37">
        <w:rPr>
          <w:rFonts w:ascii="Arial" w:hAnsi="Arial" w:cs="Arial"/>
          <w:color w:val="000000"/>
          <w:sz w:val="17"/>
          <w:szCs w:val="17"/>
          <w:lang w:eastAsia="pl-PL"/>
        </w:rPr>
        <w:t>,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zgodnie z art. 63 ust. </w:t>
      </w:r>
      <w:r w:rsidR="00BD693C">
        <w:rPr>
          <w:rFonts w:ascii="Arial" w:hAnsi="Arial" w:cs="Arial"/>
          <w:color w:val="000000"/>
          <w:sz w:val="17"/>
          <w:szCs w:val="17"/>
          <w:lang w:eastAsia="pl-PL"/>
        </w:rPr>
        <w:t>1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 </w:t>
      </w: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6687BB" w14:textId="5971E14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4535738D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E9EBD0B" w14:textId="1AC71A27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4304C3" w14:textId="1D1A8854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ECD00A" w14:textId="20F5DB16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2E2B176" w14:textId="1DBEC6DF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AE02C08" w14:textId="450612A3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505C7FE" w14:textId="19D60769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2E6FA19" w14:textId="32155857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EAD17A" w14:textId="0673274A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AB70000" w14:textId="2987C9BB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952DA95" w14:textId="5A986330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3221935" w14:textId="6E2DC7E3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D5A5429" w14:textId="3D5B9D1C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A70A84" w14:textId="694B77DD" w:rsidR="00BD693C" w:rsidRDefault="00BD693C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02651A8" w14:textId="230D2BD2" w:rsidR="00793D30" w:rsidRPr="00DA1B11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t xml:space="preserve">Załącznik nr </w:t>
      </w:r>
      <w:r w:rsidR="00E43412" w:rsidRPr="00DA1B11">
        <w:rPr>
          <w:rFonts w:ascii="Arial" w:hAnsi="Arial" w:cs="Arial"/>
          <w:b/>
          <w:bCs/>
          <w:i/>
          <w:sz w:val="20"/>
        </w:rPr>
        <w:t>6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46253B74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3C21321F" w14:textId="77777777" w:rsidR="00BD693C" w:rsidRDefault="00793D30" w:rsidP="006140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0B1A3C">
        <w:rPr>
          <w:rFonts w:ascii="Arial" w:hAnsi="Arial" w:cs="Arial"/>
          <w:sz w:val="22"/>
          <w:szCs w:val="22"/>
        </w:rPr>
        <w:t xml:space="preserve">usługi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</w:p>
    <w:p w14:paraId="0FF023B6" w14:textId="77777777" w:rsidR="00BD693C" w:rsidRPr="00BD693C" w:rsidRDefault="00BD693C" w:rsidP="00BD693C">
      <w:pPr>
        <w:spacing w:line="276" w:lineRule="auto"/>
        <w:jc w:val="both"/>
        <w:rPr>
          <w:rFonts w:ascii="Arial" w:hAnsi="Arial" w:cs="Arial"/>
          <w:b/>
          <w:i/>
          <w:sz w:val="20"/>
        </w:rPr>
      </w:pPr>
      <w:r w:rsidRPr="00BD693C">
        <w:rPr>
          <w:rFonts w:ascii="Arial" w:hAnsi="Arial" w:cs="Arial"/>
          <w:b/>
          <w:i/>
          <w:sz w:val="20"/>
          <w:lang w:val="en-US" w:eastAsia="pl-PL"/>
        </w:rPr>
        <w:t>„</w:t>
      </w:r>
      <w:r w:rsidRPr="00BD693C">
        <w:rPr>
          <w:rFonts w:ascii="Arial" w:hAnsi="Arial" w:cs="Arial"/>
          <w:b/>
          <w:i/>
          <w:sz w:val="20"/>
        </w:rPr>
        <w:t xml:space="preserve"> Prace utrzymaniowe na terenie administrowanym przez Zarząd Zlewni w Nysie:</w:t>
      </w:r>
    </w:p>
    <w:p w14:paraId="0A96C67A" w14:textId="77777777" w:rsidR="00BD693C" w:rsidRPr="00BD693C" w:rsidRDefault="00BD693C" w:rsidP="00BD693C">
      <w:pPr>
        <w:pStyle w:val="Akapitzlist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0"/>
        </w:rPr>
      </w:pPr>
      <w:r w:rsidRPr="00BD693C">
        <w:rPr>
          <w:rFonts w:ascii="Arial" w:hAnsi="Arial" w:cs="Arial"/>
          <w:b/>
          <w:i/>
          <w:sz w:val="20"/>
        </w:rPr>
        <w:t>Utrzymanie rzek na terenie gminy Grodków;</w:t>
      </w:r>
    </w:p>
    <w:p w14:paraId="5548E320" w14:textId="77777777" w:rsidR="00BD693C" w:rsidRPr="00BD693C" w:rsidRDefault="00BD693C" w:rsidP="00BD693C">
      <w:pPr>
        <w:pStyle w:val="Akapitzlist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0"/>
        </w:rPr>
      </w:pPr>
      <w:r w:rsidRPr="00BD693C">
        <w:rPr>
          <w:rFonts w:ascii="Arial" w:hAnsi="Arial" w:cs="Arial"/>
          <w:b/>
          <w:i/>
          <w:sz w:val="20"/>
        </w:rPr>
        <w:t>Utrzymanie rzek na terenie gminy Korfantów;</w:t>
      </w:r>
    </w:p>
    <w:p w14:paraId="683E344A" w14:textId="77777777" w:rsidR="00BD693C" w:rsidRPr="00BD693C" w:rsidRDefault="00BD693C" w:rsidP="00BD693C">
      <w:pPr>
        <w:pStyle w:val="Akapitzlist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0"/>
        </w:rPr>
      </w:pPr>
      <w:r w:rsidRPr="00BD693C">
        <w:rPr>
          <w:rFonts w:ascii="Arial" w:hAnsi="Arial" w:cs="Arial"/>
          <w:b/>
          <w:i/>
          <w:sz w:val="20"/>
        </w:rPr>
        <w:t>Utrzymanie rzek na terenie gminy Niemodlin;</w:t>
      </w:r>
    </w:p>
    <w:p w14:paraId="3568E9C7" w14:textId="77777777" w:rsidR="00BD693C" w:rsidRPr="00BD693C" w:rsidRDefault="00BD693C" w:rsidP="00BD693C">
      <w:pPr>
        <w:pStyle w:val="Akapitzlist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0"/>
        </w:rPr>
      </w:pPr>
      <w:r w:rsidRPr="00BD693C">
        <w:rPr>
          <w:rFonts w:ascii="Arial" w:hAnsi="Arial" w:cs="Arial"/>
          <w:b/>
          <w:i/>
          <w:sz w:val="20"/>
        </w:rPr>
        <w:t>Utrzymanie rzek na terenie gmin Ziębice i Kamieniec Ząbkowicki;</w:t>
      </w:r>
    </w:p>
    <w:p w14:paraId="14DD4A8B" w14:textId="77777777" w:rsidR="00BD693C" w:rsidRPr="00BD693C" w:rsidRDefault="00BD693C" w:rsidP="00BD693C">
      <w:pPr>
        <w:pStyle w:val="Akapitzlist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0"/>
        </w:rPr>
      </w:pPr>
      <w:r w:rsidRPr="00BD693C">
        <w:rPr>
          <w:rFonts w:ascii="Arial" w:hAnsi="Arial" w:cs="Arial"/>
          <w:b/>
          <w:i/>
          <w:sz w:val="20"/>
        </w:rPr>
        <w:t>Utrzymanie rzek na terenie gminy Skoroszyce;</w:t>
      </w:r>
    </w:p>
    <w:p w14:paraId="08816268" w14:textId="77777777" w:rsidR="00BD693C" w:rsidRPr="00BD693C" w:rsidRDefault="00BD693C" w:rsidP="00BD693C">
      <w:pPr>
        <w:pStyle w:val="Akapitzlist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0"/>
        </w:rPr>
      </w:pPr>
      <w:r w:rsidRPr="00BD693C">
        <w:rPr>
          <w:rFonts w:ascii="Arial" w:hAnsi="Arial" w:cs="Arial"/>
          <w:b/>
          <w:i/>
          <w:sz w:val="20"/>
        </w:rPr>
        <w:t>Utrzymanie rzek na terenie gminy Paczków;</w:t>
      </w:r>
    </w:p>
    <w:p w14:paraId="66A8F430" w14:textId="77777777" w:rsidR="00BD693C" w:rsidRPr="00BD693C" w:rsidRDefault="00BD693C" w:rsidP="00BD693C">
      <w:pPr>
        <w:pStyle w:val="Akapitzlist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0"/>
        </w:rPr>
      </w:pPr>
      <w:r w:rsidRPr="00BD693C">
        <w:rPr>
          <w:rFonts w:ascii="Arial" w:hAnsi="Arial" w:cs="Arial"/>
          <w:b/>
          <w:i/>
          <w:sz w:val="20"/>
        </w:rPr>
        <w:t>Utrzymanie rzek na terenie gminy Otmuchów;</w:t>
      </w:r>
    </w:p>
    <w:p w14:paraId="7AACCF6B" w14:textId="77777777" w:rsidR="00BD693C" w:rsidRPr="00BD693C" w:rsidRDefault="00BD693C" w:rsidP="00BD693C">
      <w:pPr>
        <w:pStyle w:val="Akapitzlist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0"/>
        </w:rPr>
      </w:pPr>
      <w:r w:rsidRPr="00BD693C">
        <w:rPr>
          <w:rFonts w:ascii="Arial" w:hAnsi="Arial" w:cs="Arial"/>
          <w:b/>
          <w:i/>
          <w:sz w:val="20"/>
        </w:rPr>
        <w:t>Utrzymanie rzek na terenie gminy Nysa;</w:t>
      </w:r>
    </w:p>
    <w:p w14:paraId="529E30FC" w14:textId="77777777" w:rsidR="00BD693C" w:rsidRPr="00BD693C" w:rsidRDefault="00BD693C" w:rsidP="00BD693C">
      <w:pPr>
        <w:pStyle w:val="Akapitzlist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0"/>
        </w:rPr>
      </w:pPr>
      <w:r w:rsidRPr="00BD693C">
        <w:rPr>
          <w:rFonts w:ascii="Arial" w:hAnsi="Arial" w:cs="Arial"/>
          <w:b/>
          <w:i/>
          <w:sz w:val="20"/>
        </w:rPr>
        <w:t>Prace konserwacyjno-utrzymaniowe potoku Zatoka w km 0+000 - 2+700;</w:t>
      </w:r>
    </w:p>
    <w:p w14:paraId="19CA09CB" w14:textId="77777777" w:rsidR="00BD693C" w:rsidRPr="00BD693C" w:rsidRDefault="00BD693C" w:rsidP="00BD693C">
      <w:pPr>
        <w:pStyle w:val="Akapitzlist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0"/>
        </w:rPr>
      </w:pPr>
      <w:r w:rsidRPr="00BD693C">
        <w:rPr>
          <w:rFonts w:ascii="Arial" w:hAnsi="Arial" w:cs="Arial"/>
          <w:b/>
          <w:i/>
          <w:sz w:val="20"/>
        </w:rPr>
        <w:t xml:space="preserve">Prace konserwacyjno-utrzymaniowe potoku </w:t>
      </w:r>
      <w:proofErr w:type="spellStart"/>
      <w:r w:rsidRPr="00BD693C">
        <w:rPr>
          <w:rFonts w:ascii="Arial" w:hAnsi="Arial" w:cs="Arial"/>
          <w:b/>
          <w:i/>
          <w:sz w:val="20"/>
        </w:rPr>
        <w:t>Jadkowa</w:t>
      </w:r>
      <w:proofErr w:type="spellEnd"/>
      <w:r w:rsidRPr="00BD693C">
        <w:rPr>
          <w:rFonts w:ascii="Arial" w:hAnsi="Arial" w:cs="Arial"/>
          <w:b/>
          <w:i/>
          <w:sz w:val="20"/>
        </w:rPr>
        <w:t xml:space="preserve"> w km 8+000 - 9+500  w m. Lutomierz;</w:t>
      </w:r>
    </w:p>
    <w:p w14:paraId="76E666D7" w14:textId="77777777" w:rsidR="00BD693C" w:rsidRPr="00BD693C" w:rsidRDefault="00BD693C" w:rsidP="00BD693C">
      <w:pPr>
        <w:pStyle w:val="Akapitzlist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0"/>
        </w:rPr>
      </w:pPr>
      <w:r w:rsidRPr="00BD693C">
        <w:rPr>
          <w:rFonts w:ascii="Arial" w:hAnsi="Arial" w:cs="Arial"/>
          <w:b/>
          <w:i/>
          <w:sz w:val="20"/>
        </w:rPr>
        <w:t>Prace konserwacyjno-utrzymaniowe potoku Kłopotnica w km 2+400 - 3+400;</w:t>
      </w:r>
    </w:p>
    <w:p w14:paraId="00044BDB" w14:textId="77777777" w:rsidR="00BD693C" w:rsidRPr="00BD693C" w:rsidRDefault="00BD693C" w:rsidP="00BD693C">
      <w:pPr>
        <w:pStyle w:val="Akapitzlist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0"/>
        </w:rPr>
      </w:pPr>
      <w:r w:rsidRPr="00BD693C">
        <w:rPr>
          <w:rFonts w:ascii="Arial" w:hAnsi="Arial" w:cs="Arial"/>
          <w:b/>
          <w:i/>
          <w:sz w:val="20"/>
        </w:rPr>
        <w:t xml:space="preserve"> Prace konserwacyjno-utrzymaniowe potoku </w:t>
      </w:r>
      <w:proofErr w:type="spellStart"/>
      <w:r w:rsidRPr="00BD693C">
        <w:rPr>
          <w:rFonts w:ascii="Arial" w:hAnsi="Arial" w:cs="Arial"/>
          <w:b/>
          <w:i/>
          <w:sz w:val="20"/>
        </w:rPr>
        <w:t>Budzówka</w:t>
      </w:r>
      <w:proofErr w:type="spellEnd"/>
      <w:r w:rsidRPr="00BD693C">
        <w:rPr>
          <w:rFonts w:ascii="Arial" w:hAnsi="Arial" w:cs="Arial"/>
          <w:b/>
          <w:i/>
          <w:sz w:val="20"/>
        </w:rPr>
        <w:t xml:space="preserve"> w km 0+000 - 3+300;</w:t>
      </w:r>
    </w:p>
    <w:p w14:paraId="3FDECCE0" w14:textId="77777777" w:rsidR="00BD693C" w:rsidRPr="00BD693C" w:rsidRDefault="00BD693C" w:rsidP="00BD693C">
      <w:pPr>
        <w:pStyle w:val="Akapitzlist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0"/>
        </w:rPr>
      </w:pPr>
      <w:r w:rsidRPr="00BD693C">
        <w:rPr>
          <w:rFonts w:ascii="Arial" w:hAnsi="Arial" w:cs="Arial"/>
          <w:b/>
          <w:i/>
          <w:sz w:val="20"/>
        </w:rPr>
        <w:t xml:space="preserve">Prace konserwacyjno-utrzymaniowe potoku </w:t>
      </w:r>
      <w:proofErr w:type="spellStart"/>
      <w:r w:rsidRPr="00BD693C">
        <w:rPr>
          <w:rFonts w:ascii="Arial" w:hAnsi="Arial" w:cs="Arial"/>
          <w:b/>
          <w:i/>
          <w:sz w:val="20"/>
        </w:rPr>
        <w:t>Jadkowa</w:t>
      </w:r>
      <w:proofErr w:type="spellEnd"/>
      <w:r w:rsidRPr="00BD693C">
        <w:rPr>
          <w:rFonts w:ascii="Arial" w:hAnsi="Arial" w:cs="Arial"/>
          <w:b/>
          <w:i/>
          <w:sz w:val="20"/>
        </w:rPr>
        <w:t xml:space="preserve"> w km 0+000 - 1+900;</w:t>
      </w:r>
    </w:p>
    <w:p w14:paraId="61668FAE" w14:textId="77777777" w:rsidR="00BD693C" w:rsidRPr="00BD693C" w:rsidRDefault="00BD693C" w:rsidP="00BD693C">
      <w:pPr>
        <w:pStyle w:val="Akapitzlist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0"/>
        </w:rPr>
      </w:pPr>
      <w:r w:rsidRPr="00BD693C">
        <w:rPr>
          <w:rFonts w:ascii="Arial" w:hAnsi="Arial" w:cs="Arial"/>
          <w:b/>
          <w:i/>
          <w:sz w:val="20"/>
        </w:rPr>
        <w:t>Prace konserwacyjno-utrzymaniowe na potoku Węża w km 0+000 - 1+900  w m. Stoszowice;</w:t>
      </w:r>
    </w:p>
    <w:p w14:paraId="36A2F9E7" w14:textId="1A87581F" w:rsidR="00BD693C" w:rsidRPr="00BD693C" w:rsidRDefault="00BD693C" w:rsidP="00BD693C">
      <w:pPr>
        <w:pStyle w:val="Akapitzlist"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0"/>
        </w:rPr>
      </w:pPr>
      <w:r w:rsidRPr="00BD693C">
        <w:rPr>
          <w:rFonts w:ascii="Arial" w:hAnsi="Arial" w:cs="Arial"/>
          <w:b/>
          <w:i/>
          <w:sz w:val="20"/>
        </w:rPr>
        <w:t>Prace konserwacyjno-utrzymaniowe potoku Węża w km 1+900 - 5+500</w:t>
      </w:r>
      <w:r w:rsidRPr="00BD693C">
        <w:rPr>
          <w:rFonts w:ascii="Arial" w:hAnsi="Arial" w:cs="Arial"/>
          <w:b/>
          <w:i/>
          <w:sz w:val="20"/>
          <w:lang w:val="en-US" w:eastAsia="pl-PL"/>
        </w:rPr>
        <w:t>”</w:t>
      </w:r>
      <w:r w:rsidRPr="00BD693C">
        <w:rPr>
          <w:rFonts w:ascii="Arial" w:hAnsi="Arial" w:cs="Arial"/>
          <w:bCs/>
          <w:iCs/>
          <w:sz w:val="20"/>
          <w:lang w:val="en-US" w:eastAsia="pl-PL"/>
        </w:rPr>
        <w:t>,</w:t>
      </w:r>
    </w:p>
    <w:p w14:paraId="53FF6627" w14:textId="608CA820" w:rsidR="002E5CF7" w:rsidRPr="005C67C8" w:rsidRDefault="002E5CF7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 xml:space="preserve">oświadczam, </w:t>
      </w:r>
      <w:r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BD693C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BD693C">
      <w:pPr>
        <w:numPr>
          <w:ilvl w:val="2"/>
          <w:numId w:val="3"/>
        </w:numPr>
        <w:suppressAutoHyphens w:val="0"/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BD693C">
      <w:pPr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BD693C">
      <w:pPr>
        <w:numPr>
          <w:ilvl w:val="2"/>
          <w:numId w:val="3"/>
        </w:numPr>
        <w:suppressAutoHyphens w:val="0"/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BD693C">
      <w:pPr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BD693C">
      <w:pPr>
        <w:numPr>
          <w:ilvl w:val="2"/>
          <w:numId w:val="3"/>
        </w:numPr>
        <w:suppressAutoHyphens w:val="0"/>
        <w:spacing w:line="276" w:lineRule="auto"/>
        <w:ind w:left="426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BD693C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4F48FF35" w14:textId="77777777" w:rsidR="00BD693C" w:rsidRDefault="00BD693C" w:rsidP="00BD69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94B64E" w14:textId="09CE6D6F" w:rsidR="009B1A13" w:rsidRPr="005C67C8" w:rsidRDefault="009B1A13" w:rsidP="00BD693C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6386558E" w:rsidR="002E5CF7" w:rsidRDefault="002E5CF7" w:rsidP="00FE6DEF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46A53E9C" w14:textId="77777777" w:rsidR="00FE6DEF" w:rsidRPr="005C67C8" w:rsidRDefault="00FE6DEF" w:rsidP="00FE6DEF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338D1682" w14:textId="77777777" w:rsidR="00FE6DEF" w:rsidRPr="005C67C8" w:rsidRDefault="00FE6DEF" w:rsidP="00FE6DEF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49586827" w14:textId="44573296" w:rsidR="00EE5FAB" w:rsidRDefault="00EE5FAB" w:rsidP="00EE5FAB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5FA07236" w14:textId="464F7B9A" w:rsidR="00EE5FAB" w:rsidRPr="001C1F14" w:rsidRDefault="00EE5FAB" w:rsidP="00EE5FAB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wykonawcy zgodnie z art. 63 ust. </w:t>
      </w:r>
      <w:r w:rsidR="00BD693C">
        <w:rPr>
          <w:rFonts w:ascii="Arial" w:hAnsi="Arial" w:cs="Arial"/>
          <w:color w:val="000000"/>
          <w:sz w:val="17"/>
          <w:szCs w:val="17"/>
          <w:lang w:eastAsia="pl-PL"/>
        </w:rPr>
        <w:t>1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 </w:t>
      </w: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8A8CD1E" w14:textId="49D9B0AE" w:rsidR="00787C0B" w:rsidRPr="002F3E90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2F3E90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0B1A3C" w:rsidRPr="002F3E90">
        <w:rPr>
          <w:rFonts w:ascii="Arial" w:hAnsi="Arial" w:cs="Arial"/>
          <w:b/>
          <w:bCs/>
          <w:i/>
          <w:iCs/>
          <w:sz w:val="20"/>
        </w:rPr>
        <w:t>7</w:t>
      </w:r>
      <w:r w:rsidRPr="002F3E90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51D24595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BD693C">
        <w:rPr>
          <w:rFonts w:ascii="Arial" w:hAnsi="Arial" w:cs="Arial"/>
          <w:b/>
          <w:sz w:val="22"/>
          <w:szCs w:val="22"/>
        </w:rPr>
        <w:t>pięciu</w:t>
      </w:r>
      <w:r w:rsidRPr="008D3EE4">
        <w:rPr>
          <w:rFonts w:ascii="Arial" w:hAnsi="Arial" w:cs="Arial"/>
          <w:b/>
          <w:sz w:val="22"/>
          <w:szCs w:val="22"/>
        </w:rPr>
        <w:t xml:space="preserve"> lat</w:t>
      </w:r>
      <w:r w:rsidRPr="005C67C8">
        <w:rPr>
          <w:rFonts w:ascii="Arial" w:hAnsi="Arial" w:cs="Arial"/>
          <w:sz w:val="22"/>
          <w:szCs w:val="22"/>
        </w:rPr>
        <w:t xml:space="preserve"> przed upływem terminu składania ofert</w:t>
      </w:r>
    </w:p>
    <w:p w14:paraId="74F3B86A" w14:textId="77777777" w:rsidR="00BD693C" w:rsidRDefault="005C67C8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0B1A3C">
        <w:rPr>
          <w:rFonts w:ascii="Arial" w:hAnsi="Arial" w:cs="Arial"/>
          <w:sz w:val="22"/>
          <w:szCs w:val="22"/>
          <w:lang w:eastAsia="pl-PL"/>
        </w:rPr>
        <w:t>usługi</w:t>
      </w:r>
      <w:r w:rsidRPr="005C67C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</w:p>
    <w:p w14:paraId="487F88A0" w14:textId="77777777" w:rsidR="00BD693C" w:rsidRPr="00FB2BAA" w:rsidRDefault="00BD693C" w:rsidP="00BD693C">
      <w:pPr>
        <w:spacing w:line="276" w:lineRule="auto"/>
        <w:ind w:left="567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  <w:lang w:val="en-US" w:eastAsia="pl-PL"/>
        </w:rPr>
        <w:t>„</w:t>
      </w:r>
      <w:r w:rsidRPr="00FB2BAA">
        <w:rPr>
          <w:rFonts w:ascii="Arial" w:hAnsi="Arial" w:cs="Arial"/>
          <w:b/>
          <w:i/>
          <w:sz w:val="22"/>
          <w:szCs w:val="22"/>
        </w:rPr>
        <w:t xml:space="preserve"> Prace utrzymaniowe na terenie administrowanym przez Zarząd Zlewni w Nysie:</w:t>
      </w:r>
    </w:p>
    <w:p w14:paraId="5FA93CC9" w14:textId="77777777" w:rsidR="00BD693C" w:rsidRPr="00FB2BAA" w:rsidRDefault="00BD693C" w:rsidP="00BD693C">
      <w:pPr>
        <w:pStyle w:val="Akapitzlist"/>
        <w:numPr>
          <w:ilvl w:val="0"/>
          <w:numId w:val="20"/>
        </w:numPr>
        <w:suppressAutoHyphens w:val="0"/>
        <w:spacing w:line="276" w:lineRule="auto"/>
        <w:ind w:left="567" w:hanging="42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Grodków;</w:t>
      </w:r>
    </w:p>
    <w:p w14:paraId="7A8DE2FA" w14:textId="77777777" w:rsidR="00BD693C" w:rsidRPr="00FB2BAA" w:rsidRDefault="00BD693C" w:rsidP="00BD693C">
      <w:pPr>
        <w:pStyle w:val="Akapitzlist"/>
        <w:numPr>
          <w:ilvl w:val="0"/>
          <w:numId w:val="20"/>
        </w:numPr>
        <w:suppressAutoHyphens w:val="0"/>
        <w:spacing w:line="276" w:lineRule="auto"/>
        <w:ind w:left="567" w:hanging="42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Korfantów;</w:t>
      </w:r>
    </w:p>
    <w:p w14:paraId="3049899B" w14:textId="77777777" w:rsidR="00BD693C" w:rsidRPr="00FB2BAA" w:rsidRDefault="00BD693C" w:rsidP="00BD693C">
      <w:pPr>
        <w:pStyle w:val="Akapitzlist"/>
        <w:numPr>
          <w:ilvl w:val="0"/>
          <w:numId w:val="20"/>
        </w:numPr>
        <w:suppressAutoHyphens w:val="0"/>
        <w:spacing w:line="276" w:lineRule="auto"/>
        <w:ind w:left="567" w:hanging="42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Niemodlin;</w:t>
      </w:r>
    </w:p>
    <w:p w14:paraId="1030D1A8" w14:textId="77777777" w:rsidR="00BD693C" w:rsidRPr="00FB2BAA" w:rsidRDefault="00BD693C" w:rsidP="00BD693C">
      <w:pPr>
        <w:pStyle w:val="Akapitzlist"/>
        <w:numPr>
          <w:ilvl w:val="0"/>
          <w:numId w:val="20"/>
        </w:numPr>
        <w:suppressAutoHyphens w:val="0"/>
        <w:spacing w:line="276" w:lineRule="auto"/>
        <w:ind w:left="567" w:hanging="42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 Ziębice i Kamieniec Ząbkowicki;</w:t>
      </w:r>
    </w:p>
    <w:p w14:paraId="3BE7E569" w14:textId="77777777" w:rsidR="00BD693C" w:rsidRPr="00FB2BAA" w:rsidRDefault="00BD693C" w:rsidP="00BD693C">
      <w:pPr>
        <w:pStyle w:val="Akapitzlist"/>
        <w:numPr>
          <w:ilvl w:val="0"/>
          <w:numId w:val="20"/>
        </w:numPr>
        <w:suppressAutoHyphens w:val="0"/>
        <w:spacing w:line="276" w:lineRule="auto"/>
        <w:ind w:left="567" w:hanging="42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Skoroszyce;</w:t>
      </w:r>
    </w:p>
    <w:p w14:paraId="4A58BCA5" w14:textId="77777777" w:rsidR="00BD693C" w:rsidRPr="00FB2BAA" w:rsidRDefault="00BD693C" w:rsidP="00BD693C">
      <w:pPr>
        <w:pStyle w:val="Akapitzlist"/>
        <w:numPr>
          <w:ilvl w:val="0"/>
          <w:numId w:val="20"/>
        </w:numPr>
        <w:suppressAutoHyphens w:val="0"/>
        <w:spacing w:line="276" w:lineRule="auto"/>
        <w:ind w:left="567" w:hanging="42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Paczków;</w:t>
      </w:r>
    </w:p>
    <w:p w14:paraId="4949D511" w14:textId="77777777" w:rsidR="00BD693C" w:rsidRPr="00FB2BAA" w:rsidRDefault="00BD693C" w:rsidP="00BD693C">
      <w:pPr>
        <w:pStyle w:val="Akapitzlist"/>
        <w:numPr>
          <w:ilvl w:val="0"/>
          <w:numId w:val="20"/>
        </w:numPr>
        <w:suppressAutoHyphens w:val="0"/>
        <w:spacing w:line="276" w:lineRule="auto"/>
        <w:ind w:left="567" w:hanging="42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Otmuchów;</w:t>
      </w:r>
    </w:p>
    <w:p w14:paraId="307FBFD3" w14:textId="77777777" w:rsidR="00BD693C" w:rsidRPr="00FB2BAA" w:rsidRDefault="00BD693C" w:rsidP="00BD693C">
      <w:pPr>
        <w:pStyle w:val="Akapitzlist"/>
        <w:numPr>
          <w:ilvl w:val="0"/>
          <w:numId w:val="20"/>
        </w:numPr>
        <w:suppressAutoHyphens w:val="0"/>
        <w:spacing w:line="276" w:lineRule="auto"/>
        <w:ind w:left="567" w:hanging="42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Nysa;</w:t>
      </w:r>
    </w:p>
    <w:p w14:paraId="2FEEC28B" w14:textId="77777777" w:rsidR="00BD693C" w:rsidRPr="00FB2BAA" w:rsidRDefault="00BD693C" w:rsidP="00BD693C">
      <w:pPr>
        <w:pStyle w:val="Akapitzlist"/>
        <w:numPr>
          <w:ilvl w:val="0"/>
          <w:numId w:val="20"/>
        </w:numPr>
        <w:suppressAutoHyphens w:val="0"/>
        <w:spacing w:line="276" w:lineRule="auto"/>
        <w:ind w:left="567" w:hanging="42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Prace konserwacyjno-utrzymaniowe potoku Zatoka w km 0+000 - 2+700;</w:t>
      </w:r>
    </w:p>
    <w:p w14:paraId="75AA0D82" w14:textId="77777777" w:rsidR="00BD693C" w:rsidRPr="00FB2BAA" w:rsidRDefault="00BD693C" w:rsidP="00BD693C">
      <w:pPr>
        <w:pStyle w:val="Akapitzlist"/>
        <w:numPr>
          <w:ilvl w:val="0"/>
          <w:numId w:val="20"/>
        </w:numPr>
        <w:suppressAutoHyphens w:val="0"/>
        <w:spacing w:line="276" w:lineRule="auto"/>
        <w:ind w:left="567" w:hanging="42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 xml:space="preserve">Prace konserwacyjno-utrzymaniowe potoku </w:t>
      </w:r>
      <w:proofErr w:type="spellStart"/>
      <w:r w:rsidRPr="00FB2BAA">
        <w:rPr>
          <w:rFonts w:ascii="Arial" w:hAnsi="Arial" w:cs="Arial"/>
          <w:b/>
          <w:i/>
          <w:sz w:val="22"/>
          <w:szCs w:val="22"/>
        </w:rPr>
        <w:t>Jadkowa</w:t>
      </w:r>
      <w:proofErr w:type="spellEnd"/>
      <w:r w:rsidRPr="00FB2BAA">
        <w:rPr>
          <w:rFonts w:ascii="Arial" w:hAnsi="Arial" w:cs="Arial"/>
          <w:b/>
          <w:i/>
          <w:sz w:val="22"/>
          <w:szCs w:val="22"/>
        </w:rPr>
        <w:t xml:space="preserve"> w km 8+000 - 9+500  w m. Lutomierz;</w:t>
      </w:r>
    </w:p>
    <w:p w14:paraId="17D52B37" w14:textId="77777777" w:rsidR="00BD693C" w:rsidRPr="00FB2BAA" w:rsidRDefault="00BD693C" w:rsidP="00BD693C">
      <w:pPr>
        <w:pStyle w:val="Akapitzlist"/>
        <w:numPr>
          <w:ilvl w:val="0"/>
          <w:numId w:val="20"/>
        </w:numPr>
        <w:suppressAutoHyphens w:val="0"/>
        <w:spacing w:line="276" w:lineRule="auto"/>
        <w:ind w:left="567" w:hanging="42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Prace konserwacyjno-utrzymaniowe potoku Kłopotnica w km 2+400 - 3+400;</w:t>
      </w:r>
    </w:p>
    <w:p w14:paraId="67E7A18A" w14:textId="77777777" w:rsidR="00BD693C" w:rsidRPr="00FB2BAA" w:rsidRDefault="00BD693C" w:rsidP="00BD693C">
      <w:pPr>
        <w:pStyle w:val="Akapitzlist"/>
        <w:numPr>
          <w:ilvl w:val="0"/>
          <w:numId w:val="20"/>
        </w:numPr>
        <w:suppressAutoHyphens w:val="0"/>
        <w:spacing w:line="276" w:lineRule="auto"/>
        <w:ind w:left="567" w:hanging="42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 xml:space="preserve"> Prace konserwacyjno-utrzymaniowe potoku </w:t>
      </w:r>
      <w:proofErr w:type="spellStart"/>
      <w:r w:rsidRPr="00FB2BAA">
        <w:rPr>
          <w:rFonts w:ascii="Arial" w:hAnsi="Arial" w:cs="Arial"/>
          <w:b/>
          <w:i/>
          <w:sz w:val="22"/>
          <w:szCs w:val="22"/>
        </w:rPr>
        <w:t>Budzówka</w:t>
      </w:r>
      <w:proofErr w:type="spellEnd"/>
      <w:r w:rsidRPr="00FB2BAA">
        <w:rPr>
          <w:rFonts w:ascii="Arial" w:hAnsi="Arial" w:cs="Arial"/>
          <w:b/>
          <w:i/>
          <w:sz w:val="22"/>
          <w:szCs w:val="22"/>
        </w:rPr>
        <w:t xml:space="preserve"> w km 0+000 - 3+300;</w:t>
      </w:r>
    </w:p>
    <w:p w14:paraId="3C2D0CB1" w14:textId="77777777" w:rsidR="00BD693C" w:rsidRPr="00FB2BAA" w:rsidRDefault="00BD693C" w:rsidP="00BD693C">
      <w:pPr>
        <w:pStyle w:val="Akapitzlist"/>
        <w:numPr>
          <w:ilvl w:val="0"/>
          <w:numId w:val="20"/>
        </w:numPr>
        <w:suppressAutoHyphens w:val="0"/>
        <w:spacing w:line="276" w:lineRule="auto"/>
        <w:ind w:left="567" w:hanging="42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 xml:space="preserve">Prace konserwacyjno-utrzymaniowe potoku </w:t>
      </w:r>
      <w:proofErr w:type="spellStart"/>
      <w:r w:rsidRPr="00FB2BAA">
        <w:rPr>
          <w:rFonts w:ascii="Arial" w:hAnsi="Arial" w:cs="Arial"/>
          <w:b/>
          <w:i/>
          <w:sz w:val="22"/>
          <w:szCs w:val="22"/>
        </w:rPr>
        <w:t>Jadkowa</w:t>
      </w:r>
      <w:proofErr w:type="spellEnd"/>
      <w:r w:rsidRPr="00FB2BAA">
        <w:rPr>
          <w:rFonts w:ascii="Arial" w:hAnsi="Arial" w:cs="Arial"/>
          <w:b/>
          <w:i/>
          <w:sz w:val="22"/>
          <w:szCs w:val="22"/>
        </w:rPr>
        <w:t xml:space="preserve"> w km 0+000 - 1+900;</w:t>
      </w:r>
    </w:p>
    <w:p w14:paraId="274CA8CF" w14:textId="77777777" w:rsidR="00BD693C" w:rsidRDefault="00BD693C" w:rsidP="00BD693C">
      <w:pPr>
        <w:pStyle w:val="Akapitzlist"/>
        <w:numPr>
          <w:ilvl w:val="0"/>
          <w:numId w:val="20"/>
        </w:numPr>
        <w:suppressAutoHyphens w:val="0"/>
        <w:spacing w:line="276" w:lineRule="auto"/>
        <w:ind w:left="567" w:hanging="42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Prace konserwacyjno-utrzymaniowe na potoku Węża w km 0+000 - 1+900  w m. Stoszowice;</w:t>
      </w:r>
    </w:p>
    <w:p w14:paraId="42F4E41E" w14:textId="77777777" w:rsidR="00BD693C" w:rsidRPr="00FB2BAA" w:rsidRDefault="00BD693C" w:rsidP="00BD693C">
      <w:pPr>
        <w:pStyle w:val="Akapitzlist"/>
        <w:numPr>
          <w:ilvl w:val="0"/>
          <w:numId w:val="20"/>
        </w:numPr>
        <w:suppressAutoHyphens w:val="0"/>
        <w:spacing w:line="276" w:lineRule="auto"/>
        <w:ind w:left="567" w:hanging="42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Prace konserwacyjno-utrzymaniowe potoku Węża w km 1+900 - 5+500</w:t>
      </w:r>
      <w:r w:rsidRPr="00FB2BAA">
        <w:rPr>
          <w:rFonts w:ascii="Arial" w:hAnsi="Arial" w:cs="Arial"/>
          <w:b/>
          <w:i/>
          <w:sz w:val="22"/>
          <w:szCs w:val="22"/>
          <w:lang w:val="en-US" w:eastAsia="pl-PL"/>
        </w:rPr>
        <w:t>”</w:t>
      </w:r>
    </w:p>
    <w:p w14:paraId="11BC37A8" w14:textId="44F6BB62" w:rsidR="00787C0B" w:rsidRDefault="00787C0B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787C0B" w:rsidRPr="005F1486" w14:paraId="1DA07FBD" w14:textId="77777777" w:rsidTr="00BD693C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1C99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BCC31B8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 w:rsidR="00A17827"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A86C" w14:textId="77777777" w:rsidR="00787C0B" w:rsidRDefault="00787C0B" w:rsidP="00235B0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D9E8293" w14:textId="6216BAA3" w:rsidR="00A17827" w:rsidRDefault="00787C0B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Nazwa </w:t>
            </w:r>
            <w:r w:rsidR="00DD5B6F">
              <w:rPr>
                <w:rFonts w:ascii="Arial" w:hAnsi="Arial" w:cs="Arial"/>
                <w:sz w:val="20"/>
              </w:rPr>
              <w:t>zadania</w:t>
            </w:r>
            <w:r w:rsidR="00A17827">
              <w:rPr>
                <w:rFonts w:ascii="Arial" w:hAnsi="Arial" w:cs="Arial"/>
                <w:sz w:val="20"/>
              </w:rPr>
              <w:t>/</w:t>
            </w:r>
            <w:r w:rsidR="00DD5B6F">
              <w:rPr>
                <w:rFonts w:ascii="Arial" w:hAnsi="Arial" w:cs="Arial"/>
                <w:sz w:val="20"/>
              </w:rPr>
              <w:t xml:space="preserve"> opis</w:t>
            </w:r>
          </w:p>
          <w:p w14:paraId="3C8D1A11" w14:textId="6BF73E69" w:rsidR="00787C0B" w:rsidRDefault="00DD5B6F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787C0B" w:rsidRPr="00004F0B">
              <w:rPr>
                <w:rFonts w:ascii="Arial" w:hAnsi="Arial" w:cs="Arial"/>
                <w:sz w:val="20"/>
              </w:rPr>
              <w:t>akres</w:t>
            </w:r>
            <w:r>
              <w:rPr>
                <w:rFonts w:ascii="Arial" w:hAnsi="Arial" w:cs="Arial"/>
                <w:sz w:val="20"/>
              </w:rPr>
              <w:t>u wykonanych</w:t>
            </w:r>
            <w:r w:rsidR="00787C0B" w:rsidRPr="00004F0B">
              <w:rPr>
                <w:rFonts w:ascii="Arial" w:hAnsi="Arial" w:cs="Arial"/>
                <w:sz w:val="20"/>
              </w:rPr>
              <w:t xml:space="preserve"> prac</w:t>
            </w:r>
          </w:p>
          <w:p w14:paraId="0C2DC80F" w14:textId="112B0CE8" w:rsidR="00787C0B" w:rsidRDefault="00787C0B" w:rsidP="0064008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warunku określonego w pkt.7.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1 SIWZ)</w:t>
            </w:r>
          </w:p>
          <w:p w14:paraId="53609EAC" w14:textId="77777777" w:rsidR="00787C0B" w:rsidRPr="00E11F99" w:rsidRDefault="00787C0B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014E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0A2D87D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Wartość brutto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145E" w14:textId="77777777" w:rsidR="00787C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381581A1" w14:textId="77777777" w:rsidR="006F2C7E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</w:t>
            </w:r>
            <w:r w:rsidR="006F2C7E">
              <w:rPr>
                <w:rFonts w:ascii="Arial" w:hAnsi="Arial" w:cs="Arial"/>
                <w:b w:val="0"/>
                <w:sz w:val="20"/>
              </w:rPr>
              <w:t>wykonania</w:t>
            </w:r>
          </w:p>
          <w:p w14:paraId="681235A2" w14:textId="6B295487" w:rsidR="00787C0B" w:rsidRPr="00004F0B" w:rsidRDefault="006F2C7E" w:rsidP="006F2C7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(od-do)</w:t>
            </w:r>
          </w:p>
        </w:tc>
      </w:tr>
      <w:tr w:rsidR="00787C0B" w:rsidRPr="005F1486" w14:paraId="0E5B0F36" w14:textId="77777777" w:rsidTr="00BD693C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1356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8C41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A368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6DD2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787C0B" w:rsidRPr="005F1486" w:rsidRDefault="00787C0B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18E6613" w14:textId="77777777" w:rsidR="00FE6DEF" w:rsidRPr="00E11F99" w:rsidRDefault="00FE6DEF" w:rsidP="00FE6DEF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75E38E2E" w14:textId="35D273CC" w:rsidR="00DD5B6F" w:rsidRDefault="00DD5B6F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5B120F7" w14:textId="0C628D92" w:rsidR="00DD5B6F" w:rsidRDefault="00DD5B6F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C7989CF" w14:textId="77777777" w:rsidR="00EE5FAB" w:rsidRDefault="00EE5FAB" w:rsidP="00EE5FAB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06B13F3B" w14:textId="10D091E4" w:rsidR="00EE5FAB" w:rsidRDefault="00EE5FAB" w:rsidP="00EE5FAB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58D368F6" w14:textId="71B9B26A" w:rsidR="00EE5FAB" w:rsidRPr="001C1F14" w:rsidRDefault="00EE5FAB" w:rsidP="00EE5FAB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wykonawcy zgodnie z art. 63 ust. </w:t>
      </w:r>
      <w:r w:rsidR="00BD693C">
        <w:rPr>
          <w:rFonts w:ascii="Arial" w:hAnsi="Arial" w:cs="Arial"/>
          <w:color w:val="000000"/>
          <w:sz w:val="17"/>
          <w:szCs w:val="17"/>
          <w:lang w:eastAsia="pl-PL"/>
        </w:rPr>
        <w:t>1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 </w:t>
      </w:r>
    </w:p>
    <w:p w14:paraId="5B991304" w14:textId="1A7B72A5" w:rsidR="00EE5FAB" w:rsidRDefault="00EE5FAB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CE9F6E4" w14:textId="77777777" w:rsidR="00EE5FAB" w:rsidRPr="00DD5B6F" w:rsidRDefault="00EE5FAB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sectPr w:rsidR="005E2014" w:rsidRPr="005F1486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75F8155C" w:rsidR="005B7B60" w:rsidRPr="00EE5FA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2E74B5" w:themeColor="accent5" w:themeShade="BF"/>
        <w:sz w:val="20"/>
      </w:rPr>
    </w:pPr>
    <w:r w:rsidRPr="00EE5FAB">
      <w:rPr>
        <w:rFonts w:ascii="Arial" w:hAnsi="Arial" w:cs="Arial"/>
        <w:b/>
        <w:smallCaps/>
        <w:color w:val="2E74B5" w:themeColor="accent5" w:themeShade="BF"/>
        <w:sz w:val="20"/>
      </w:rPr>
      <w:t>Oznaczenie sprawy</w:t>
    </w:r>
    <w:r w:rsidRPr="00EE5FAB">
      <w:rPr>
        <w:rFonts w:ascii="Arial" w:hAnsi="Arial" w:cs="Arial"/>
        <w:b/>
        <w:color w:val="2E74B5" w:themeColor="accent5" w:themeShade="BF"/>
        <w:sz w:val="20"/>
      </w:rPr>
      <w:t xml:space="preserve">: </w:t>
    </w:r>
    <w:r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>WR.ROZ.2810</w:t>
    </w:r>
    <w:r w:rsidR="000746C9"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>.</w:t>
    </w:r>
    <w:r w:rsidR="00EE5FAB"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>34</w:t>
    </w:r>
    <w:r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>.202</w:t>
    </w:r>
    <w:r w:rsidR="000978B7"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>1</w:t>
    </w:r>
    <w:r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 xml:space="preserve"> </w:t>
    </w:r>
    <w:r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ab/>
    </w:r>
    <w:r w:rsidRPr="00EE5FAB">
      <w:rPr>
        <w:rFonts w:ascii="Arial" w:hAnsi="Arial" w:cs="Arial"/>
        <w:b/>
        <w:bCs/>
        <w:smallCaps/>
        <w:color w:val="2E74B5" w:themeColor="accent5" w:themeShade="BF"/>
        <w:sz w:val="20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47CEE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E1226F8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7"/>
  </w:num>
  <w:num w:numId="6">
    <w:abstractNumId w:val="21"/>
  </w:num>
  <w:num w:numId="7">
    <w:abstractNumId w:val="30"/>
  </w:num>
  <w:num w:numId="8">
    <w:abstractNumId w:val="25"/>
  </w:num>
  <w:num w:numId="9">
    <w:abstractNumId w:val="26"/>
  </w:num>
  <w:num w:numId="10">
    <w:abstractNumId w:val="19"/>
  </w:num>
  <w:num w:numId="11">
    <w:abstractNumId w:val="22"/>
  </w:num>
  <w:num w:numId="12">
    <w:abstractNumId w:val="34"/>
  </w:num>
  <w:num w:numId="13">
    <w:abstractNumId w:val="31"/>
  </w:num>
  <w:num w:numId="14">
    <w:abstractNumId w:val="32"/>
  </w:num>
  <w:num w:numId="15">
    <w:abstractNumId w:val="23"/>
  </w:num>
  <w:num w:numId="16">
    <w:abstractNumId w:val="18"/>
  </w:num>
  <w:num w:numId="17">
    <w:abstractNumId w:val="20"/>
  </w:num>
  <w:num w:numId="18">
    <w:abstractNumId w:val="33"/>
  </w:num>
  <w:num w:numId="19">
    <w:abstractNumId w:val="24"/>
  </w:num>
  <w:num w:numId="20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0C3E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3E90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019E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230F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7690A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693C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7EC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6B37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1B11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E5FAB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  <w:rsid w:val="00FE6DEF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E5FAB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AB0F-06AD-4220-B258-EC0A9C21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6</cp:revision>
  <cp:lastPrinted>2021-02-09T11:18:00Z</cp:lastPrinted>
  <dcterms:created xsi:type="dcterms:W3CDTF">2021-06-04T09:22:00Z</dcterms:created>
  <dcterms:modified xsi:type="dcterms:W3CDTF">2021-06-04T13:08:00Z</dcterms:modified>
</cp:coreProperties>
</file>