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5F9" w14:textId="21A78409" w:rsidR="005F4353" w:rsidRDefault="005F4353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280FF8C" w14:textId="77777777" w:rsidR="004C5644" w:rsidRDefault="004C5644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6996318" w14:textId="6D51C6EC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0C565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0C565A">
        <w:rPr>
          <w:rFonts w:ascii="Arial" w:hAnsi="Arial" w:cs="Arial"/>
          <w:i/>
          <w:iCs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9D2B580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>11 września 2019</w:t>
      </w:r>
      <w:r w:rsidR="000C565A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49AA6699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331C79" w:rsidRPr="00331C79">
        <w:rPr>
          <w:rFonts w:ascii="Arial" w:hAnsi="Arial" w:cs="Arial"/>
          <w:b/>
          <w:i/>
          <w:iCs/>
          <w:sz w:val="22"/>
          <w:szCs w:val="22"/>
          <w:lang w:eastAsia="pl-PL"/>
        </w:rPr>
        <w:t>Dostawa druków akcydensowych na potrzeby Państwowego Gospodarstwa Wodnego Wody Polskie Regionalnego Zarządu Gospodarki Wodnej we Wrocławiu oraz dla Zarządów Zlewni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0C565A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0C565A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4C5644">
      <w:pPr>
        <w:numPr>
          <w:ilvl w:val="1"/>
          <w:numId w:val="3"/>
        </w:numPr>
        <w:suppressAutoHyphens w:val="0"/>
        <w:spacing w:after="100" w:afterAutospacing="1" w:line="276" w:lineRule="auto"/>
        <w:ind w:left="1077" w:hanging="357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35426553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B94B64E" w14:textId="6B57D145" w:rsidR="009B1A13" w:rsidRPr="005C67C8" w:rsidRDefault="009B1A13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0C565A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D606" w14:textId="77777777" w:rsidR="00331C79" w:rsidRDefault="00331C79" w:rsidP="00331C79">
    <w:pPr>
      <w:tabs>
        <w:tab w:val="left" w:pos="990"/>
      </w:tabs>
      <w:spacing w:line="276" w:lineRule="auto"/>
      <w:rPr>
        <w:rFonts w:ascii="Arial" w:hAnsi="Arial" w:cs="Arial"/>
        <w:b/>
        <w:bCs/>
        <w:i/>
        <w:iCs/>
        <w:smallCaps/>
        <w:sz w:val="20"/>
      </w:rPr>
    </w:pPr>
    <w:r>
      <w:rPr>
        <w:noProof/>
      </w:rPr>
      <w:drawing>
        <wp:inline distT="0" distB="0" distL="0" distR="0" wp14:anchorId="22D8259E" wp14:editId="0E57D4CE">
          <wp:extent cx="160972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EE9A5" w14:textId="209CE343" w:rsidR="000C565A" w:rsidRPr="000C565A" w:rsidRDefault="005B7B60" w:rsidP="000C565A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i/>
        <w:iCs/>
        <w:sz w:val="16"/>
        <w:szCs w:val="16"/>
      </w:rPr>
    </w:pPr>
    <w:r w:rsidRPr="000C565A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0C565A">
      <w:rPr>
        <w:rFonts w:ascii="Arial" w:hAnsi="Arial" w:cs="Arial"/>
        <w:b/>
        <w:bCs/>
        <w:i/>
        <w:iCs/>
        <w:smallCaps/>
        <w:sz w:val="20"/>
      </w:rPr>
      <w:t>.</w:t>
    </w:r>
    <w:r w:rsidR="00293FA5">
      <w:rPr>
        <w:rFonts w:ascii="Arial" w:hAnsi="Arial" w:cs="Arial"/>
        <w:b/>
        <w:bCs/>
        <w:i/>
        <w:iCs/>
        <w:smallCaps/>
        <w:sz w:val="20"/>
      </w:rPr>
      <w:t>31</w:t>
    </w:r>
    <w:r w:rsidRPr="000C565A">
      <w:rPr>
        <w:rFonts w:ascii="Arial" w:hAnsi="Arial" w:cs="Arial"/>
        <w:b/>
        <w:bCs/>
        <w:i/>
        <w:iCs/>
        <w:smallCaps/>
        <w:sz w:val="20"/>
      </w:rPr>
      <w:t>.202</w:t>
    </w:r>
    <w:r w:rsidR="000978B7" w:rsidRPr="000C565A">
      <w:rPr>
        <w:rFonts w:ascii="Arial" w:hAnsi="Arial" w:cs="Arial"/>
        <w:b/>
        <w:bCs/>
        <w:i/>
        <w:iCs/>
        <w:smallCaps/>
        <w:sz w:val="20"/>
      </w:rPr>
      <w:t>1</w:t>
    </w:r>
    <w:r w:rsidRPr="000C565A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0C565A">
      <w:rPr>
        <w:rFonts w:ascii="Arial" w:hAnsi="Arial" w:cs="Arial"/>
        <w:b/>
        <w:bCs/>
        <w:i/>
        <w:iCs/>
        <w:smallCaps/>
        <w:sz w:val="20"/>
      </w:rPr>
      <w:t xml:space="preserve">             </w:t>
    </w:r>
    <w:r w:rsidR="00293FA5">
      <w:rPr>
        <w:rFonts w:ascii="Arial" w:hAnsi="Arial" w:cs="Arial"/>
        <w:b/>
        <w:bCs/>
        <w:i/>
        <w:iCs/>
        <w:smallCaps/>
        <w:sz w:val="20"/>
      </w:rPr>
      <w:t xml:space="preserve">     </w:t>
    </w:r>
    <w:r w:rsidR="00331C79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</w:t>
    </w:r>
    <w:r w:rsidR="00293FA5">
      <w:rPr>
        <w:rFonts w:ascii="Arial" w:hAnsi="Arial" w:cs="Arial"/>
        <w:b/>
        <w:bCs/>
        <w:i/>
        <w:iCs/>
        <w:smallCaps/>
        <w:sz w:val="20"/>
      </w:rPr>
      <w:t xml:space="preserve">                   </w:t>
    </w:r>
    <w:r w:rsidR="000C565A">
      <w:rPr>
        <w:rFonts w:ascii="Arial" w:hAnsi="Arial" w:cs="Arial"/>
        <w:b/>
        <w:bCs/>
        <w:i/>
        <w:iCs/>
        <w:smallCaps/>
        <w:sz w:val="20"/>
      </w:rPr>
      <w:t xml:space="preserve">                 </w:t>
    </w:r>
    <w:r w:rsidRPr="000C565A">
      <w:rPr>
        <w:rFonts w:ascii="Arial" w:hAnsi="Arial" w:cs="Arial"/>
        <w:b/>
        <w:bCs/>
        <w:i/>
        <w:iCs/>
        <w:smallCaps/>
        <w:sz w:val="20"/>
      </w:rPr>
      <w:tab/>
    </w:r>
    <w:r w:rsidRPr="000C565A">
      <w:rPr>
        <w:rFonts w:ascii="Arial" w:hAnsi="Arial" w:cs="Arial"/>
        <w:b/>
        <w:bCs/>
        <w:i/>
        <w:iCs/>
        <w:smallCaps/>
        <w:sz w:val="20"/>
      </w:rPr>
      <w:tab/>
    </w:r>
    <w:r w:rsidR="000C565A" w:rsidRPr="000C565A">
      <w:rPr>
        <w:rFonts w:ascii="Arial" w:hAnsi="Arial" w:cs="Arial"/>
        <w:b/>
        <w:bCs/>
        <w:i/>
        <w:iCs/>
        <w:smallCaps/>
        <w:sz w:val="20"/>
      </w:rPr>
      <w:t>Załącznik nr 6 do SWZ</w:t>
    </w:r>
  </w:p>
  <w:p w14:paraId="21112BA0" w14:textId="77777777" w:rsidR="004C5644" w:rsidRPr="000C565A" w:rsidRDefault="004C5644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565A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62835"/>
    <w:rsid w:val="002711BE"/>
    <w:rsid w:val="002804FF"/>
    <w:rsid w:val="0028264F"/>
    <w:rsid w:val="00290DC5"/>
    <w:rsid w:val="0029139A"/>
    <w:rsid w:val="00293FA5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1C79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64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61D5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1F4"/>
    <w:rsid w:val="00AC5234"/>
    <w:rsid w:val="00AD3E46"/>
    <w:rsid w:val="00AD5707"/>
    <w:rsid w:val="00AD5B0C"/>
    <w:rsid w:val="00AD69AC"/>
    <w:rsid w:val="00AD714D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9</cp:revision>
  <cp:lastPrinted>2021-02-09T11:18:00Z</cp:lastPrinted>
  <dcterms:created xsi:type="dcterms:W3CDTF">2021-04-26T08:38:00Z</dcterms:created>
  <dcterms:modified xsi:type="dcterms:W3CDTF">2021-06-10T06:22:00Z</dcterms:modified>
</cp:coreProperties>
</file>