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F330F2" w14:textId="77777777" w:rsidR="0067272A" w:rsidRPr="00D82657" w:rsidRDefault="0067272A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41EE2195" w14:textId="594B1AAC" w:rsidR="00E20CE9" w:rsidRPr="00E20CE9" w:rsidRDefault="00E00BF2" w:rsidP="00E20CE9">
      <w:pPr>
        <w:pStyle w:val="Akapitzlist"/>
        <w:spacing w:line="276" w:lineRule="auto"/>
        <w:ind w:left="284"/>
        <w:jc w:val="center"/>
        <w:rPr>
          <w:b/>
          <w:i/>
          <w:sz w:val="24"/>
          <w:szCs w:val="24"/>
        </w:rPr>
      </w:pPr>
      <w:r w:rsidRPr="00E00BF2">
        <w:rPr>
          <w:b/>
          <w:i/>
          <w:sz w:val="24"/>
          <w:szCs w:val="24"/>
        </w:rPr>
        <w:t>„</w:t>
      </w:r>
      <w:r w:rsidR="006A0A2E" w:rsidRPr="006A0A2E">
        <w:rPr>
          <w:b/>
          <w:i/>
          <w:sz w:val="24"/>
          <w:szCs w:val="24"/>
        </w:rPr>
        <w:t xml:space="preserve">Utrzymanie rzek na terenie Nadzoru Wodnego w </w:t>
      </w:r>
      <w:r w:rsidR="002F0A37">
        <w:rPr>
          <w:b/>
          <w:i/>
          <w:sz w:val="24"/>
          <w:szCs w:val="24"/>
        </w:rPr>
        <w:t>Łęczna</w:t>
      </w:r>
      <w:r w:rsidR="006A0A2E">
        <w:rPr>
          <w:b/>
          <w:i/>
          <w:sz w:val="24"/>
          <w:szCs w:val="24"/>
        </w:rPr>
        <w:t>”</w:t>
      </w:r>
      <w:r w:rsidR="006A0A2E" w:rsidRPr="006A0A2E">
        <w:rPr>
          <w:b/>
          <w:i/>
          <w:sz w:val="24"/>
          <w:szCs w:val="24"/>
        </w:rPr>
        <w:t xml:space="preserve"> – </w:t>
      </w:r>
      <w:r w:rsidR="002F0A37">
        <w:rPr>
          <w:b/>
          <w:i/>
          <w:sz w:val="24"/>
          <w:szCs w:val="24"/>
        </w:rPr>
        <w:t>3</w:t>
      </w:r>
      <w:r w:rsidR="006A0A2E" w:rsidRPr="006A0A2E">
        <w:rPr>
          <w:b/>
          <w:i/>
          <w:sz w:val="24"/>
          <w:szCs w:val="24"/>
        </w:rPr>
        <w:t xml:space="preserve"> części</w:t>
      </w:r>
    </w:p>
    <w:p w14:paraId="77F22A0F" w14:textId="678B2053" w:rsidR="0067272A" w:rsidRPr="00E20CE9" w:rsidRDefault="0067272A" w:rsidP="00E20CE9">
      <w:pPr>
        <w:pStyle w:val="Akapitzlist"/>
        <w:spacing w:line="276" w:lineRule="auto"/>
        <w:ind w:left="284"/>
        <w:jc w:val="center"/>
        <w:rPr>
          <w:i/>
          <w:color w:val="000000"/>
          <w:sz w:val="24"/>
          <w:szCs w:val="24"/>
        </w:rPr>
      </w:pPr>
    </w:p>
    <w:p w14:paraId="20446C99" w14:textId="77777777" w:rsidR="002873DF" w:rsidRPr="00E20CE9" w:rsidRDefault="002873DF" w:rsidP="00E20CE9">
      <w:pPr>
        <w:tabs>
          <w:tab w:val="center" w:pos="1276"/>
        </w:tabs>
        <w:spacing w:line="276" w:lineRule="auto"/>
        <w:jc w:val="center"/>
        <w:rPr>
          <w:b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00DD150A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78D768D7" w14:textId="77777777" w:rsidR="007D171A" w:rsidRDefault="007D171A" w:rsidP="00D82657">
      <w:pPr>
        <w:spacing w:line="276" w:lineRule="auto"/>
        <w:rPr>
          <w:b/>
          <w:sz w:val="22"/>
          <w:szCs w:val="22"/>
        </w:rPr>
      </w:pPr>
    </w:p>
    <w:p w14:paraId="3066E338" w14:textId="5034135B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34E201DC" w:rsidR="0067272A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5D6E355A" w14:textId="7B465140" w:rsidR="006A0A2E" w:rsidRPr="00D82657" w:rsidRDefault="006A0A2E" w:rsidP="00D82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Województwo…………………………………………………………………………………………..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13BDD35D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</w:t>
      </w:r>
      <w:r w:rsidR="002F0A37">
        <w:rPr>
          <w:sz w:val="22"/>
          <w:szCs w:val="22"/>
        </w:rPr>
        <w:t>mikro/</w:t>
      </w:r>
      <w:r w:rsidRPr="00D82657">
        <w:rPr>
          <w:sz w:val="22"/>
          <w:szCs w:val="22"/>
        </w:rPr>
        <w:t xml:space="preserve">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3D13D00F" w:rsidR="0067272A" w:rsidRPr="00E20CE9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i/>
          <w:color w:val="000000"/>
          <w:sz w:val="22"/>
          <w:szCs w:val="22"/>
        </w:rPr>
      </w:pPr>
      <w:r w:rsidRPr="004C0C20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>
        <w:rPr>
          <w:rFonts w:eastAsia="Batang"/>
          <w:color w:val="000000"/>
          <w:sz w:val="22"/>
          <w:szCs w:val="22"/>
        </w:rPr>
        <w:t>0</w:t>
      </w:r>
      <w:r w:rsidRPr="004C0C20">
        <w:rPr>
          <w:rFonts w:eastAsia="Batang"/>
          <w:color w:val="000000"/>
          <w:sz w:val="22"/>
          <w:szCs w:val="22"/>
        </w:rPr>
        <w:t>.</w:t>
      </w:r>
      <w:r w:rsidR="006A0A2E">
        <w:rPr>
          <w:rFonts w:eastAsia="Batang"/>
          <w:color w:val="000000"/>
          <w:sz w:val="22"/>
          <w:szCs w:val="22"/>
        </w:rPr>
        <w:t>4</w:t>
      </w:r>
      <w:r w:rsidR="002F0A37">
        <w:rPr>
          <w:rFonts w:eastAsia="Batang"/>
          <w:color w:val="000000"/>
          <w:sz w:val="22"/>
          <w:szCs w:val="22"/>
        </w:rPr>
        <w:t>5</w:t>
      </w:r>
      <w:r w:rsidR="00E20CE9">
        <w:rPr>
          <w:rFonts w:eastAsia="Batang"/>
          <w:color w:val="000000"/>
          <w:sz w:val="22"/>
          <w:szCs w:val="22"/>
        </w:rPr>
        <w:t>.2021</w:t>
      </w:r>
      <w:r w:rsidRPr="004C0C20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>
        <w:rPr>
          <w:rFonts w:eastAsia="Batang"/>
          <w:color w:val="000000"/>
          <w:sz w:val="22"/>
          <w:szCs w:val="22"/>
        </w:rPr>
        <w:t xml:space="preserve"> zamówienia</w:t>
      </w:r>
      <w:r w:rsidRPr="004C0C20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E20CE9">
        <w:rPr>
          <w:rFonts w:eastAsia="Batang"/>
          <w:color w:val="000000"/>
          <w:sz w:val="22"/>
          <w:szCs w:val="22"/>
        </w:rPr>
        <w:t xml:space="preserve"> </w:t>
      </w:r>
      <w:bookmarkEnd w:id="0"/>
      <w:r w:rsidR="00E00BF2" w:rsidRPr="00E00BF2">
        <w:rPr>
          <w:rFonts w:eastAsia="Batang"/>
          <w:b/>
          <w:bCs/>
          <w:color w:val="000000"/>
          <w:sz w:val="22"/>
          <w:szCs w:val="22"/>
        </w:rPr>
        <w:t>„</w:t>
      </w:r>
      <w:r w:rsidR="006A0A2E" w:rsidRPr="006A0A2E">
        <w:rPr>
          <w:rFonts w:eastAsia="Batang"/>
          <w:b/>
          <w:bCs/>
          <w:color w:val="000000"/>
          <w:sz w:val="22"/>
          <w:szCs w:val="22"/>
        </w:rPr>
        <w:t xml:space="preserve">Utrzymanie rzek na terenie Nadzoru Wodnego w </w:t>
      </w:r>
      <w:r w:rsidR="002F0A37">
        <w:rPr>
          <w:rFonts w:eastAsia="Batang"/>
          <w:b/>
          <w:bCs/>
          <w:color w:val="000000"/>
          <w:sz w:val="22"/>
          <w:szCs w:val="22"/>
        </w:rPr>
        <w:t>Łukowie</w:t>
      </w:r>
      <w:r w:rsidR="006A0A2E" w:rsidRPr="006A0A2E">
        <w:rPr>
          <w:rFonts w:eastAsia="Batang"/>
          <w:b/>
          <w:bCs/>
          <w:color w:val="000000"/>
          <w:sz w:val="22"/>
          <w:szCs w:val="22"/>
        </w:rPr>
        <w:t xml:space="preserve"> – </w:t>
      </w:r>
      <w:r w:rsidR="002F0A37">
        <w:rPr>
          <w:rFonts w:eastAsia="Batang"/>
          <w:b/>
          <w:bCs/>
          <w:color w:val="000000"/>
          <w:sz w:val="22"/>
          <w:szCs w:val="22"/>
        </w:rPr>
        <w:t>3</w:t>
      </w:r>
      <w:r w:rsidR="006A0A2E" w:rsidRPr="006A0A2E">
        <w:rPr>
          <w:rFonts w:eastAsia="Batang"/>
          <w:b/>
          <w:bCs/>
          <w:color w:val="000000"/>
          <w:sz w:val="22"/>
          <w:szCs w:val="22"/>
        </w:rPr>
        <w:t xml:space="preserve"> części</w:t>
      </w:r>
      <w:r w:rsidR="006A0A2E">
        <w:rPr>
          <w:rFonts w:eastAsia="Batang"/>
          <w:b/>
          <w:bCs/>
          <w:color w:val="000000"/>
          <w:sz w:val="22"/>
          <w:szCs w:val="22"/>
        </w:rPr>
        <w:t>”</w:t>
      </w:r>
      <w:r w:rsidRPr="00E20CE9">
        <w:rPr>
          <w:rFonts w:eastAsia="Batang"/>
          <w:b/>
          <w:sz w:val="22"/>
          <w:szCs w:val="22"/>
        </w:rPr>
        <w:t xml:space="preserve">, </w:t>
      </w:r>
      <w:r w:rsidRPr="00E20CE9">
        <w:rPr>
          <w:rFonts w:eastAsia="Batang"/>
          <w:color w:val="000000"/>
          <w:sz w:val="22"/>
          <w:szCs w:val="22"/>
        </w:rPr>
        <w:t>oferujemy wykonanie zamówienia zgodnie ze Specyfikacją  Warunków Zamówienia (SWZ)</w:t>
      </w:r>
      <w:r w:rsidR="00E20CE9">
        <w:rPr>
          <w:rFonts w:eastAsia="Batang"/>
          <w:color w:val="000000"/>
          <w:sz w:val="22"/>
          <w:szCs w:val="22"/>
        </w:rPr>
        <w:t xml:space="preserve"> za cenę :</w:t>
      </w:r>
    </w:p>
    <w:p w14:paraId="31993064" w14:textId="77777777" w:rsidR="007D171A" w:rsidRPr="007D171A" w:rsidRDefault="007D171A" w:rsidP="007D171A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D04E9AB" w14:textId="27741418" w:rsidR="002F0A37" w:rsidRPr="002F0A37" w:rsidRDefault="007D171A" w:rsidP="002F0A37">
      <w:pPr>
        <w:pStyle w:val="Akapitzlist"/>
        <w:numPr>
          <w:ilvl w:val="1"/>
          <w:numId w:val="9"/>
        </w:numPr>
        <w:spacing w:line="276" w:lineRule="auto"/>
        <w:rPr>
          <w:b/>
          <w:color w:val="000000"/>
          <w:sz w:val="22"/>
          <w:szCs w:val="22"/>
        </w:rPr>
      </w:pPr>
      <w:bookmarkStart w:id="1" w:name="_Hlk69380143"/>
      <w:bookmarkStart w:id="2" w:name="_Hlk69380059"/>
      <w:r w:rsidRPr="001D39EF">
        <w:rPr>
          <w:b/>
          <w:color w:val="000000"/>
          <w:sz w:val="22"/>
          <w:szCs w:val="22"/>
        </w:rPr>
        <w:t>Część 1 zamówienia pn.:</w:t>
      </w:r>
      <w:bookmarkStart w:id="3" w:name="_Hlk69380097"/>
      <w:bookmarkEnd w:id="1"/>
      <w:r w:rsidR="001D39EF" w:rsidRPr="001D39EF">
        <w:rPr>
          <w:b/>
          <w:color w:val="000000"/>
          <w:sz w:val="22"/>
          <w:szCs w:val="22"/>
        </w:rPr>
        <w:t xml:space="preserve"> </w:t>
      </w:r>
      <w:r w:rsidR="002F0A37" w:rsidRPr="002F0A37">
        <w:rPr>
          <w:b/>
          <w:color w:val="000000"/>
          <w:sz w:val="22"/>
          <w:szCs w:val="22"/>
        </w:rPr>
        <w:t xml:space="preserve">. Utrzymanie rzeki Krzna Południowa w km 18+200 - 36+300 oraz Kanał </w:t>
      </w:r>
      <w:proofErr w:type="spellStart"/>
      <w:r w:rsidR="002F0A37" w:rsidRPr="002F0A37">
        <w:rPr>
          <w:b/>
          <w:color w:val="000000"/>
          <w:sz w:val="22"/>
          <w:szCs w:val="22"/>
        </w:rPr>
        <w:t>Zahajkowski</w:t>
      </w:r>
      <w:proofErr w:type="spellEnd"/>
      <w:r w:rsidR="002F0A37" w:rsidRPr="002F0A37">
        <w:rPr>
          <w:b/>
          <w:color w:val="000000"/>
          <w:sz w:val="22"/>
          <w:szCs w:val="22"/>
        </w:rPr>
        <w:t xml:space="preserve"> w km 0+000 - 11+580</w:t>
      </w:r>
      <w:r w:rsidR="002F0A37">
        <w:rPr>
          <w:b/>
          <w:color w:val="000000"/>
          <w:sz w:val="22"/>
          <w:szCs w:val="22"/>
        </w:rPr>
        <w:t>.</w:t>
      </w:r>
    </w:p>
    <w:p w14:paraId="11238333" w14:textId="2E9101C2" w:rsidR="001D39EF" w:rsidRPr="001D39EF" w:rsidRDefault="001D39EF" w:rsidP="001D39EF">
      <w:pPr>
        <w:pStyle w:val="Akapitzlist"/>
        <w:spacing w:line="276" w:lineRule="auto"/>
        <w:ind w:left="851"/>
        <w:jc w:val="both"/>
        <w:rPr>
          <w:b/>
          <w:color w:val="000000"/>
          <w:sz w:val="22"/>
          <w:szCs w:val="22"/>
        </w:rPr>
      </w:pPr>
      <w:r w:rsidRPr="001D39EF">
        <w:rPr>
          <w:sz w:val="22"/>
          <w:szCs w:val="22"/>
        </w:rPr>
        <w:t xml:space="preserve">Oferujemy wykonanie części </w:t>
      </w:r>
      <w:r w:rsidR="00673647">
        <w:rPr>
          <w:sz w:val="22"/>
          <w:szCs w:val="22"/>
        </w:rPr>
        <w:t>1</w:t>
      </w:r>
      <w:r w:rsidRPr="001D39EF">
        <w:rPr>
          <w:sz w:val="22"/>
          <w:szCs w:val="22"/>
        </w:rPr>
        <w:t xml:space="preserve"> zamówienia za cenę:</w:t>
      </w:r>
    </w:p>
    <w:p w14:paraId="78094533" w14:textId="6409DD96" w:rsidR="0067272A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6B0AA32" w14:textId="41E245CC" w:rsidR="0067272A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6A0A2E">
        <w:rPr>
          <w:rFonts w:eastAsia="Batang"/>
          <w:sz w:val="22"/>
          <w:szCs w:val="22"/>
        </w:rPr>
        <w:t>23</w:t>
      </w:r>
      <w:r w:rsidR="007D171A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127DEC9A" w14:textId="77777777" w:rsidR="005F4FE9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3EA7869" w14:textId="77777777" w:rsidR="005F4FE9" w:rsidRPr="00F0178B" w:rsidRDefault="005F4FE9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551A0AEB" w14:textId="77777777" w:rsidR="00A4069D" w:rsidRDefault="00A4069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DA01EE8" w14:textId="7365BDE8" w:rsidR="005D1AAB" w:rsidRDefault="005F4FE9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2F0A37">
        <w:rPr>
          <w:rFonts w:ascii="Times New Roman" w:hAnsi="Times New Roman"/>
          <w:b/>
        </w:rPr>
        <w:t xml:space="preserve"> 10.11</w:t>
      </w:r>
      <w:r w:rsidR="0054523F" w:rsidRPr="0054523F">
        <w:rPr>
          <w:rFonts w:ascii="Times New Roman" w:hAnsi="Times New Roman"/>
          <w:b/>
        </w:rPr>
        <w:t>.2021</w:t>
      </w:r>
      <w:r w:rsidR="0054523F">
        <w:rPr>
          <w:rFonts w:ascii="Times New Roman" w:hAnsi="Times New Roman"/>
          <w:b/>
        </w:rPr>
        <w:t xml:space="preserve"> r.</w:t>
      </w:r>
      <w:r w:rsidR="001D39EF" w:rsidRPr="001D39EF">
        <w:rPr>
          <w:rFonts w:ascii="Times New Roman" w:hAnsi="Times New Roman"/>
          <w:b/>
        </w:rPr>
        <w:t>,</w:t>
      </w:r>
    </w:p>
    <w:p w14:paraId="14E49F60" w14:textId="1C65321A" w:rsidR="007D171A" w:rsidRDefault="007D171A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0AF02A2F" w14:textId="63F3150E" w:rsidR="007D171A" w:rsidRDefault="007D171A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7F7BB198" w14:textId="77777777" w:rsidR="00AC7766" w:rsidRDefault="00AC7766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2D030801" w14:textId="2DE5BC32" w:rsidR="0053304C" w:rsidRPr="0053304C" w:rsidRDefault="007D171A" w:rsidP="0053304C">
      <w:pPr>
        <w:spacing w:line="276" w:lineRule="auto"/>
        <w:ind w:left="720"/>
        <w:rPr>
          <w:rFonts w:eastAsia="Batang"/>
          <w:b/>
          <w:sz w:val="22"/>
          <w:szCs w:val="22"/>
        </w:rPr>
      </w:pPr>
      <w:bookmarkStart w:id="4" w:name="_Hlk69380519"/>
      <w:bookmarkStart w:id="5" w:name="_Hlk74303590"/>
      <w:bookmarkEnd w:id="2"/>
      <w:bookmarkEnd w:id="3"/>
      <w:r w:rsidRPr="007D171A">
        <w:rPr>
          <w:rFonts w:eastAsia="Batang"/>
          <w:b/>
          <w:sz w:val="22"/>
          <w:szCs w:val="22"/>
        </w:rPr>
        <w:lastRenderedPageBreak/>
        <w:t>1.</w:t>
      </w:r>
      <w:r>
        <w:rPr>
          <w:rFonts w:eastAsia="Batang"/>
          <w:b/>
          <w:sz w:val="22"/>
          <w:szCs w:val="22"/>
        </w:rPr>
        <w:t>2</w:t>
      </w:r>
      <w:r w:rsidRPr="007D171A">
        <w:rPr>
          <w:rFonts w:eastAsia="Batang"/>
          <w:b/>
          <w:sz w:val="22"/>
          <w:szCs w:val="22"/>
        </w:rPr>
        <w:t>.</w:t>
      </w:r>
      <w:r w:rsidR="001D39EF">
        <w:rPr>
          <w:rFonts w:eastAsia="Batang"/>
          <w:b/>
          <w:sz w:val="22"/>
          <w:szCs w:val="22"/>
        </w:rPr>
        <w:t xml:space="preserve">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2 </w:t>
      </w:r>
      <w:r w:rsidRPr="007D171A">
        <w:rPr>
          <w:rFonts w:eastAsia="Batang"/>
          <w:b/>
          <w:sz w:val="22"/>
          <w:szCs w:val="22"/>
        </w:rPr>
        <w:t>zamówienia pn.:</w:t>
      </w:r>
      <w:r w:rsidR="0053304C" w:rsidRPr="0053304C">
        <w:rPr>
          <w:rFonts w:eastAsia="Batang"/>
          <w:b/>
          <w:sz w:val="22"/>
          <w:szCs w:val="22"/>
        </w:rPr>
        <w:t xml:space="preserve"> Utrzymanie rzeki Krzna Północna w km 11+300 - 38+820</w:t>
      </w:r>
    </w:p>
    <w:p w14:paraId="0BE6B3D1" w14:textId="0BFD426D" w:rsidR="007D171A" w:rsidRPr="001D39EF" w:rsidRDefault="007D171A" w:rsidP="001D39EF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>Oferujemy wykonanie części 2 zamówienia za cenę:</w:t>
      </w:r>
    </w:p>
    <w:p w14:paraId="68A5F490" w14:textId="155371A0" w:rsidR="001D39EF" w:rsidRPr="00F0178B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1A41ED1" w14:textId="5FCBB597" w:rsidR="001D39EF" w:rsidRPr="00F0178B" w:rsidRDefault="001D39EF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 </w:t>
      </w:r>
      <w:r w:rsidR="006A0A2E">
        <w:rPr>
          <w:rFonts w:eastAsia="Batang"/>
          <w:sz w:val="22"/>
          <w:szCs w:val="22"/>
        </w:rPr>
        <w:t>23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503EFDFC" w14:textId="3D3ABA60" w:rsidR="001D39EF" w:rsidRPr="00F0178B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1BA28005" w14:textId="77777777" w:rsidR="001D39EF" w:rsidRPr="00F0178B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441600A1" w14:textId="77777777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B22FEE7" w14:textId="0B8D2865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53304C">
        <w:rPr>
          <w:rFonts w:ascii="Times New Roman" w:hAnsi="Times New Roman"/>
          <w:b/>
        </w:rPr>
        <w:t>10.11</w:t>
      </w:r>
      <w:r w:rsidR="0054523F" w:rsidRPr="0054523F">
        <w:rPr>
          <w:rFonts w:ascii="Times New Roman" w:hAnsi="Times New Roman"/>
          <w:b/>
        </w:rPr>
        <w:t>.2021</w:t>
      </w:r>
      <w:r w:rsidR="0054523F">
        <w:rPr>
          <w:rFonts w:ascii="Times New Roman" w:hAnsi="Times New Roman"/>
          <w:b/>
        </w:rPr>
        <w:t xml:space="preserve"> </w:t>
      </w:r>
      <w:r w:rsidRPr="001D39EF">
        <w:rPr>
          <w:rFonts w:ascii="Times New Roman" w:hAnsi="Times New Roman"/>
          <w:b/>
        </w:rPr>
        <w:t>r</w:t>
      </w:r>
      <w:r w:rsidRPr="00F0178B">
        <w:rPr>
          <w:rFonts w:ascii="Times New Roman" w:hAnsi="Times New Roman"/>
          <w:b/>
        </w:rPr>
        <w:t>.</w:t>
      </w:r>
    </w:p>
    <w:p w14:paraId="41535C12" w14:textId="77777777" w:rsidR="0053304C" w:rsidRDefault="0053304C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bookmarkEnd w:id="5"/>
    <w:p w14:paraId="2347180A" w14:textId="3D254A6A" w:rsidR="0053304C" w:rsidRPr="0053304C" w:rsidRDefault="0053304C" w:rsidP="0053304C">
      <w:pPr>
        <w:pStyle w:val="Akapitzlist4"/>
        <w:spacing w:line="276" w:lineRule="auto"/>
        <w:ind w:left="1004" w:hanging="295"/>
        <w:jc w:val="both"/>
        <w:rPr>
          <w:rFonts w:ascii="Times New Roman" w:hAnsi="Times New Roman"/>
          <w:b/>
        </w:rPr>
      </w:pPr>
      <w:r w:rsidRPr="0053304C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53304C">
        <w:rPr>
          <w:rFonts w:ascii="Times New Roman" w:hAnsi="Times New Roman"/>
          <w:b/>
        </w:rPr>
        <w:t xml:space="preserve">. Część </w:t>
      </w:r>
      <w:r w:rsidRPr="0053304C">
        <w:rPr>
          <w:rFonts w:ascii="Times New Roman" w:hAnsi="Times New Roman"/>
          <w:b/>
        </w:rPr>
        <w:t>3</w:t>
      </w:r>
      <w:r w:rsidRPr="0053304C">
        <w:rPr>
          <w:rFonts w:ascii="Times New Roman" w:hAnsi="Times New Roman"/>
          <w:b/>
        </w:rPr>
        <w:t xml:space="preserve"> zamówienia pn.: Utrzymanie rzeki </w:t>
      </w:r>
      <w:proofErr w:type="spellStart"/>
      <w:r w:rsidRPr="0053304C">
        <w:rPr>
          <w:rFonts w:ascii="Times New Roman" w:hAnsi="Times New Roman"/>
          <w:b/>
        </w:rPr>
        <w:t>Krzymoszyca</w:t>
      </w:r>
      <w:proofErr w:type="spellEnd"/>
      <w:r w:rsidRPr="0053304C">
        <w:rPr>
          <w:rFonts w:ascii="Times New Roman" w:hAnsi="Times New Roman"/>
          <w:b/>
        </w:rPr>
        <w:t xml:space="preserve"> w km 0+000 - 13+920 oraz Kanał Maciejowicki  w km 0+000 - 15+870</w:t>
      </w:r>
      <w:r w:rsidRPr="0053304C">
        <w:rPr>
          <w:rFonts w:ascii="Times New Roman" w:hAnsi="Times New Roman"/>
          <w:b/>
        </w:rPr>
        <w:t xml:space="preserve"> .</w:t>
      </w:r>
    </w:p>
    <w:p w14:paraId="7971EC14" w14:textId="1071FD26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3304C">
        <w:rPr>
          <w:rFonts w:ascii="Times New Roman" w:hAnsi="Times New Roman"/>
          <w:bCs/>
        </w:rPr>
        <w:t xml:space="preserve">Oferujemy wykonanie części </w:t>
      </w:r>
      <w:r w:rsidRPr="0053304C">
        <w:rPr>
          <w:rFonts w:ascii="Times New Roman" w:hAnsi="Times New Roman"/>
          <w:bCs/>
        </w:rPr>
        <w:t>3</w:t>
      </w:r>
      <w:r w:rsidRPr="0053304C">
        <w:rPr>
          <w:rFonts w:ascii="Times New Roman" w:hAnsi="Times New Roman"/>
          <w:bCs/>
        </w:rPr>
        <w:t xml:space="preserve"> zamówienia za cenę:</w:t>
      </w:r>
    </w:p>
    <w:p w14:paraId="227AC12A" w14:textId="77777777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3304C">
        <w:rPr>
          <w:rFonts w:ascii="Times New Roman" w:hAnsi="Times New Roman"/>
          <w:bCs/>
        </w:rPr>
        <w:t>a)</w:t>
      </w:r>
      <w:r w:rsidRPr="0053304C">
        <w:rPr>
          <w:rFonts w:ascii="Times New Roman" w:hAnsi="Times New Roman"/>
          <w:bCs/>
        </w:rPr>
        <w:tab/>
        <w:t xml:space="preserve"> netto: ............................ zł (słownie  zł: 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14:paraId="5A513283" w14:textId="77777777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3304C">
        <w:rPr>
          <w:rFonts w:ascii="Times New Roman" w:hAnsi="Times New Roman"/>
          <w:bCs/>
        </w:rPr>
        <w:t>b)</w:t>
      </w:r>
      <w:r w:rsidRPr="0053304C">
        <w:rPr>
          <w:rFonts w:ascii="Times New Roman" w:hAnsi="Times New Roman"/>
          <w:bCs/>
        </w:rPr>
        <w:tab/>
        <w:t>VAT  23 %  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780BA5A7" w14:textId="77777777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3304C">
        <w:rPr>
          <w:rFonts w:ascii="Times New Roman" w:hAnsi="Times New Roman"/>
          <w:bCs/>
        </w:rPr>
        <w:t>c)</w:t>
      </w:r>
      <w:r w:rsidRPr="0053304C">
        <w:rPr>
          <w:rFonts w:ascii="Times New Roman" w:hAnsi="Times New Roman"/>
          <w:bCs/>
        </w:rPr>
        <w:tab/>
        <w:t xml:space="preserve"> brutto (łącznie z pod. VAT )………………………........................... zł (słownie zł: ………………………………………………………………………………………………………….</w:t>
      </w:r>
    </w:p>
    <w:p w14:paraId="71DEDE3E" w14:textId="77777777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3304C">
        <w:rPr>
          <w:rFonts w:ascii="Times New Roman" w:hAnsi="Times New Roman"/>
          <w:bCs/>
        </w:rPr>
        <w:t>zgodnie z załączonym kosztorysem ofertowym, stanowiącym integralną część oferty</w:t>
      </w:r>
    </w:p>
    <w:p w14:paraId="0E00E3FE" w14:textId="77777777" w:rsidR="0053304C" w:rsidRPr="0053304C" w:rsidRDefault="0053304C" w:rsidP="0053304C">
      <w:pPr>
        <w:pStyle w:val="Akapitzlist4"/>
        <w:spacing w:line="276" w:lineRule="auto"/>
        <w:ind w:left="1004"/>
        <w:jc w:val="both"/>
        <w:rPr>
          <w:rFonts w:ascii="Times New Roman" w:hAnsi="Times New Roman"/>
          <w:b/>
        </w:rPr>
      </w:pPr>
    </w:p>
    <w:p w14:paraId="2899924D" w14:textId="63E72B2D" w:rsidR="001D39EF" w:rsidRDefault="0053304C" w:rsidP="0053304C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53304C">
        <w:rPr>
          <w:rFonts w:ascii="Times New Roman" w:hAnsi="Times New Roman"/>
          <w:bCs/>
        </w:rPr>
        <w:t>Oferujemy skrócenie terminu wykonania  zamówienia  o</w:t>
      </w:r>
      <w:r w:rsidRPr="0053304C">
        <w:rPr>
          <w:rFonts w:ascii="Times New Roman" w:hAnsi="Times New Roman"/>
          <w:b/>
        </w:rPr>
        <w:t xml:space="preserve"> okres …...... dni  </w:t>
      </w:r>
      <w:r w:rsidRPr="0053304C">
        <w:rPr>
          <w:rFonts w:ascii="Times New Roman" w:hAnsi="Times New Roman"/>
          <w:bCs/>
        </w:rPr>
        <w:t>od wymaganego terminu wykonania wyznaczonego na</w:t>
      </w:r>
      <w:r w:rsidRPr="0053304C">
        <w:rPr>
          <w:rFonts w:ascii="Times New Roman" w:hAnsi="Times New Roman"/>
          <w:b/>
        </w:rPr>
        <w:t xml:space="preserve"> dzień 10.11.2021 r.</w:t>
      </w:r>
    </w:p>
    <w:p w14:paraId="36705143" w14:textId="77777777" w:rsidR="0053304C" w:rsidRDefault="0053304C" w:rsidP="0053304C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bookmarkEnd w:id="4"/>
    <w:p w14:paraId="662BEA17" w14:textId="77777777" w:rsidR="0067272A" w:rsidRPr="00360A8F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122A1DA0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E20CE9">
        <w:rPr>
          <w:rFonts w:eastAsia="Batang"/>
          <w:snapToGrid w:val="0"/>
          <w:sz w:val="22"/>
          <w:szCs w:val="22"/>
        </w:rPr>
        <w:t xml:space="preserve">225 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proofErr w:type="spellStart"/>
      <w:r w:rsidRPr="00D82657">
        <w:rPr>
          <w:rFonts w:eastAsia="Batang"/>
          <w:snapToGrid w:val="0"/>
          <w:sz w:val="22"/>
          <w:szCs w:val="22"/>
        </w:rPr>
        <w:t>Pzp</w:t>
      </w:r>
      <w:proofErr w:type="spellEnd"/>
      <w:r w:rsidRPr="00D82657">
        <w:rPr>
          <w:rFonts w:eastAsia="Batang"/>
          <w:snapToGrid w:val="0"/>
          <w:sz w:val="22"/>
          <w:szCs w:val="22"/>
        </w:rPr>
        <w:t>.  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5721B1">
        <w:rPr>
          <w:b/>
          <w:sz w:val="22"/>
          <w:szCs w:val="22"/>
        </w:rPr>
      </w:r>
      <w:r w:rsidR="005721B1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5721B1">
        <w:rPr>
          <w:b/>
          <w:sz w:val="22"/>
          <w:szCs w:val="22"/>
        </w:rPr>
      </w:r>
      <w:r w:rsidR="005721B1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6F466221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istotnych warunków  zamówienia.</w:t>
      </w:r>
    </w:p>
    <w:p w14:paraId="24F03626" w14:textId="38CA714C" w:rsidR="00BE30A5" w:rsidRPr="0053304C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  istotnych warunków zamówienia projekt umowy został przez nas zaakceptowany bez zastrzeżeń i zobowiązujemy się w przypadku wyboru naszej oferty do zawarcia umowy na warunkach w miejscu i terminie wyznaczonym przez Zamawiającego.</w:t>
      </w:r>
    </w:p>
    <w:p w14:paraId="49693FE2" w14:textId="77777777" w:rsidR="0053304C" w:rsidRPr="002C6BDD" w:rsidRDefault="0053304C" w:rsidP="0053304C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2E5A169D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lastRenderedPageBreak/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5721B1">
        <w:rPr>
          <w:b/>
          <w:sz w:val="22"/>
          <w:szCs w:val="22"/>
        </w:rPr>
      </w:r>
      <w:r w:rsidR="005721B1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77C06051" w14:textId="5CBE30EA" w:rsidR="00836F90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5721B1">
        <w:rPr>
          <w:b/>
          <w:sz w:val="22"/>
          <w:szCs w:val="22"/>
        </w:rPr>
      </w:r>
      <w:r w:rsidR="005721B1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CF6A2D4" w14:textId="77777777" w:rsidR="0067272A" w:rsidRDefault="0067272A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3E0CFA98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7A2F8059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5037F4F2" w14:textId="2F1A88D8" w:rsidR="002C6BDD" w:rsidRPr="001D39EF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0E70FE9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2A31DF40" w14:textId="77777777" w:rsidR="00700CC4" w:rsidRPr="00700CC4" w:rsidRDefault="0053304C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sz w:val="22"/>
          <w:szCs w:val="22"/>
        </w:rPr>
        <w:t>D</w:t>
      </w:r>
      <w:r w:rsidRPr="0053304C">
        <w:rPr>
          <w:sz w:val="22"/>
          <w:szCs w:val="22"/>
        </w:rPr>
        <w:t>okumenty potwierdzające uprawnienie do podpisania oferty oraz do podpisania lub poświadczenia za zgodność z oryginałem składanych oświadczeń lub dokumentów</w:t>
      </w:r>
      <w:r w:rsidR="00700CC4">
        <w:rPr>
          <w:sz w:val="22"/>
          <w:szCs w:val="22"/>
        </w:rPr>
        <w:t xml:space="preserve"> .</w:t>
      </w:r>
    </w:p>
    <w:p w14:paraId="1D6741BE" w14:textId="0F4D7944" w:rsidR="00D339B1" w:rsidRPr="00D82657" w:rsidRDefault="0053304C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53304C">
        <w:rPr>
          <w:sz w:val="22"/>
          <w:szCs w:val="22"/>
        </w:rPr>
        <w:t xml:space="preserve"> </w:t>
      </w:r>
      <w:r w:rsidR="00D339B1"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="00D339B1" w:rsidRPr="00D82657">
        <w:rPr>
          <w:iCs/>
          <w:sz w:val="22"/>
          <w:szCs w:val="22"/>
        </w:rPr>
        <w:t xml:space="preserve"> </w:t>
      </w:r>
      <w:r w:rsidR="00D339B1" w:rsidRPr="00D82657">
        <w:rPr>
          <w:sz w:val="22"/>
          <w:szCs w:val="22"/>
        </w:rPr>
        <w:t>umocowanie(a) osoby(</w:t>
      </w:r>
      <w:proofErr w:type="spellStart"/>
      <w:r w:rsidR="00D339B1" w:rsidRPr="00D82657">
        <w:rPr>
          <w:sz w:val="22"/>
          <w:szCs w:val="22"/>
        </w:rPr>
        <w:t>ób</w:t>
      </w:r>
      <w:proofErr w:type="spellEnd"/>
      <w:r w:rsidR="00D339B1" w:rsidRPr="00D82657">
        <w:rPr>
          <w:sz w:val="22"/>
          <w:szCs w:val="22"/>
        </w:rPr>
        <w:t>) występującej(</w:t>
      </w:r>
      <w:proofErr w:type="spellStart"/>
      <w:r w:rsidR="00D339B1" w:rsidRPr="00D82657">
        <w:rPr>
          <w:sz w:val="22"/>
          <w:szCs w:val="22"/>
        </w:rPr>
        <w:t>ych</w:t>
      </w:r>
      <w:proofErr w:type="spellEnd"/>
      <w:r w:rsidR="00D339B1" w:rsidRPr="00D82657">
        <w:rPr>
          <w:sz w:val="22"/>
          <w:szCs w:val="22"/>
        </w:rPr>
        <w:t>) w imieniu wykonawcy nie wynikają z innych złożonych dokumentów</w:t>
      </w:r>
      <w:r w:rsidR="00D339B1" w:rsidRPr="00D82657">
        <w:rPr>
          <w:i/>
          <w:sz w:val="22"/>
          <w:szCs w:val="22"/>
        </w:rPr>
        <w:t>.(jeżeli dotyczy).</w:t>
      </w:r>
    </w:p>
    <w:p w14:paraId="1D51C874" w14:textId="77777777" w:rsidR="00D339B1" w:rsidRPr="003B11BB" w:rsidRDefault="00D339B1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1D39EF">
        <w:rPr>
          <w:iCs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– załącznik nr 2</w:t>
      </w:r>
      <w:r w:rsidRPr="00D82657">
        <w:rPr>
          <w:bCs/>
          <w:sz w:val="22"/>
          <w:szCs w:val="22"/>
        </w:rPr>
        <w:t>.</w:t>
      </w:r>
    </w:p>
    <w:p w14:paraId="255D0B2E" w14:textId="6701E6F3" w:rsidR="00E00BF2" w:rsidRPr="00700CC4" w:rsidRDefault="003B11BB" w:rsidP="00E00BF2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Kosztorys ofertowy </w:t>
      </w:r>
      <w:r w:rsidR="00E20CE9">
        <w:rPr>
          <w:bCs/>
          <w:sz w:val="22"/>
          <w:szCs w:val="22"/>
        </w:rPr>
        <w:t>.</w:t>
      </w:r>
    </w:p>
    <w:p w14:paraId="4F05DFFA" w14:textId="77777777" w:rsidR="00700CC4" w:rsidRPr="00700CC4" w:rsidRDefault="00700CC4" w:rsidP="00E00BF2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14F76D3F" w14:textId="7326D87C" w:rsidR="00E00BF2" w:rsidRDefault="00E00BF2" w:rsidP="00E00BF2">
      <w:pPr>
        <w:tabs>
          <w:tab w:val="left" w:pos="851"/>
        </w:tabs>
        <w:spacing w:line="276" w:lineRule="auto"/>
        <w:jc w:val="both"/>
        <w:rPr>
          <w:iCs/>
          <w:sz w:val="22"/>
          <w:szCs w:val="22"/>
        </w:rPr>
      </w:pPr>
    </w:p>
    <w:p w14:paraId="344BFBA4" w14:textId="77777777" w:rsidR="00E00BF2" w:rsidRPr="00E00BF2" w:rsidRDefault="00E00BF2" w:rsidP="00E00BF2">
      <w:pPr>
        <w:tabs>
          <w:tab w:val="left" w:pos="851"/>
        </w:tabs>
        <w:spacing w:line="276" w:lineRule="auto"/>
        <w:jc w:val="both"/>
        <w:rPr>
          <w:iCs/>
          <w:sz w:val="22"/>
          <w:szCs w:val="22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2C6BDD" w:rsidRPr="002C6BDD" w14:paraId="649E4F6D" w14:textId="77777777" w:rsidTr="00811360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6A111615" w14:textId="1634967C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7A7DD20F" w14:textId="77777777" w:rsidR="00DF61BE" w:rsidRDefault="00DF61BE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782577A2" w14:textId="738C57CC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06B87BF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2133D674" w14:textId="77777777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48439B01" w14:textId="3DBD586F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2C6BDD" w:rsidRPr="002C6BDD" w14:paraId="28A040DE" w14:textId="77777777" w:rsidTr="00811360">
        <w:trPr>
          <w:trHeight w:val="603"/>
        </w:trPr>
        <w:tc>
          <w:tcPr>
            <w:tcW w:w="3923" w:type="dxa"/>
            <w:shd w:val="clear" w:color="auto" w:fill="auto"/>
          </w:tcPr>
          <w:p w14:paraId="2859EF2D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127"/>
              <w:rPr>
                <w:b/>
                <w:bCs/>
                <w:sz w:val="22"/>
                <w:szCs w:val="22"/>
                <w:vertAlign w:val="superscript"/>
              </w:rPr>
            </w:pPr>
            <w:r w:rsidRPr="002C6BDD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D395E60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884"/>
              <w:rPr>
                <w:sz w:val="22"/>
                <w:szCs w:val="22"/>
              </w:rPr>
            </w:pPr>
            <w:r w:rsidRPr="002C6BDD">
              <w:rPr>
                <w:b/>
                <w:bCs/>
                <w:sz w:val="22"/>
                <w:szCs w:val="22"/>
              </w:rPr>
              <w:t>Podpisano</w:t>
            </w:r>
          </w:p>
          <w:p w14:paraId="3CE65839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176"/>
              <w:rPr>
                <w:sz w:val="22"/>
                <w:szCs w:val="22"/>
                <w:vertAlign w:val="superscript"/>
              </w:rPr>
            </w:pPr>
            <w:r w:rsidRPr="002C6BDD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6BD36A41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</w:p>
        </w:tc>
      </w:tr>
    </w:tbl>
    <w:p w14:paraId="0B7577E8" w14:textId="77777777" w:rsidR="00D339B1" w:rsidRPr="001D39EF" w:rsidRDefault="00D339B1" w:rsidP="001D39EF">
      <w:pPr>
        <w:tabs>
          <w:tab w:val="left" w:pos="567"/>
          <w:tab w:val="left" w:pos="851"/>
        </w:tabs>
        <w:spacing w:beforeLines="23" w:before="55" w:afterLines="23" w:after="55" w:line="276" w:lineRule="auto"/>
        <w:rPr>
          <w:sz w:val="22"/>
          <w:szCs w:val="22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2C6BDD">
      <w:footerReference w:type="default" r:id="rId8"/>
      <w:headerReference w:type="first" r:id="rId9"/>
      <w:pgSz w:w="11906" w:h="16838"/>
      <w:pgMar w:top="1134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8F88" w14:textId="77777777" w:rsidR="005721B1" w:rsidRDefault="005721B1">
      <w:r>
        <w:separator/>
      </w:r>
    </w:p>
  </w:endnote>
  <w:endnote w:type="continuationSeparator" w:id="0">
    <w:p w14:paraId="5F0F1AC1" w14:textId="77777777" w:rsidR="005721B1" w:rsidRDefault="0057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5A2A4" w14:textId="77777777" w:rsidR="005721B1" w:rsidRDefault="005721B1">
      <w:r>
        <w:separator/>
      </w:r>
    </w:p>
  </w:footnote>
  <w:footnote w:type="continuationSeparator" w:id="0">
    <w:p w14:paraId="6E588146" w14:textId="77777777" w:rsidR="005721B1" w:rsidRDefault="005721B1">
      <w:r>
        <w:continuationSeparator/>
      </w:r>
    </w:p>
  </w:footnote>
  <w:footnote w:id="1">
    <w:p w14:paraId="7C1BE2C5" w14:textId="77777777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6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6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E05C" w14:textId="61BC42D9" w:rsidR="003F554C" w:rsidRPr="003F554C" w:rsidRDefault="003F554C" w:rsidP="001D39EF">
    <w:pPr>
      <w:tabs>
        <w:tab w:val="left" w:pos="808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6A0A2E">
      <w:rPr>
        <w:b/>
        <w:bCs/>
        <w:smallCaps/>
        <w:sz w:val="22"/>
        <w:szCs w:val="22"/>
      </w:rPr>
      <w:t>4</w:t>
    </w:r>
    <w:r w:rsidR="002F0A37">
      <w:rPr>
        <w:b/>
        <w:bCs/>
        <w:smallCaps/>
        <w:sz w:val="22"/>
        <w:szCs w:val="22"/>
      </w:rPr>
      <w:t>5</w:t>
    </w:r>
    <w:r w:rsidR="00E20CE9">
      <w:rPr>
        <w:b/>
        <w:bCs/>
        <w:smallCaps/>
        <w:sz w:val="22"/>
        <w:szCs w:val="22"/>
      </w:rPr>
      <w:t>.2021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22C766E"/>
    <w:multiLevelType w:val="hybridMultilevel"/>
    <w:tmpl w:val="7E9C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2739DE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E26D6F"/>
    <w:multiLevelType w:val="multilevel"/>
    <w:tmpl w:val="26BA1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 w15:restartNumberingAfterBreak="0">
    <w:nsid w:val="22B76C27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F65813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9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1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1CC7F20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7" w15:restartNumberingAfterBreak="0">
    <w:nsid w:val="50FA3ED8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360F4A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3E5637"/>
    <w:multiLevelType w:val="hybridMultilevel"/>
    <w:tmpl w:val="7C02DD6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BC6E8F6">
      <w:start w:val="1"/>
      <w:numFmt w:val="decimal"/>
      <w:lvlText w:val="%4."/>
      <w:lvlJc w:val="left"/>
      <w:pPr>
        <w:ind w:left="928" w:hanging="360"/>
      </w:pPr>
      <w:rPr>
        <w:b w:val="0"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3221D2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64E9F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2"/>
  </w:num>
  <w:num w:numId="7">
    <w:abstractNumId w:val="63"/>
  </w:num>
  <w:num w:numId="8">
    <w:abstractNumId w:val="62"/>
  </w:num>
  <w:num w:numId="9">
    <w:abstractNumId w:val="55"/>
  </w:num>
  <w:num w:numId="10">
    <w:abstractNumId w:val="64"/>
  </w:num>
  <w:num w:numId="11">
    <w:abstractNumId w:val="54"/>
  </w:num>
  <w:num w:numId="12">
    <w:abstractNumId w:val="56"/>
  </w:num>
  <w:num w:numId="13">
    <w:abstractNumId w:val="76"/>
  </w:num>
  <w:num w:numId="14">
    <w:abstractNumId w:val="75"/>
  </w:num>
  <w:num w:numId="15">
    <w:abstractNumId w:val="67"/>
  </w:num>
  <w:num w:numId="16">
    <w:abstractNumId w:val="50"/>
  </w:num>
  <w:num w:numId="17">
    <w:abstractNumId w:val="49"/>
  </w:num>
  <w:num w:numId="18">
    <w:abstractNumId w:val="66"/>
  </w:num>
  <w:num w:numId="19">
    <w:abstractNumId w:val="69"/>
  </w:num>
  <w:num w:numId="20">
    <w:abstractNumId w:val="57"/>
  </w:num>
  <w:num w:numId="21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3737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5CBE"/>
    <w:rsid w:val="000568A0"/>
    <w:rsid w:val="00056D8F"/>
    <w:rsid w:val="00056F43"/>
    <w:rsid w:val="0006793E"/>
    <w:rsid w:val="0007508D"/>
    <w:rsid w:val="0008129A"/>
    <w:rsid w:val="00081B44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9EF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4CC5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0FB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6BDD"/>
    <w:rsid w:val="002C739E"/>
    <w:rsid w:val="002D01F9"/>
    <w:rsid w:val="002D1214"/>
    <w:rsid w:val="002D266C"/>
    <w:rsid w:val="002E2E2D"/>
    <w:rsid w:val="002F0378"/>
    <w:rsid w:val="002F0A37"/>
    <w:rsid w:val="002F1FBD"/>
    <w:rsid w:val="002F4129"/>
    <w:rsid w:val="0030028A"/>
    <w:rsid w:val="003010C1"/>
    <w:rsid w:val="003157B8"/>
    <w:rsid w:val="00320865"/>
    <w:rsid w:val="003220A9"/>
    <w:rsid w:val="003244B1"/>
    <w:rsid w:val="00333051"/>
    <w:rsid w:val="003402FD"/>
    <w:rsid w:val="00340CD6"/>
    <w:rsid w:val="00344868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5F45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11508"/>
    <w:rsid w:val="00515E25"/>
    <w:rsid w:val="00526A9C"/>
    <w:rsid w:val="00531932"/>
    <w:rsid w:val="00531AEA"/>
    <w:rsid w:val="0053304C"/>
    <w:rsid w:val="00537370"/>
    <w:rsid w:val="0054523F"/>
    <w:rsid w:val="00555CE6"/>
    <w:rsid w:val="00560818"/>
    <w:rsid w:val="00563E6B"/>
    <w:rsid w:val="005702A5"/>
    <w:rsid w:val="00570E8F"/>
    <w:rsid w:val="005721B1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647"/>
    <w:rsid w:val="006739B2"/>
    <w:rsid w:val="0067690F"/>
    <w:rsid w:val="006774C9"/>
    <w:rsid w:val="00681284"/>
    <w:rsid w:val="006827CC"/>
    <w:rsid w:val="00682FAF"/>
    <w:rsid w:val="0068789E"/>
    <w:rsid w:val="00690549"/>
    <w:rsid w:val="006A0A2E"/>
    <w:rsid w:val="006A0B55"/>
    <w:rsid w:val="006A1EE3"/>
    <w:rsid w:val="006C06C2"/>
    <w:rsid w:val="006C7725"/>
    <w:rsid w:val="006D090F"/>
    <w:rsid w:val="006D3084"/>
    <w:rsid w:val="006E105F"/>
    <w:rsid w:val="006E54FB"/>
    <w:rsid w:val="006F1B77"/>
    <w:rsid w:val="006F277E"/>
    <w:rsid w:val="006F3139"/>
    <w:rsid w:val="00700CC4"/>
    <w:rsid w:val="007022C5"/>
    <w:rsid w:val="007054AD"/>
    <w:rsid w:val="0070767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0152"/>
    <w:rsid w:val="007A66CD"/>
    <w:rsid w:val="007A6E89"/>
    <w:rsid w:val="007B28F1"/>
    <w:rsid w:val="007C3330"/>
    <w:rsid w:val="007C4775"/>
    <w:rsid w:val="007D171A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05676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A2DB6"/>
    <w:rsid w:val="009A5522"/>
    <w:rsid w:val="009A7569"/>
    <w:rsid w:val="009B2169"/>
    <w:rsid w:val="009C23CB"/>
    <w:rsid w:val="009C6A6D"/>
    <w:rsid w:val="009D55D1"/>
    <w:rsid w:val="009D7B21"/>
    <w:rsid w:val="009E2729"/>
    <w:rsid w:val="009E5091"/>
    <w:rsid w:val="009F2C22"/>
    <w:rsid w:val="009F6294"/>
    <w:rsid w:val="009F66AD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C7766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14A3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16F7F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1A88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DF61BE"/>
    <w:rsid w:val="00E00BF2"/>
    <w:rsid w:val="00E00C6C"/>
    <w:rsid w:val="00E10ECC"/>
    <w:rsid w:val="00E203A1"/>
    <w:rsid w:val="00E20CE9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9DA8-D60C-4C36-9E05-7A9BBAC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25</cp:revision>
  <cp:lastPrinted>2019-01-29T13:14:00Z</cp:lastPrinted>
  <dcterms:created xsi:type="dcterms:W3CDTF">2020-02-27T12:05:00Z</dcterms:created>
  <dcterms:modified xsi:type="dcterms:W3CDTF">2021-06-11T09:41:00Z</dcterms:modified>
</cp:coreProperties>
</file>