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330F2" w14:textId="77777777" w:rsidR="0067272A" w:rsidRPr="00D82657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41EE2195" w14:textId="779CAE65" w:rsidR="00E20CE9" w:rsidRPr="00E20CE9" w:rsidRDefault="009E69C6" w:rsidP="00746B35">
      <w:pPr>
        <w:pStyle w:val="Akapitzlist"/>
        <w:spacing w:line="276" w:lineRule="auto"/>
        <w:ind w:left="284"/>
        <w:jc w:val="center"/>
        <w:rPr>
          <w:b/>
          <w:i/>
          <w:sz w:val="24"/>
          <w:szCs w:val="24"/>
        </w:rPr>
      </w:pPr>
      <w:r w:rsidRPr="009E69C6">
        <w:rPr>
          <w:b/>
          <w:i/>
          <w:sz w:val="24"/>
          <w:szCs w:val="24"/>
        </w:rPr>
        <w:t>„</w:t>
      </w:r>
      <w:r w:rsidR="00296F8C" w:rsidRPr="00296F8C">
        <w:rPr>
          <w:b/>
          <w:i/>
          <w:sz w:val="24"/>
          <w:szCs w:val="24"/>
        </w:rPr>
        <w:t>Utrzymanie śródlądowych wód płynących na terenie Nadzoru Wodnego Łosicach, Nadzoru Wodnego w Sokołowie Podlaskim i Nadzoru Wodnego w Wysokiem Mazowieckiem – 5 części</w:t>
      </w:r>
      <w:r w:rsidRPr="009E69C6">
        <w:rPr>
          <w:b/>
          <w:i/>
          <w:sz w:val="24"/>
          <w:szCs w:val="24"/>
        </w:rPr>
        <w:t>”</w:t>
      </w:r>
    </w:p>
    <w:p w14:paraId="77F22A0F" w14:textId="678B2053" w:rsidR="0067272A" w:rsidRPr="00E20CE9" w:rsidRDefault="0067272A" w:rsidP="00E20CE9">
      <w:pPr>
        <w:pStyle w:val="Akapitzlist"/>
        <w:spacing w:line="276" w:lineRule="auto"/>
        <w:ind w:left="284"/>
        <w:jc w:val="center"/>
        <w:rPr>
          <w:i/>
          <w:color w:val="000000"/>
          <w:sz w:val="24"/>
          <w:szCs w:val="24"/>
        </w:rPr>
      </w:pPr>
    </w:p>
    <w:p w14:paraId="20446C99" w14:textId="77777777" w:rsidR="002873DF" w:rsidRPr="00E20CE9" w:rsidRDefault="002873DF" w:rsidP="00E20CE9">
      <w:pPr>
        <w:tabs>
          <w:tab w:val="center" w:pos="1276"/>
        </w:tabs>
        <w:spacing w:line="276" w:lineRule="auto"/>
        <w:jc w:val="center"/>
        <w:rPr>
          <w:b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00DD150A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Lublin</w:t>
      </w:r>
    </w:p>
    <w:p w14:paraId="78D768D7" w14:textId="77777777" w:rsidR="007D171A" w:rsidRDefault="007D171A" w:rsidP="00D82657">
      <w:pPr>
        <w:spacing w:line="276" w:lineRule="auto"/>
        <w:rPr>
          <w:b/>
          <w:sz w:val="22"/>
          <w:szCs w:val="22"/>
        </w:rPr>
      </w:pPr>
    </w:p>
    <w:p w14:paraId="3066E338" w14:textId="5034135B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0B3B2426" w:rsidR="0067272A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6E67322" w14:textId="1040B111" w:rsidR="00FC43B3" w:rsidRPr="00D82657" w:rsidRDefault="00FC43B3" w:rsidP="00D826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Województwo………………………………………………………………………………………….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1A9FF816" w14:textId="1AB4A68C" w:rsidR="000E021E" w:rsidRPr="004C0C20" w:rsidRDefault="002A0FB5" w:rsidP="002A0FB5">
      <w:pPr>
        <w:spacing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 w:rsidR="000E021E" w:rsidRPr="00D82657">
        <w:rPr>
          <w:b/>
          <w:color w:val="000000"/>
          <w:sz w:val="22"/>
          <w:szCs w:val="22"/>
        </w:rPr>
        <w:t xml:space="preserve"> e-mail : </w:t>
      </w:r>
      <w:r w:rsidR="000E021E"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5766D2DB" w:rsidR="0067272A" w:rsidRPr="00D91809" w:rsidRDefault="0067272A" w:rsidP="00D91809">
      <w:pPr>
        <w:numPr>
          <w:ilvl w:val="3"/>
          <w:numId w:val="6"/>
        </w:numPr>
        <w:spacing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746B35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 w:rsidRPr="00746B35">
        <w:rPr>
          <w:rFonts w:eastAsia="Batang"/>
          <w:color w:val="000000"/>
          <w:sz w:val="22"/>
          <w:szCs w:val="22"/>
        </w:rPr>
        <w:t>0</w:t>
      </w:r>
      <w:r w:rsidRPr="00746B35">
        <w:rPr>
          <w:rFonts w:eastAsia="Batang"/>
          <w:color w:val="000000"/>
          <w:sz w:val="22"/>
          <w:szCs w:val="22"/>
        </w:rPr>
        <w:t>.</w:t>
      </w:r>
      <w:r w:rsidR="00D91809">
        <w:rPr>
          <w:rFonts w:eastAsia="Batang"/>
          <w:color w:val="000000"/>
          <w:sz w:val="22"/>
          <w:szCs w:val="22"/>
        </w:rPr>
        <w:t>46</w:t>
      </w:r>
      <w:r w:rsidR="00E20CE9" w:rsidRPr="00746B35">
        <w:rPr>
          <w:rFonts w:eastAsia="Batang"/>
          <w:color w:val="000000"/>
          <w:sz w:val="22"/>
          <w:szCs w:val="22"/>
        </w:rPr>
        <w:t>.2021</w:t>
      </w:r>
      <w:r w:rsidRPr="00746B35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 w:rsidRPr="00746B35">
        <w:rPr>
          <w:rFonts w:eastAsia="Batang"/>
          <w:color w:val="000000"/>
          <w:sz w:val="22"/>
          <w:szCs w:val="22"/>
        </w:rPr>
        <w:t xml:space="preserve"> zamówienia</w:t>
      </w:r>
      <w:r w:rsidRPr="00746B35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E20CE9" w:rsidRPr="00746B35">
        <w:rPr>
          <w:rFonts w:eastAsia="Batang"/>
          <w:color w:val="000000"/>
          <w:sz w:val="22"/>
          <w:szCs w:val="22"/>
        </w:rPr>
        <w:t xml:space="preserve"> </w:t>
      </w:r>
      <w:bookmarkEnd w:id="0"/>
      <w:r w:rsidR="00D91809" w:rsidRPr="00D91809">
        <w:rPr>
          <w:rFonts w:eastAsia="Batang"/>
          <w:b/>
          <w:bCs/>
          <w:color w:val="000000"/>
          <w:sz w:val="22"/>
          <w:szCs w:val="22"/>
        </w:rPr>
        <w:t>„Utrzymanie śródlądowych wód płynących na terenie Nadzoru Wodnego w Siedlcach - 3 części”</w:t>
      </w:r>
      <w:r w:rsidRPr="00D91809">
        <w:rPr>
          <w:rFonts w:eastAsia="Batang"/>
          <w:b/>
          <w:sz w:val="22"/>
          <w:szCs w:val="22"/>
        </w:rPr>
        <w:t xml:space="preserve">, </w:t>
      </w:r>
      <w:r w:rsidRPr="00D91809">
        <w:rPr>
          <w:rFonts w:eastAsia="Batang"/>
          <w:color w:val="000000"/>
          <w:sz w:val="22"/>
          <w:szCs w:val="22"/>
        </w:rPr>
        <w:t>oferujemy wykonanie zamówienia zgodnie ze Specyfikacją Warunków Zamówienia (SWZ)</w:t>
      </w:r>
      <w:r w:rsidR="00E20CE9" w:rsidRPr="00D91809">
        <w:rPr>
          <w:rFonts w:eastAsia="Batang"/>
          <w:color w:val="000000"/>
          <w:sz w:val="22"/>
          <w:szCs w:val="22"/>
        </w:rPr>
        <w:t xml:space="preserve"> za cenę:</w:t>
      </w:r>
    </w:p>
    <w:p w14:paraId="31993064" w14:textId="77777777" w:rsidR="007D171A" w:rsidRPr="007D171A" w:rsidRDefault="007D171A" w:rsidP="007D171A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630704E" w14:textId="2D657AB9" w:rsidR="00FB0B50" w:rsidRDefault="007D171A" w:rsidP="00AC7766">
      <w:pPr>
        <w:pStyle w:val="Akapitzlist"/>
        <w:numPr>
          <w:ilvl w:val="1"/>
          <w:numId w:val="9"/>
        </w:numPr>
        <w:spacing w:line="276" w:lineRule="auto"/>
        <w:jc w:val="both"/>
        <w:rPr>
          <w:b/>
          <w:color w:val="000000"/>
          <w:sz w:val="22"/>
          <w:szCs w:val="22"/>
        </w:rPr>
      </w:pPr>
      <w:bookmarkStart w:id="1" w:name="_Hlk69380143"/>
      <w:bookmarkStart w:id="2" w:name="_Hlk69380059"/>
      <w:r w:rsidRPr="001D39EF">
        <w:rPr>
          <w:b/>
          <w:color w:val="000000"/>
          <w:sz w:val="22"/>
          <w:szCs w:val="22"/>
        </w:rPr>
        <w:t>Część 1 zamówienia pn.:</w:t>
      </w:r>
      <w:bookmarkStart w:id="3" w:name="_Hlk69380097"/>
      <w:bookmarkEnd w:id="1"/>
      <w:r w:rsidR="001D39EF" w:rsidRPr="001D39EF">
        <w:rPr>
          <w:b/>
          <w:color w:val="000000"/>
          <w:sz w:val="22"/>
          <w:szCs w:val="22"/>
        </w:rPr>
        <w:t xml:space="preserve"> </w:t>
      </w:r>
      <w:r w:rsidR="00D91809" w:rsidRPr="00D91809">
        <w:rPr>
          <w:b/>
          <w:color w:val="000000"/>
          <w:sz w:val="22"/>
          <w:szCs w:val="22"/>
        </w:rPr>
        <w:t xml:space="preserve">Utrzymanie rzeki </w:t>
      </w:r>
      <w:proofErr w:type="spellStart"/>
      <w:r w:rsidR="00D91809" w:rsidRPr="00D91809">
        <w:rPr>
          <w:b/>
          <w:color w:val="000000"/>
          <w:sz w:val="22"/>
          <w:szCs w:val="22"/>
        </w:rPr>
        <w:t>Kostrzyń</w:t>
      </w:r>
      <w:proofErr w:type="spellEnd"/>
      <w:r w:rsidR="00D91809" w:rsidRPr="00D91809">
        <w:rPr>
          <w:b/>
          <w:color w:val="000000"/>
          <w:sz w:val="22"/>
          <w:szCs w:val="22"/>
        </w:rPr>
        <w:t xml:space="preserve"> w km 6+800-8+300; 21+720-33+144, 33+914-43+240 i 43+793-54+420</w:t>
      </w:r>
      <w:r w:rsidR="00AC7766">
        <w:rPr>
          <w:b/>
          <w:color w:val="000000"/>
          <w:sz w:val="22"/>
          <w:szCs w:val="22"/>
        </w:rPr>
        <w:t>.</w:t>
      </w:r>
    </w:p>
    <w:p w14:paraId="11238333" w14:textId="2E9101C2" w:rsidR="001D39EF" w:rsidRPr="001D39EF" w:rsidRDefault="001D39EF" w:rsidP="001D39EF">
      <w:pPr>
        <w:pStyle w:val="Akapitzlist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  <w:r w:rsidRPr="001D39EF">
        <w:rPr>
          <w:sz w:val="22"/>
          <w:szCs w:val="22"/>
        </w:rPr>
        <w:t xml:space="preserve">Oferujemy wykonanie części </w:t>
      </w:r>
      <w:r w:rsidR="00673647">
        <w:rPr>
          <w:sz w:val="22"/>
          <w:szCs w:val="22"/>
        </w:rPr>
        <w:t>1</w:t>
      </w:r>
      <w:r w:rsidRPr="001D39EF">
        <w:rPr>
          <w:sz w:val="22"/>
          <w:szCs w:val="22"/>
        </w:rPr>
        <w:t xml:space="preserve"> zamówienia za cenę:</w:t>
      </w:r>
    </w:p>
    <w:p w14:paraId="78094533" w14:textId="6409DD96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6B0AA32" w14:textId="1FFDA793" w:rsidR="0067272A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D91809">
        <w:rPr>
          <w:rFonts w:eastAsia="Batang"/>
          <w:sz w:val="22"/>
          <w:szCs w:val="22"/>
        </w:rPr>
        <w:t>23</w:t>
      </w:r>
      <w:r w:rsidR="007D171A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AC7766">
      <w:pPr>
        <w:numPr>
          <w:ilvl w:val="2"/>
          <w:numId w:val="7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3EA7869" w14:textId="77777777" w:rsidR="005F4FE9" w:rsidRPr="00F0178B" w:rsidRDefault="005F4FE9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551A0AEB" w14:textId="77777777" w:rsidR="00A4069D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DA01EE8" w14:textId="795352FE" w:rsidR="005D1AAB" w:rsidRDefault="005F4FE9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D91809" w:rsidRPr="00D91809">
        <w:rPr>
          <w:rFonts w:ascii="Times New Roman" w:hAnsi="Times New Roman"/>
          <w:b/>
        </w:rPr>
        <w:t>19.11.2021 r.</w:t>
      </w:r>
      <w:r w:rsidR="001D39EF" w:rsidRPr="001D39EF">
        <w:rPr>
          <w:rFonts w:ascii="Times New Roman" w:hAnsi="Times New Roman"/>
          <w:b/>
        </w:rPr>
        <w:t>,</w:t>
      </w:r>
    </w:p>
    <w:p w14:paraId="65117BD9" w14:textId="77777777" w:rsidR="00D91809" w:rsidRDefault="00D91809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0860259A" w14:textId="434878DC" w:rsidR="007022C5" w:rsidRPr="007022C5" w:rsidRDefault="007D171A" w:rsidP="001D39EF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bookmarkStart w:id="4" w:name="_Hlk69380519"/>
      <w:bookmarkEnd w:id="2"/>
      <w:bookmarkEnd w:id="3"/>
      <w:r w:rsidRPr="007D171A">
        <w:rPr>
          <w:rFonts w:eastAsia="Batang"/>
          <w:b/>
          <w:sz w:val="22"/>
          <w:szCs w:val="22"/>
        </w:rPr>
        <w:lastRenderedPageBreak/>
        <w:t>1.</w:t>
      </w:r>
      <w:r>
        <w:rPr>
          <w:rFonts w:eastAsia="Batang"/>
          <w:b/>
          <w:sz w:val="22"/>
          <w:szCs w:val="22"/>
        </w:rPr>
        <w:t>2</w:t>
      </w:r>
      <w:r w:rsidRPr="007D171A">
        <w:rPr>
          <w:rFonts w:eastAsia="Batang"/>
          <w:b/>
          <w:sz w:val="22"/>
          <w:szCs w:val="22"/>
        </w:rPr>
        <w:t>.</w:t>
      </w:r>
      <w:r w:rsidR="001D39EF">
        <w:rPr>
          <w:rFonts w:eastAsia="Batang"/>
          <w:b/>
          <w:sz w:val="22"/>
          <w:szCs w:val="22"/>
        </w:rPr>
        <w:t xml:space="preserve">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2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D91809" w:rsidRPr="00D91809">
        <w:rPr>
          <w:rFonts w:eastAsia="Batang"/>
          <w:b/>
          <w:bCs/>
          <w:sz w:val="22"/>
          <w:szCs w:val="22"/>
        </w:rPr>
        <w:t>Utrzymanie rzeki Ciek B w km 0+000-7+945</w:t>
      </w:r>
      <w:r w:rsidR="00E00BF2">
        <w:rPr>
          <w:rFonts w:eastAsia="Batang"/>
          <w:b/>
          <w:bCs/>
          <w:sz w:val="22"/>
          <w:szCs w:val="22"/>
        </w:rPr>
        <w:t>.</w:t>
      </w:r>
    </w:p>
    <w:p w14:paraId="0BE6B3D1" w14:textId="0BFD426D" w:rsidR="007D171A" w:rsidRPr="001D39EF" w:rsidRDefault="007D171A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>Oferujemy wykonanie części 2 zamówienia za cenę:</w:t>
      </w:r>
    </w:p>
    <w:p w14:paraId="68A5F490" w14:textId="155371A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 w:rsidR="001D39EF"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1A41ED1" w14:textId="72B02B04" w:rsidR="001D39EF" w:rsidRPr="00F0178B" w:rsidRDefault="001D39EF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D91809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503EFDFC" w14:textId="3D3ABA60" w:rsidR="001D39EF" w:rsidRPr="00F0178B" w:rsidRDefault="00344868" w:rsidP="00AC7766">
      <w:pPr>
        <w:numPr>
          <w:ilvl w:val="0"/>
          <w:numId w:val="10"/>
        </w:numPr>
        <w:spacing w:line="276" w:lineRule="auto"/>
        <w:ind w:left="85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1BA28005" w14:textId="77777777" w:rsidR="001D39EF" w:rsidRPr="00F0178B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441600A1" w14:textId="77777777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B22FEE7" w14:textId="47DA7E63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D91809" w:rsidRPr="00D91809">
        <w:rPr>
          <w:rFonts w:ascii="Times New Roman" w:hAnsi="Times New Roman"/>
          <w:b/>
        </w:rPr>
        <w:t>11.10.2021 r.</w:t>
      </w:r>
    </w:p>
    <w:p w14:paraId="2899924D" w14:textId="01D90A1F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</w:p>
    <w:p w14:paraId="15408EA1" w14:textId="227FCD79" w:rsidR="001D39EF" w:rsidRPr="007022C5" w:rsidRDefault="001D39EF" w:rsidP="001D39EF">
      <w:pPr>
        <w:spacing w:line="276" w:lineRule="auto"/>
        <w:ind w:left="709" w:hanging="284"/>
        <w:jc w:val="both"/>
        <w:rPr>
          <w:rFonts w:eastAsia="Batang"/>
          <w:b/>
          <w:bCs/>
          <w:sz w:val="22"/>
          <w:szCs w:val="22"/>
        </w:rPr>
      </w:pPr>
      <w:r w:rsidRPr="007D171A">
        <w:rPr>
          <w:rFonts w:eastAsia="Batang"/>
          <w:b/>
          <w:sz w:val="22"/>
          <w:szCs w:val="22"/>
        </w:rPr>
        <w:t>1.</w:t>
      </w:r>
      <w:r>
        <w:rPr>
          <w:rFonts w:eastAsia="Batang"/>
          <w:b/>
          <w:sz w:val="22"/>
          <w:szCs w:val="22"/>
        </w:rPr>
        <w:t>3</w:t>
      </w:r>
      <w:r w:rsidRPr="007D171A">
        <w:rPr>
          <w:rFonts w:eastAsia="Batang"/>
          <w:b/>
          <w:sz w:val="22"/>
          <w:szCs w:val="22"/>
        </w:rPr>
        <w:t>.</w:t>
      </w:r>
      <w:r>
        <w:rPr>
          <w:rFonts w:eastAsia="Batang"/>
          <w:b/>
          <w:sz w:val="22"/>
          <w:szCs w:val="22"/>
        </w:rPr>
        <w:t xml:space="preserve"> </w:t>
      </w:r>
      <w:r w:rsidRPr="007D171A">
        <w:rPr>
          <w:rFonts w:eastAsia="Batang"/>
          <w:b/>
          <w:sz w:val="22"/>
          <w:szCs w:val="22"/>
        </w:rPr>
        <w:t xml:space="preserve">Część </w:t>
      </w:r>
      <w:r>
        <w:rPr>
          <w:rFonts w:eastAsia="Batang"/>
          <w:b/>
          <w:sz w:val="22"/>
          <w:szCs w:val="22"/>
        </w:rPr>
        <w:t xml:space="preserve">3 </w:t>
      </w:r>
      <w:r w:rsidRPr="007D171A">
        <w:rPr>
          <w:rFonts w:eastAsia="Batang"/>
          <w:b/>
          <w:sz w:val="22"/>
          <w:szCs w:val="22"/>
        </w:rPr>
        <w:t xml:space="preserve">zamówienia pn.: </w:t>
      </w:r>
      <w:r w:rsidR="00D91809" w:rsidRPr="00D91809">
        <w:rPr>
          <w:rFonts w:eastAsia="Batang"/>
          <w:b/>
          <w:bCs/>
          <w:sz w:val="22"/>
          <w:szCs w:val="22"/>
        </w:rPr>
        <w:t>Utrzymanie rzeki Witówka I w km 0+000-13+042</w:t>
      </w:r>
      <w:r>
        <w:rPr>
          <w:rFonts w:eastAsia="Batang"/>
          <w:b/>
          <w:bCs/>
          <w:sz w:val="22"/>
          <w:szCs w:val="22"/>
        </w:rPr>
        <w:t>.</w:t>
      </w:r>
    </w:p>
    <w:p w14:paraId="68AC72F4" w14:textId="604412C5" w:rsidR="001D39EF" w:rsidRPr="001D39EF" w:rsidRDefault="001D39EF" w:rsidP="001D39EF">
      <w:pPr>
        <w:spacing w:line="276" w:lineRule="auto"/>
        <w:ind w:left="426" w:firstLine="284"/>
        <w:jc w:val="both"/>
        <w:rPr>
          <w:rFonts w:eastAsia="Batang"/>
          <w:sz w:val="22"/>
          <w:szCs w:val="22"/>
        </w:rPr>
      </w:pPr>
      <w:r w:rsidRPr="001D39EF">
        <w:rPr>
          <w:rFonts w:eastAsia="Batang"/>
          <w:sz w:val="22"/>
          <w:szCs w:val="22"/>
        </w:rPr>
        <w:t xml:space="preserve">Oferujemy wykonanie części </w:t>
      </w:r>
      <w:r w:rsidR="00AC7766">
        <w:rPr>
          <w:rFonts w:eastAsia="Batang"/>
          <w:sz w:val="22"/>
          <w:szCs w:val="22"/>
        </w:rPr>
        <w:t>3</w:t>
      </w:r>
      <w:r w:rsidRPr="001D39EF">
        <w:rPr>
          <w:rFonts w:eastAsia="Batang"/>
          <w:sz w:val="22"/>
          <w:szCs w:val="22"/>
        </w:rPr>
        <w:t xml:space="preserve"> zamówienia za cenę:</w:t>
      </w:r>
    </w:p>
    <w:p w14:paraId="62B9BDAF" w14:textId="24AFF6FC" w:rsidR="001D39EF" w:rsidRPr="00F0178B" w:rsidRDefault="001D39EF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netto: ............................ zł (słownie  zł: ................................................................................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AAEDDC3" w14:textId="1F56651A" w:rsidR="001D39EF" w:rsidRPr="00F0178B" w:rsidRDefault="001D39EF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 xml:space="preserve">VAT </w:t>
      </w:r>
      <w:r w:rsidR="00D91809">
        <w:rPr>
          <w:rFonts w:eastAsia="Batang"/>
          <w:sz w:val="22"/>
          <w:szCs w:val="22"/>
        </w:rPr>
        <w:t>23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wynosi ............................ zł. (słownie zł: .......................................................... ................................................................................................................................................)</w:t>
      </w:r>
    </w:p>
    <w:p w14:paraId="717E26A0" w14:textId="25186039" w:rsidR="001D39EF" w:rsidRPr="00F0178B" w:rsidRDefault="00344868" w:rsidP="00AC7766">
      <w:pPr>
        <w:numPr>
          <w:ilvl w:val="0"/>
          <w:numId w:val="11"/>
        </w:num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  <w:r w:rsidR="001D39EF"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F9CCF73" w14:textId="77777777" w:rsidR="001D39EF" w:rsidRPr="00F0178B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color w:val="000000"/>
        </w:rPr>
      </w:pPr>
      <w:r w:rsidRPr="00F0178B">
        <w:rPr>
          <w:rFonts w:ascii="Times New Roman" w:hAnsi="Times New Roman"/>
        </w:rPr>
        <w:t>zgodnie z załączonym kosztorysem ofertowym, stanowiącym integralną część oferty</w:t>
      </w:r>
    </w:p>
    <w:p w14:paraId="0DCF240E" w14:textId="77777777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5EA6E62E" w14:textId="5E6A6C4C" w:rsidR="001D39EF" w:rsidRDefault="001D39EF" w:rsidP="001D39EF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</w:rPr>
      </w:pPr>
      <w:r w:rsidRPr="00F0178B">
        <w:rPr>
          <w:rFonts w:ascii="Times New Roman" w:hAnsi="Times New Roman"/>
        </w:rPr>
        <w:t xml:space="preserve">Oferujemy skrócenie terminu wykonania  zamówienia  </w:t>
      </w:r>
      <w:r w:rsidRPr="00F0178B">
        <w:rPr>
          <w:rFonts w:ascii="Times New Roman" w:hAnsi="Times New Roman"/>
          <w:b/>
        </w:rPr>
        <w:t>o okres …...... dni</w:t>
      </w:r>
      <w:r w:rsidRPr="00F0178B">
        <w:rPr>
          <w:rFonts w:ascii="Times New Roman" w:hAnsi="Times New Roman"/>
        </w:rPr>
        <w:t xml:space="preserve">  od wymaganego terminu wykonania wyznaczonego na dzień </w:t>
      </w:r>
      <w:r w:rsidR="00D91809" w:rsidRPr="00D91809">
        <w:rPr>
          <w:rFonts w:ascii="Times New Roman" w:hAnsi="Times New Roman"/>
          <w:b/>
        </w:rPr>
        <w:t>30.10.2021 r.</w:t>
      </w:r>
    </w:p>
    <w:bookmarkEnd w:id="4"/>
    <w:p w14:paraId="34F30882" w14:textId="77777777" w:rsidR="00DF61BE" w:rsidRDefault="00DF61BE" w:rsidP="001D39EF">
      <w:pPr>
        <w:spacing w:line="276" w:lineRule="auto"/>
        <w:jc w:val="both"/>
        <w:rPr>
          <w:rFonts w:eastAsia="Batang"/>
          <w:b/>
          <w:bCs/>
          <w:sz w:val="22"/>
          <w:szCs w:val="22"/>
        </w:rPr>
      </w:pPr>
    </w:p>
    <w:p w14:paraId="662BEA17" w14:textId="77777777" w:rsidR="0067272A" w:rsidRPr="00360A8F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4478A351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E20CE9">
        <w:rPr>
          <w:rFonts w:eastAsia="Batang"/>
          <w:snapToGrid w:val="0"/>
          <w:sz w:val="22"/>
          <w:szCs w:val="22"/>
        </w:rPr>
        <w:t xml:space="preserve">225 </w:t>
      </w:r>
      <w:proofErr w:type="spellStart"/>
      <w:r w:rsidRPr="00D82657">
        <w:rPr>
          <w:rFonts w:eastAsia="Batang"/>
          <w:snapToGrid w:val="0"/>
          <w:sz w:val="22"/>
          <w:szCs w:val="22"/>
        </w:rPr>
        <w:t>Pzp</w:t>
      </w:r>
      <w:proofErr w:type="spellEnd"/>
      <w:r w:rsidRPr="00D82657">
        <w:rPr>
          <w:rFonts w:eastAsia="Batang"/>
          <w:snapToGrid w:val="0"/>
          <w:sz w:val="22"/>
          <w:szCs w:val="22"/>
        </w:rPr>
        <w:t>. Wybór niniejszej oferty:</w:t>
      </w:r>
    </w:p>
    <w:p w14:paraId="5F76F803" w14:textId="19859DD8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921985">
        <w:rPr>
          <w:b/>
          <w:sz w:val="22"/>
          <w:szCs w:val="22"/>
        </w:rPr>
      </w:r>
      <w:r w:rsidR="00921985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</w:t>
      </w:r>
      <w:r w:rsidR="00921985">
        <w:rPr>
          <w:snapToGrid w:val="0"/>
          <w:sz w:val="22"/>
          <w:szCs w:val="22"/>
        </w:rPr>
        <w:t> </w:t>
      </w:r>
      <w:r w:rsidRPr="00D82657">
        <w:rPr>
          <w:snapToGrid w:val="0"/>
          <w:sz w:val="22"/>
          <w:szCs w:val="22"/>
        </w:rPr>
        <w:t>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921985">
        <w:rPr>
          <w:b/>
          <w:sz w:val="22"/>
          <w:szCs w:val="22"/>
        </w:rPr>
      </w:r>
      <w:r w:rsidR="00921985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6F466221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24F03626" w14:textId="6986BE26" w:rsidR="00BE30A5" w:rsidRPr="002C6BDD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AC7766">
      <w:pPr>
        <w:numPr>
          <w:ilvl w:val="3"/>
          <w:numId w:val="6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921985">
        <w:rPr>
          <w:b/>
          <w:sz w:val="22"/>
          <w:szCs w:val="22"/>
        </w:rPr>
      </w:r>
      <w:r w:rsidR="00921985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77C06051" w14:textId="5CBE30EA" w:rsidR="00836F90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921985">
        <w:rPr>
          <w:b/>
          <w:sz w:val="22"/>
          <w:szCs w:val="22"/>
        </w:rPr>
      </w:r>
      <w:r w:rsidR="00921985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CF6A2D4" w14:textId="77777777" w:rsidR="0067272A" w:rsidRDefault="0067272A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77777777" w:rsidR="0067272A" w:rsidRPr="00D82657" w:rsidRDefault="0067272A" w:rsidP="00921985">
      <w:pPr>
        <w:numPr>
          <w:ilvl w:val="3"/>
          <w:numId w:val="6"/>
        </w:numPr>
        <w:spacing w:line="276" w:lineRule="auto"/>
        <w:ind w:left="567" w:hanging="567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7A2F8059" w:rsidR="0067272A" w:rsidRPr="00D82657" w:rsidRDefault="0067272A" w:rsidP="00921985">
      <w:pPr>
        <w:numPr>
          <w:ilvl w:val="3"/>
          <w:numId w:val="6"/>
        </w:numPr>
        <w:spacing w:line="276" w:lineRule="auto"/>
        <w:ind w:left="567" w:hanging="567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921985">
      <w:pPr>
        <w:numPr>
          <w:ilvl w:val="3"/>
          <w:numId w:val="6"/>
        </w:numPr>
        <w:spacing w:line="276" w:lineRule="auto"/>
        <w:ind w:left="567" w:hanging="567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5037F4F2" w14:textId="2F1A88D8" w:rsidR="002C6BDD" w:rsidRPr="001D39EF" w:rsidRDefault="0067272A" w:rsidP="00921985">
      <w:pPr>
        <w:numPr>
          <w:ilvl w:val="3"/>
          <w:numId w:val="6"/>
        </w:numPr>
        <w:spacing w:line="276" w:lineRule="auto"/>
        <w:ind w:left="567" w:hanging="567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921985">
      <w:pPr>
        <w:numPr>
          <w:ilvl w:val="3"/>
          <w:numId w:val="6"/>
        </w:numPr>
        <w:spacing w:line="276" w:lineRule="auto"/>
        <w:ind w:left="567" w:hanging="567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D82657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</w:t>
      </w:r>
      <w:proofErr w:type="spellStart"/>
      <w:r w:rsidRPr="00D82657">
        <w:rPr>
          <w:sz w:val="22"/>
          <w:szCs w:val="22"/>
        </w:rPr>
        <w:t>ób</w:t>
      </w:r>
      <w:proofErr w:type="spellEnd"/>
      <w:r w:rsidRPr="00D82657">
        <w:rPr>
          <w:sz w:val="22"/>
          <w:szCs w:val="22"/>
        </w:rPr>
        <w:t>) występującej(</w:t>
      </w:r>
      <w:proofErr w:type="spellStart"/>
      <w:r w:rsidRPr="00D82657">
        <w:rPr>
          <w:sz w:val="22"/>
          <w:szCs w:val="22"/>
        </w:rPr>
        <w:t>ych</w:t>
      </w:r>
      <w:proofErr w:type="spellEnd"/>
      <w:r w:rsidRPr="00D82657">
        <w:rPr>
          <w:sz w:val="22"/>
          <w:szCs w:val="22"/>
        </w:rPr>
        <w:t>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77777777" w:rsidR="00D339B1" w:rsidRPr="003B11BB" w:rsidRDefault="00D339B1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1D39EF">
        <w:rPr>
          <w:iCs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6583C6FB" w14:textId="61C1C301" w:rsidR="003B11BB" w:rsidRPr="00E20CE9" w:rsidRDefault="003B11BB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Kosztorys ofertowy </w:t>
      </w:r>
      <w:r w:rsidR="00E20CE9">
        <w:rPr>
          <w:bCs/>
          <w:sz w:val="22"/>
          <w:szCs w:val="22"/>
        </w:rPr>
        <w:t>.</w:t>
      </w:r>
    </w:p>
    <w:p w14:paraId="6162D8C6" w14:textId="01C6093D" w:rsidR="00E20CE9" w:rsidRPr="00E00BF2" w:rsidRDefault="00E20CE9" w:rsidP="00AC776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…………………………………………………………….</w:t>
      </w:r>
    </w:p>
    <w:p w14:paraId="344BFBA4" w14:textId="77777777" w:rsidR="00E00BF2" w:rsidRPr="00E00BF2" w:rsidRDefault="00E00BF2" w:rsidP="00E00BF2">
      <w:pPr>
        <w:tabs>
          <w:tab w:val="left" w:pos="851"/>
        </w:tabs>
        <w:spacing w:line="276" w:lineRule="auto"/>
        <w:jc w:val="both"/>
        <w:rPr>
          <w:iCs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2C6BDD" w:rsidRPr="002C6BDD" w14:paraId="649E4F6D" w14:textId="77777777" w:rsidTr="00811360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6A111615" w14:textId="1634967C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A7DD20F" w14:textId="77777777" w:rsidR="00DF61BE" w:rsidRDefault="00DF61BE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782577A2" w14:textId="738C57CC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06B87BF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2133D674" w14:textId="77777777" w:rsid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</w:p>
          <w:p w14:paraId="48439B01" w14:textId="3DBD586F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</w:rPr>
            </w:pPr>
            <w:r w:rsidRPr="002C6BDD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2C6BDD" w:rsidRPr="002C6BDD" w14:paraId="28A040DE" w14:textId="77777777" w:rsidTr="00811360">
        <w:trPr>
          <w:trHeight w:val="603"/>
        </w:trPr>
        <w:tc>
          <w:tcPr>
            <w:tcW w:w="3923" w:type="dxa"/>
            <w:shd w:val="clear" w:color="auto" w:fill="auto"/>
          </w:tcPr>
          <w:p w14:paraId="2859EF2D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27"/>
              <w:rPr>
                <w:b/>
                <w:bCs/>
                <w:sz w:val="22"/>
                <w:szCs w:val="22"/>
                <w:vertAlign w:val="superscript"/>
              </w:rPr>
            </w:pPr>
            <w:r w:rsidRPr="002C6BDD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D395E60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884"/>
              <w:rPr>
                <w:sz w:val="22"/>
                <w:szCs w:val="22"/>
              </w:rPr>
            </w:pPr>
            <w:r w:rsidRPr="002C6BDD">
              <w:rPr>
                <w:b/>
                <w:bCs/>
                <w:sz w:val="22"/>
                <w:szCs w:val="22"/>
              </w:rPr>
              <w:t>Podpisano</w:t>
            </w:r>
          </w:p>
          <w:p w14:paraId="3CE65839" w14:textId="77777777" w:rsidR="002C6BDD" w:rsidRPr="002C6BDD" w:rsidRDefault="002C6BDD" w:rsidP="001D39EF">
            <w:pPr>
              <w:pStyle w:val="Akapitzlist"/>
              <w:spacing w:beforeLines="23" w:before="55" w:afterLines="23" w:after="55"/>
              <w:ind w:left="2176"/>
              <w:rPr>
                <w:sz w:val="22"/>
                <w:szCs w:val="22"/>
                <w:vertAlign w:val="superscript"/>
              </w:rPr>
            </w:pPr>
            <w:r w:rsidRPr="002C6BDD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6BD36A41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0B7577E8" w14:textId="77777777" w:rsidR="00D339B1" w:rsidRPr="001D39EF" w:rsidRDefault="00D339B1" w:rsidP="00746B35">
      <w:pPr>
        <w:tabs>
          <w:tab w:val="left" w:pos="567"/>
          <w:tab w:val="left" w:pos="851"/>
        </w:tabs>
        <w:spacing w:beforeLines="23" w:before="55" w:afterLines="23" w:after="55" w:line="276" w:lineRule="auto"/>
        <w:rPr>
          <w:sz w:val="22"/>
          <w:szCs w:val="22"/>
        </w:rPr>
      </w:pPr>
    </w:p>
    <w:sectPr w:rsidR="00D339B1" w:rsidRPr="001D39EF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B52B" w14:textId="77777777" w:rsidR="006E54FB" w:rsidRDefault="006E54FB">
      <w:r>
        <w:separator/>
      </w:r>
    </w:p>
  </w:endnote>
  <w:endnote w:type="continuationSeparator" w:id="0">
    <w:p w14:paraId="246C21DC" w14:textId="77777777" w:rsidR="006E54FB" w:rsidRDefault="006E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CB7D" w14:textId="77777777" w:rsidR="006E54FB" w:rsidRDefault="006E54FB">
      <w:r>
        <w:separator/>
      </w:r>
    </w:p>
  </w:footnote>
  <w:footnote w:type="continuationSeparator" w:id="0">
    <w:p w14:paraId="15808B8F" w14:textId="77777777" w:rsidR="006E54FB" w:rsidRDefault="006E54FB">
      <w:r>
        <w:continuationSeparator/>
      </w:r>
    </w:p>
  </w:footnote>
  <w:footnote w:id="1">
    <w:p w14:paraId="54D7A3E4" w14:textId="17A6F39B" w:rsidR="000215A3" w:rsidRDefault="000215A3" w:rsidP="0067272A">
      <w:pPr>
        <w:pStyle w:val="Tekstprzypisudolnego"/>
        <w:tabs>
          <w:tab w:val="left" w:pos="142"/>
        </w:tabs>
        <w:ind w:left="142" w:hanging="142"/>
      </w:pPr>
      <w:bookmarkStart w:id="5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4F7D9A79" w:rsidR="003F554C" w:rsidRPr="003F554C" w:rsidRDefault="003F554C" w:rsidP="00F93D2F">
    <w:pPr>
      <w:tabs>
        <w:tab w:val="left" w:pos="7655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D91809">
      <w:rPr>
        <w:b/>
        <w:bCs/>
        <w:smallCaps/>
        <w:sz w:val="22"/>
        <w:szCs w:val="22"/>
      </w:rPr>
      <w:t>46</w:t>
    </w:r>
    <w:r w:rsidR="00E20CE9">
      <w:rPr>
        <w:b/>
        <w:bCs/>
        <w:smallCaps/>
        <w:sz w:val="22"/>
        <w:szCs w:val="22"/>
      </w:rPr>
      <w:t>.2021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F93D2F">
      <w:rPr>
        <w:b/>
        <w:sz w:val="22"/>
        <w:szCs w:val="22"/>
      </w:rPr>
      <w:t xml:space="preserve"> do SWZ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2739DE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E26D6F"/>
    <w:multiLevelType w:val="multilevel"/>
    <w:tmpl w:val="26BA1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22B76C27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F65813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58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1CC7F20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 w15:restartNumberingAfterBreak="0">
    <w:nsid w:val="50FA3ED8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360F4A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83E5637"/>
    <w:multiLevelType w:val="hybridMultilevel"/>
    <w:tmpl w:val="3D0E8C22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99ACF2FE">
      <w:start w:val="1"/>
      <w:numFmt w:val="decimal"/>
      <w:lvlText w:val="%4."/>
      <w:lvlJc w:val="left"/>
      <w:pPr>
        <w:ind w:left="928" w:hanging="360"/>
      </w:pPr>
      <w:rPr>
        <w:i/>
        <w:i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3221D2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364E9F"/>
    <w:multiLevelType w:val="hybridMultilevel"/>
    <w:tmpl w:val="67582D5A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1"/>
  </w:num>
  <w:num w:numId="7">
    <w:abstractNumId w:val="62"/>
  </w:num>
  <w:num w:numId="8">
    <w:abstractNumId w:val="61"/>
  </w:num>
  <w:num w:numId="9">
    <w:abstractNumId w:val="54"/>
  </w:num>
  <w:num w:numId="10">
    <w:abstractNumId w:val="63"/>
  </w:num>
  <w:num w:numId="11">
    <w:abstractNumId w:val="53"/>
  </w:num>
  <w:num w:numId="12">
    <w:abstractNumId w:val="55"/>
  </w:num>
  <w:num w:numId="13">
    <w:abstractNumId w:val="75"/>
  </w:num>
  <w:num w:numId="14">
    <w:abstractNumId w:val="74"/>
  </w:num>
  <w:num w:numId="15">
    <w:abstractNumId w:val="66"/>
  </w:num>
  <w:num w:numId="16">
    <w:abstractNumId w:val="49"/>
  </w:num>
  <w:num w:numId="17">
    <w:abstractNumId w:val="48"/>
  </w:num>
  <w:num w:numId="18">
    <w:abstractNumId w:val="65"/>
  </w:num>
  <w:num w:numId="19">
    <w:abstractNumId w:val="68"/>
  </w:num>
  <w:num w:numId="20">
    <w:abstractNumId w:val="5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3737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5CBE"/>
    <w:rsid w:val="000568A0"/>
    <w:rsid w:val="00056D8F"/>
    <w:rsid w:val="00056F43"/>
    <w:rsid w:val="0006793E"/>
    <w:rsid w:val="0007508D"/>
    <w:rsid w:val="0008129A"/>
    <w:rsid w:val="00081B44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05A21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9EF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4CC5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96F8C"/>
    <w:rsid w:val="002A0FB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4868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23F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647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E54FB"/>
    <w:rsid w:val="006F1B77"/>
    <w:rsid w:val="006F277E"/>
    <w:rsid w:val="006F3139"/>
    <w:rsid w:val="007022C5"/>
    <w:rsid w:val="007054AD"/>
    <w:rsid w:val="0070767D"/>
    <w:rsid w:val="00714DF6"/>
    <w:rsid w:val="00715888"/>
    <w:rsid w:val="0071670E"/>
    <w:rsid w:val="00723A78"/>
    <w:rsid w:val="00730DD1"/>
    <w:rsid w:val="00730E78"/>
    <w:rsid w:val="00746B35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0152"/>
    <w:rsid w:val="007A66CD"/>
    <w:rsid w:val="007A6E89"/>
    <w:rsid w:val="007B28F1"/>
    <w:rsid w:val="007C3330"/>
    <w:rsid w:val="007C4775"/>
    <w:rsid w:val="007D171A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198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E69C6"/>
    <w:rsid w:val="009F2C22"/>
    <w:rsid w:val="009F6294"/>
    <w:rsid w:val="009F66AD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C7766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14A3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16F7F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1809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DF61BE"/>
    <w:rsid w:val="00E00BF2"/>
    <w:rsid w:val="00E00C6C"/>
    <w:rsid w:val="00E10ECC"/>
    <w:rsid w:val="00E203A1"/>
    <w:rsid w:val="00E20CE9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3D2F"/>
    <w:rsid w:val="00F953DF"/>
    <w:rsid w:val="00FA6FE1"/>
    <w:rsid w:val="00FB0B50"/>
    <w:rsid w:val="00FB5C76"/>
    <w:rsid w:val="00FC3928"/>
    <w:rsid w:val="00FC43B3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9DA8-D60C-4C36-9E05-7A9BBAC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29</cp:revision>
  <cp:lastPrinted>2019-01-29T13:14:00Z</cp:lastPrinted>
  <dcterms:created xsi:type="dcterms:W3CDTF">2020-02-27T12:05:00Z</dcterms:created>
  <dcterms:modified xsi:type="dcterms:W3CDTF">2021-06-11T13:21:00Z</dcterms:modified>
</cp:coreProperties>
</file>