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2F519CE3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 xml:space="preserve">zadania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B255B6" w:rsidRPr="008E0B0D">
        <w:rPr>
          <w:rFonts w:ascii="Arial" w:hAnsi="Arial" w:cs="Arial"/>
          <w:b/>
          <w:sz w:val="22"/>
          <w:szCs w:val="22"/>
        </w:rPr>
        <w:t>„</w:t>
      </w:r>
      <w:r w:rsidR="00494D1D" w:rsidRPr="008E0B0D">
        <w:rPr>
          <w:rFonts w:ascii="Arial" w:hAnsi="Arial" w:cs="Arial"/>
          <w:b/>
          <w:i/>
          <w:sz w:val="22"/>
          <w:szCs w:val="22"/>
          <w:lang w:eastAsia="pl-PL"/>
        </w:rPr>
        <w:t>Opracowanie dokumentacji projektowej pn. Remont jazu kozłowo-iglicowego Psie Pole we Wrocławiu</w:t>
      </w:r>
      <w:r w:rsidR="00B255B6" w:rsidRPr="00E43412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D277B54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B32EA3" w14:textId="6B111D6C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AA29BF8" w14:textId="1B462395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CCFBE3A" w14:textId="77777777" w:rsidR="00374D18" w:rsidRPr="005F1486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FD9C4A7" w14:textId="77777777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33246" w14:textId="7CBDFE82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4A8955D4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1ADE336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494D1D">
      <w:rPr>
        <w:rFonts w:ascii="Arial" w:hAnsi="Arial" w:cs="Arial"/>
        <w:b/>
        <w:bCs/>
        <w:smallCaps/>
        <w:sz w:val="20"/>
      </w:rPr>
      <w:t>30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494D1D">
      <w:rPr>
        <w:rFonts w:ascii="Arial" w:hAnsi="Arial" w:cs="Arial"/>
        <w:b/>
        <w:bCs/>
        <w:smallCaps/>
        <w:sz w:val="20"/>
      </w:rPr>
      <w:t xml:space="preserve">Załącznik nr 5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17</cp:revision>
  <cp:lastPrinted>2021-02-09T11:18:00Z</cp:lastPrinted>
  <dcterms:created xsi:type="dcterms:W3CDTF">2021-02-19T12:17:00Z</dcterms:created>
  <dcterms:modified xsi:type="dcterms:W3CDTF">2021-06-15T13:11:00Z</dcterms:modified>
</cp:coreProperties>
</file>