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318294BE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11AC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5AAE3C78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11BD971B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r w:rsidR="00AD2831" w:rsidRPr="00AD2831">
        <w:rPr>
          <w:rFonts w:ascii="Arial" w:hAnsi="Arial" w:cs="Arial"/>
          <w:b/>
          <w:i/>
          <w:sz w:val="22"/>
          <w:szCs w:val="22"/>
          <w:lang w:eastAsia="pl-PL"/>
        </w:rPr>
        <w:t>Opracowanie dokumentacji projektowej pn. Remont jazu kozłowo-iglicowego Psie Pole we Wrocławiu</w:t>
      </w:r>
      <w:r w:rsidR="00B255B6" w:rsidRPr="00E43412">
        <w:rPr>
          <w:rFonts w:ascii="Arial" w:hAnsi="Arial" w:cs="Arial"/>
          <w:b/>
          <w:sz w:val="22"/>
          <w:szCs w:val="22"/>
        </w:rPr>
        <w:t>”</w:t>
      </w: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415"/>
        <w:gridCol w:w="2340"/>
        <w:gridCol w:w="2333"/>
        <w:gridCol w:w="1417"/>
        <w:gridCol w:w="709"/>
        <w:gridCol w:w="850"/>
      </w:tblGrid>
      <w:tr w:rsidR="00002AC0" w:rsidRPr="005F1486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085F412" w14:textId="75CB6FB1" w:rsidR="00002AC0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potwierdzając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SWZ)</w:t>
            </w:r>
          </w:p>
          <w:p w14:paraId="1DF130AE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5F1486" w14:paraId="44D5641C" w14:textId="77777777" w:rsidTr="00A140D7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004F0B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15" w:type="dxa"/>
            <w:vMerge w:val="restart"/>
          </w:tcPr>
          <w:p w14:paraId="0BD7325E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340" w:type="dxa"/>
            <w:vMerge w:val="restart"/>
          </w:tcPr>
          <w:p w14:paraId="6A679255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65C80F" w14:textId="7A5EE09E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obiektu/</w:t>
            </w:r>
            <w:r w:rsidR="00A140D7">
              <w:rPr>
                <w:rFonts w:ascii="Arial" w:hAnsi="Arial" w:cs="Arial"/>
                <w:i/>
                <w:iCs/>
                <w:sz w:val="20"/>
              </w:rPr>
              <w:t>parametry</w:t>
            </w:r>
          </w:p>
        </w:tc>
        <w:tc>
          <w:tcPr>
            <w:tcW w:w="2333" w:type="dxa"/>
            <w:vMerge w:val="restart"/>
          </w:tcPr>
          <w:p w14:paraId="35B8A09F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F6BDF2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E11F99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4640153B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002AC0" w:rsidRPr="00783699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559" w:type="dxa"/>
            <w:gridSpan w:val="2"/>
          </w:tcPr>
          <w:p w14:paraId="4C04C521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wykonania  </w:t>
            </w:r>
          </w:p>
        </w:tc>
      </w:tr>
      <w:tr w:rsidR="00002AC0" w:rsidRPr="005F1486" w14:paraId="39826BE3" w14:textId="77777777" w:rsidTr="00A140D7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vMerge/>
          </w:tcPr>
          <w:p w14:paraId="2B631962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3D18C9C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</w:tcPr>
          <w:p w14:paraId="690C0580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14:paraId="0D3BEE9F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F3E0B8C" w14:textId="77777777" w:rsidR="00002AC0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</w:tcPr>
          <w:p w14:paraId="1A4DE622" w14:textId="77777777" w:rsidR="00002AC0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5F1486" w14:paraId="4DC7C247" w14:textId="77777777" w:rsidTr="00A140D7">
        <w:trPr>
          <w:trHeight w:val="2050"/>
        </w:trPr>
        <w:tc>
          <w:tcPr>
            <w:tcW w:w="704" w:type="dxa"/>
          </w:tcPr>
          <w:p w14:paraId="5B71AC85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5" w:type="dxa"/>
          </w:tcPr>
          <w:p w14:paraId="32F447FA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31BC243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AF87807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DB2843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2A43B53" w14:textId="77777777" w:rsidR="00002AC0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002AC0" w:rsidRPr="005F1486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02AC0" w:rsidRPr="005F1486" w14:paraId="0B4FB12C" w14:textId="77777777" w:rsidTr="00A140D7">
        <w:trPr>
          <w:trHeight w:val="1792"/>
        </w:trPr>
        <w:tc>
          <w:tcPr>
            <w:tcW w:w="704" w:type="dxa"/>
          </w:tcPr>
          <w:p w14:paraId="0375044D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5" w:type="dxa"/>
          </w:tcPr>
          <w:p w14:paraId="3B329DAB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FD77C98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8D39409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E2D551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341E592C" w14:textId="77777777" w:rsidR="00002AC0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FC6B71" w14:textId="77777777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53993F6B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787C0B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1DC1E49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.3</w:t>
    </w:r>
    <w:r w:rsidR="003967FB">
      <w:rPr>
        <w:rFonts w:ascii="Arial" w:hAnsi="Arial" w:cs="Arial"/>
        <w:b/>
        <w:bCs/>
        <w:smallCaps/>
        <w:sz w:val="20"/>
      </w:rPr>
      <w:t>0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CF291B">
      <w:rPr>
        <w:rFonts w:ascii="Arial" w:hAnsi="Arial" w:cs="Arial"/>
        <w:b/>
        <w:bCs/>
        <w:smallCaps/>
        <w:sz w:val="20"/>
      </w:rPr>
      <w:t>6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29</cp:revision>
  <cp:lastPrinted>2021-06-17T10:15:00Z</cp:lastPrinted>
  <dcterms:created xsi:type="dcterms:W3CDTF">2021-02-19T12:17:00Z</dcterms:created>
  <dcterms:modified xsi:type="dcterms:W3CDTF">2021-06-17T10:32:00Z</dcterms:modified>
</cp:coreProperties>
</file>