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27A5E770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0D6228" w:rsidRPr="00DA1DC3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FC513" w14:textId="6147A056" w:rsidR="003F3DEF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>
        <w:rPr>
          <w:rFonts w:ascii="Arial" w:hAnsi="Arial" w:cs="Arial"/>
          <w:sz w:val="22"/>
          <w:szCs w:val="22"/>
        </w:rPr>
        <w:t xml:space="preserve"> </w:t>
      </w:r>
      <w:r w:rsidR="00BE0D45">
        <w:rPr>
          <w:rFonts w:ascii="Arial" w:hAnsi="Arial" w:cs="Arial"/>
          <w:sz w:val="22"/>
          <w:szCs w:val="22"/>
        </w:rPr>
        <w:t xml:space="preserve">podstawowym bez negocjacji </w:t>
      </w:r>
      <w:bookmarkStart w:id="0" w:name="_GoBack"/>
      <w:bookmarkEnd w:id="0"/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64453178" w14:textId="29ECC0A3" w:rsidR="00FB2BAA" w:rsidRPr="00FB2BAA" w:rsidRDefault="00FB2BAA" w:rsidP="00491CFE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B2BAA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="00491CFE">
        <w:rPr>
          <w:rFonts w:ascii="Arial" w:hAnsi="Arial" w:cs="Arial"/>
          <w:b/>
          <w:i/>
          <w:sz w:val="22"/>
          <w:szCs w:val="22"/>
        </w:rPr>
        <w:t>Projekt wykonawczy remontu jazu Skałka w km 19+982 rzeki Bystrzyca”</w:t>
      </w:r>
    </w:p>
    <w:p w14:paraId="58583E45" w14:textId="77777777" w:rsidR="00793D30" w:rsidRPr="00FB2BAA" w:rsidRDefault="00793D30" w:rsidP="00FB2BAA">
      <w:pPr>
        <w:autoSpaceDE w:val="0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74B29FC6" w14:textId="77777777" w:rsidR="00491CFE" w:rsidRDefault="00491CFE" w:rsidP="00491C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Oferujemy wykonanie przedmiotu zamówienia zgodnie z warunkami określonymi w dokumentach zamówienia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03A871E9" w14:textId="77777777" w:rsidR="00491CFE" w:rsidRDefault="00491CFE" w:rsidP="00491CF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3AB3687" w14:textId="77777777" w:rsidR="00491CFE" w:rsidRPr="006F6CA6" w:rsidRDefault="00491CFE" w:rsidP="00491CFE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A578EEB" w14:textId="0BD8F43F" w:rsidR="00491CFE" w:rsidRPr="006F6CA6" w:rsidRDefault="00491CFE" w:rsidP="00491CF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  <w:r>
        <w:rPr>
          <w:rFonts w:ascii="Arial" w:hAnsi="Arial" w:cs="Arial"/>
          <w:sz w:val="22"/>
          <w:szCs w:val="22"/>
        </w:rPr>
        <w:t>,</w:t>
      </w:r>
    </w:p>
    <w:p w14:paraId="1495F495" w14:textId="0E05B40C" w:rsidR="00491CFE" w:rsidRDefault="00491CFE" w:rsidP="00491CF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7C1297D9" w14:textId="57348317" w:rsidR="00491CFE" w:rsidRPr="006F6CA6" w:rsidRDefault="00491CFE" w:rsidP="00491CF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0584ECC" w14:textId="77777777" w:rsidR="00491CFE" w:rsidRPr="006F6CA6" w:rsidRDefault="00491CFE" w:rsidP="00491CF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6D3E8C4" w14:textId="77777777" w:rsidR="00491CFE" w:rsidRPr="006F6CA6" w:rsidRDefault="00491CFE" w:rsidP="00491CF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0A955609" w14:textId="77777777" w:rsidR="00491CFE" w:rsidRDefault="00491CFE" w:rsidP="00491CF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E125EE7" w14:textId="77777777" w:rsidR="00491CFE" w:rsidRDefault="00491CFE" w:rsidP="00491CF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A73C6E8" w14:textId="7132D5FD" w:rsidR="00491CFE" w:rsidRPr="008873B7" w:rsidRDefault="0041672B" w:rsidP="00491CF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wykonanie zamówienia w następującym terminie</w:t>
      </w:r>
      <w:r w:rsidR="00491CFE" w:rsidRPr="008873B7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="00491CFE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6A2702C" w14:textId="5D1975EC" w:rsidR="00491CFE" w:rsidRPr="008873B7" w:rsidRDefault="00491CFE" w:rsidP="00491CFE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73B7">
        <w:rPr>
          <w:rFonts w:ascii="Arial" w:hAnsi="Arial" w:cs="Arial"/>
          <w:sz w:val="22"/>
          <w:szCs w:val="22"/>
        </w:rPr>
        <w:sym w:font="Wingdings" w:char="F06F"/>
      </w:r>
      <w:r w:rsidRPr="008873B7">
        <w:rPr>
          <w:rFonts w:ascii="Arial" w:hAnsi="Arial" w:cs="Arial"/>
          <w:sz w:val="22"/>
          <w:szCs w:val="22"/>
        </w:rPr>
        <w:t xml:space="preserve"> </w:t>
      </w:r>
      <w:r w:rsidR="0041672B">
        <w:rPr>
          <w:rFonts w:ascii="Arial" w:hAnsi="Arial" w:cs="Arial"/>
          <w:sz w:val="22"/>
          <w:szCs w:val="22"/>
        </w:rPr>
        <w:t>w terminie do 30.09.2021 r.,</w:t>
      </w:r>
      <w:r w:rsidRPr="008873B7">
        <w:rPr>
          <w:rFonts w:ascii="Arial" w:hAnsi="Arial" w:cs="Arial"/>
          <w:sz w:val="22"/>
          <w:szCs w:val="22"/>
        </w:rPr>
        <w:t xml:space="preserve">  </w:t>
      </w:r>
    </w:p>
    <w:p w14:paraId="10B6232D" w14:textId="0B83AB6F" w:rsidR="00491CFE" w:rsidRPr="00600E51" w:rsidRDefault="00491CFE" w:rsidP="00491CFE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41672B">
        <w:rPr>
          <w:rFonts w:ascii="Arial" w:hAnsi="Arial" w:cs="Arial"/>
          <w:sz w:val="22"/>
          <w:szCs w:val="22"/>
        </w:rPr>
        <w:t>w terminie do 31.10.2021 r.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71CBFBBD" w14:textId="398582EA" w:rsidR="00F0406B" w:rsidRPr="006F6CA6" w:rsidRDefault="000978B7" w:rsidP="00F0406B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77777777" w:rsidR="0080300D" w:rsidRDefault="0080300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3E30832B" w14:textId="1BD613D5" w:rsidR="0080300D" w:rsidRPr="001C1F14" w:rsidRDefault="0080300D" w:rsidP="0080300D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 w:rsidR="006C3D3D"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sectPr w:rsidR="001821FF" w:rsidRPr="005F1486" w:rsidSect="00E80A64">
      <w:headerReference w:type="default" r:id="rId10"/>
      <w:footerReference w:type="default" r:id="rId11"/>
      <w:type w:val="continuous"/>
      <w:pgSz w:w="11906" w:h="16838"/>
      <w:pgMar w:top="1701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746F605E" w14:textId="5A16F991" w:rsidR="00491CFE" w:rsidRPr="0041672B" w:rsidRDefault="00491CFE" w:rsidP="00491CFE">
      <w:pPr>
        <w:pStyle w:val="Tekstprzypisudolnego"/>
        <w:rPr>
          <w:rFonts w:ascii="Arial" w:hAnsi="Arial" w:cs="Arial"/>
          <w:lang w:val="pl-PL"/>
        </w:rPr>
      </w:pPr>
      <w:r w:rsidRPr="0041672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1672B">
        <w:rPr>
          <w:rFonts w:ascii="Arial" w:hAnsi="Arial" w:cs="Arial"/>
        </w:rPr>
        <w:t xml:space="preserve"> </w:t>
      </w:r>
      <w:r w:rsidRPr="0041672B">
        <w:rPr>
          <w:rFonts w:ascii="Arial" w:hAnsi="Arial" w:cs="Arial"/>
          <w:sz w:val="14"/>
          <w:szCs w:val="14"/>
          <w:lang w:val="pl-PL"/>
        </w:rPr>
        <w:t>Należy wypełnić dla zadania, na które składana jest oferta</w:t>
      </w:r>
      <w:r w:rsidR="0041672B">
        <w:rPr>
          <w:rFonts w:ascii="Arial" w:hAnsi="Arial" w:cs="Arial"/>
          <w:sz w:val="14"/>
          <w:szCs w:val="14"/>
          <w:lang w:val="pl-PL"/>
        </w:rPr>
        <w:t>.</w:t>
      </w:r>
      <w:r w:rsidRPr="0041672B">
        <w:rPr>
          <w:rFonts w:ascii="Arial" w:hAnsi="Arial" w:cs="Arial"/>
          <w:lang w:val="pl-PL"/>
        </w:rPr>
        <w:t xml:space="preserve"> </w:t>
      </w:r>
    </w:p>
  </w:footnote>
  <w:footnote w:id="2">
    <w:p w14:paraId="6FD0F599" w14:textId="3972A499" w:rsidR="00491CFE" w:rsidRPr="0041672B" w:rsidRDefault="00491CFE" w:rsidP="00491CFE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41672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1672B">
        <w:rPr>
          <w:rFonts w:ascii="Arial" w:hAnsi="Arial" w:cs="Arial"/>
        </w:rPr>
        <w:t xml:space="preserve"> </w:t>
      </w:r>
      <w:r w:rsidRPr="0041672B">
        <w:rPr>
          <w:rFonts w:ascii="Arial" w:hAnsi="Arial" w:cs="Arial"/>
          <w:b/>
          <w:bCs/>
          <w:sz w:val="14"/>
          <w:szCs w:val="14"/>
          <w:u w:val="single"/>
          <w:lang w:val="pl-PL"/>
        </w:rPr>
        <w:t>Należy w</w:t>
      </w:r>
      <w:proofErr w:type="spellStart"/>
      <w:r w:rsidRPr="0041672B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41672B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41672B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41672B">
        <w:rPr>
          <w:rFonts w:ascii="Arial" w:hAnsi="Arial" w:cs="Arial"/>
          <w:sz w:val="14"/>
          <w:szCs w:val="14"/>
          <w:lang w:val="pl-PL"/>
        </w:rPr>
        <w:t xml:space="preserve">, </w:t>
      </w:r>
      <w:r w:rsidRPr="0041672B">
        <w:rPr>
          <w:rFonts w:ascii="Arial" w:hAnsi="Arial" w:cs="Arial"/>
          <w:sz w:val="14"/>
          <w:szCs w:val="14"/>
        </w:rPr>
        <w:t>poprzez zaznaczenie odpowiedniego pola symbolem</w:t>
      </w:r>
      <w:r w:rsidRPr="0041672B">
        <w:rPr>
          <w:rFonts w:ascii="Arial" w:hAnsi="Arial" w:cs="Arial"/>
          <w:sz w:val="14"/>
          <w:szCs w:val="14"/>
          <w:lang w:val="pl-PL"/>
        </w:rPr>
        <w:t xml:space="preserve"> </w:t>
      </w:r>
      <w:r w:rsidRPr="0041672B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41672B">
        <w:rPr>
          <w:rFonts w:ascii="Arial" w:hAnsi="Arial" w:cs="Arial"/>
          <w:sz w:val="14"/>
          <w:szCs w:val="14"/>
          <w:lang w:val="pl-PL"/>
        </w:rPr>
        <w:t xml:space="preserve">. Zaznaczenie większej ilości lub niedokonanie żadnego wyboru, będzie traktowane jak deklaracja </w:t>
      </w:r>
      <w:r w:rsidR="0041672B" w:rsidRPr="0041672B">
        <w:rPr>
          <w:rFonts w:ascii="Arial" w:hAnsi="Arial" w:cs="Arial"/>
          <w:sz w:val="14"/>
          <w:szCs w:val="14"/>
          <w:lang w:val="pl-PL"/>
        </w:rPr>
        <w:t>wykonania zamówienia w terminie do 31.10.2021r.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23158E49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491CFE">
      <w:rPr>
        <w:rFonts w:ascii="Arial" w:hAnsi="Arial" w:cs="Arial"/>
        <w:b/>
        <w:bCs/>
        <w:smallCaps/>
        <w:color w:val="333399"/>
        <w:sz w:val="16"/>
      </w:rPr>
      <w:t>43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 w:numId="1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B5BF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2621"/>
    <w:rsid w:val="0023280B"/>
    <w:rsid w:val="00240A1C"/>
    <w:rsid w:val="002437A8"/>
    <w:rsid w:val="00246E59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672B"/>
    <w:rsid w:val="00417608"/>
    <w:rsid w:val="004177C0"/>
    <w:rsid w:val="00423C1E"/>
    <w:rsid w:val="00424F6D"/>
    <w:rsid w:val="0044154A"/>
    <w:rsid w:val="00454A0A"/>
    <w:rsid w:val="004642F0"/>
    <w:rsid w:val="00464595"/>
    <w:rsid w:val="00465200"/>
    <w:rsid w:val="00486CE2"/>
    <w:rsid w:val="00491CFE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3D3D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0D4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0406B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012D-DE5B-450B-A307-FB3D7CD7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7</cp:revision>
  <cp:lastPrinted>2021-03-12T09:49:00Z</cp:lastPrinted>
  <dcterms:created xsi:type="dcterms:W3CDTF">2021-06-14T10:39:00Z</dcterms:created>
  <dcterms:modified xsi:type="dcterms:W3CDTF">2021-06-18T12:55:00Z</dcterms:modified>
</cp:coreProperties>
</file>