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5DDBA" w14:textId="4CFBA3CE" w:rsidR="00F228DC" w:rsidRPr="00CF5086" w:rsidRDefault="00F228DC" w:rsidP="004C5FF5">
      <w:pPr>
        <w:autoSpaceDE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t xml:space="preserve">Załącznik nr </w:t>
      </w:r>
      <w:r w:rsidR="000746C9">
        <w:rPr>
          <w:rFonts w:ascii="Arial" w:hAnsi="Arial" w:cs="Arial"/>
          <w:i/>
          <w:sz w:val="20"/>
        </w:rPr>
        <w:t>4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65181A16" w14:textId="77777777" w:rsidR="00F228DC" w:rsidRPr="00CF5086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sz w:val="16"/>
          <w:szCs w:val="16"/>
        </w:rPr>
        <w:t>(dołączany do oferty)</w:t>
      </w:r>
    </w:p>
    <w:p w14:paraId="68AD9F06" w14:textId="77777777" w:rsidR="00F228DC" w:rsidRPr="00CF5086" w:rsidRDefault="00F228DC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67BA8BA2" w14:textId="77777777" w:rsidR="00F228DC" w:rsidRPr="005C67C8" w:rsidRDefault="00F228DC" w:rsidP="00F228D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7A8BB99D" w14:textId="77777777" w:rsidR="00F228DC" w:rsidRPr="00CF5086" w:rsidRDefault="00F228DC" w:rsidP="00F228DC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5D5CAE39" w14:textId="77777777" w:rsidR="00F228DC" w:rsidRPr="00CF5086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794BA04" w14:textId="280A230D" w:rsidR="00F228DC" w:rsidRPr="005F4353" w:rsidRDefault="00F228DC" w:rsidP="00F228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3A5E8752" w14:textId="35AC2BA2" w:rsidR="003112C2" w:rsidRPr="002711BE" w:rsidRDefault="003112C2" w:rsidP="003112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2FB10837" w14:textId="221B9DFB" w:rsidR="00F228DC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188869C6" w14:textId="77777777" w:rsidR="005F4353" w:rsidRPr="004116F4" w:rsidRDefault="005F4353" w:rsidP="00F228DC">
      <w:pPr>
        <w:jc w:val="both"/>
        <w:rPr>
          <w:rFonts w:ascii="Arial" w:hAnsi="Arial" w:cs="Arial"/>
          <w:sz w:val="22"/>
          <w:szCs w:val="22"/>
        </w:rPr>
      </w:pPr>
    </w:p>
    <w:p w14:paraId="3594FAE0" w14:textId="49D1FAE1" w:rsidR="00F228DC" w:rsidRPr="004116F4" w:rsidRDefault="002711BE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116F4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F228DC" w:rsidRPr="004116F4">
        <w:rPr>
          <w:rFonts w:ascii="Arial" w:hAnsi="Arial" w:cs="Arial"/>
          <w:sz w:val="22"/>
          <w:szCs w:val="22"/>
        </w:rPr>
        <w:t xml:space="preserve">na </w:t>
      </w:r>
      <w:r w:rsidR="00CF5086" w:rsidRPr="004116F4">
        <w:rPr>
          <w:rFonts w:ascii="Arial" w:hAnsi="Arial" w:cs="Arial"/>
          <w:sz w:val="22"/>
          <w:szCs w:val="22"/>
        </w:rPr>
        <w:t xml:space="preserve">wykonanie </w:t>
      </w:r>
      <w:r w:rsidR="00C97D4C" w:rsidRPr="004116F4">
        <w:rPr>
          <w:rFonts w:ascii="Arial" w:hAnsi="Arial" w:cs="Arial"/>
          <w:sz w:val="22"/>
          <w:szCs w:val="22"/>
        </w:rPr>
        <w:t>usługi</w:t>
      </w:r>
      <w:r w:rsidR="00CF5086" w:rsidRPr="004116F4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97D4C" w:rsidRPr="004116F4">
        <w:rPr>
          <w:rFonts w:ascii="Arial" w:hAnsi="Arial" w:cs="Arial"/>
          <w:sz w:val="22"/>
          <w:szCs w:val="22"/>
          <w:lang w:eastAsia="pl-PL"/>
        </w:rPr>
        <w:br/>
      </w:r>
      <w:r w:rsidR="00CF5086" w:rsidRPr="004116F4">
        <w:rPr>
          <w:rFonts w:ascii="Arial" w:hAnsi="Arial" w:cs="Arial"/>
          <w:sz w:val="22"/>
          <w:szCs w:val="22"/>
        </w:rPr>
        <w:t xml:space="preserve">pn.: </w:t>
      </w:r>
      <w:r w:rsidR="00CF5086" w:rsidRPr="004116F4">
        <w:rPr>
          <w:rFonts w:ascii="Arial" w:hAnsi="Arial" w:cs="Arial"/>
          <w:b/>
          <w:sz w:val="22"/>
          <w:szCs w:val="22"/>
        </w:rPr>
        <w:t>„</w:t>
      </w:r>
      <w:r w:rsidR="004116F4" w:rsidRPr="004116F4">
        <w:rPr>
          <w:rFonts w:ascii="Arial" w:hAnsi="Arial" w:cs="Arial"/>
          <w:b/>
          <w:sz w:val="22"/>
          <w:szCs w:val="22"/>
          <w:lang w:val="en-US" w:eastAsia="pl-PL"/>
        </w:rPr>
        <w:t>Projekt wykonawczy remontu jazu Skałka w km 19+982 rzeki Bystrzyca</w:t>
      </w:r>
      <w:r w:rsidR="00CF5086" w:rsidRPr="004116F4">
        <w:rPr>
          <w:rFonts w:ascii="Arial" w:hAnsi="Arial" w:cs="Arial"/>
          <w:b/>
          <w:sz w:val="22"/>
          <w:szCs w:val="22"/>
        </w:rPr>
        <w:t xml:space="preserve">” </w:t>
      </w:r>
      <w:r w:rsidR="00F228DC" w:rsidRPr="004116F4">
        <w:rPr>
          <w:rFonts w:ascii="Arial" w:hAnsi="Arial" w:cs="Arial"/>
          <w:sz w:val="22"/>
          <w:szCs w:val="22"/>
        </w:rPr>
        <w:t xml:space="preserve">stosownie do treści art. </w:t>
      </w:r>
      <w:r w:rsidR="00CF5086" w:rsidRPr="004116F4">
        <w:rPr>
          <w:rFonts w:ascii="Arial" w:hAnsi="Arial" w:cs="Arial"/>
          <w:sz w:val="22"/>
          <w:szCs w:val="22"/>
        </w:rPr>
        <w:t>1</w:t>
      </w:r>
      <w:r w:rsidR="00F228DC" w:rsidRPr="004116F4">
        <w:rPr>
          <w:rFonts w:ascii="Arial" w:hAnsi="Arial" w:cs="Arial"/>
          <w:sz w:val="22"/>
          <w:szCs w:val="22"/>
        </w:rPr>
        <w:t xml:space="preserve">25 ust. 1 ustawy z dnia </w:t>
      </w:r>
      <w:r w:rsidR="00CF5086" w:rsidRPr="004116F4">
        <w:rPr>
          <w:rFonts w:ascii="Arial" w:hAnsi="Arial" w:cs="Arial"/>
          <w:sz w:val="22"/>
          <w:szCs w:val="22"/>
        </w:rPr>
        <w:t>11</w:t>
      </w:r>
      <w:r w:rsidR="00F228DC" w:rsidRPr="004116F4">
        <w:rPr>
          <w:rFonts w:ascii="Arial" w:hAnsi="Arial" w:cs="Arial"/>
          <w:sz w:val="22"/>
          <w:szCs w:val="22"/>
        </w:rPr>
        <w:t xml:space="preserve"> </w:t>
      </w:r>
      <w:r w:rsidR="00CF5086" w:rsidRPr="004116F4">
        <w:rPr>
          <w:rFonts w:ascii="Arial" w:hAnsi="Arial" w:cs="Arial"/>
          <w:sz w:val="22"/>
          <w:szCs w:val="22"/>
        </w:rPr>
        <w:t>wrześ</w:t>
      </w:r>
      <w:r w:rsidR="00F228DC" w:rsidRPr="004116F4">
        <w:rPr>
          <w:rFonts w:ascii="Arial" w:hAnsi="Arial" w:cs="Arial"/>
          <w:sz w:val="22"/>
          <w:szCs w:val="22"/>
        </w:rPr>
        <w:t>nia 20</w:t>
      </w:r>
      <w:r w:rsidR="00CF5086" w:rsidRPr="004116F4">
        <w:rPr>
          <w:rFonts w:ascii="Arial" w:hAnsi="Arial" w:cs="Arial"/>
          <w:sz w:val="22"/>
          <w:szCs w:val="22"/>
        </w:rPr>
        <w:t>19</w:t>
      </w:r>
      <w:r w:rsidR="00F228DC" w:rsidRPr="004116F4">
        <w:rPr>
          <w:rFonts w:ascii="Arial" w:hAnsi="Arial" w:cs="Arial"/>
          <w:sz w:val="22"/>
          <w:szCs w:val="22"/>
        </w:rPr>
        <w:t xml:space="preserve">r. - Prawo zamówień publicznych (Dz. U. z </w:t>
      </w:r>
      <w:r w:rsidR="00F228DC" w:rsidRPr="004116F4">
        <w:rPr>
          <w:rFonts w:ascii="Arial" w:hAnsi="Arial" w:cs="Arial"/>
          <w:iCs/>
          <w:sz w:val="22"/>
          <w:szCs w:val="22"/>
        </w:rPr>
        <w:t>2019</w:t>
      </w:r>
      <w:r w:rsidR="00787867" w:rsidRPr="004116F4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4116F4">
        <w:rPr>
          <w:rFonts w:ascii="Arial" w:hAnsi="Arial" w:cs="Arial"/>
          <w:iCs/>
          <w:sz w:val="22"/>
          <w:szCs w:val="22"/>
        </w:rPr>
        <w:t xml:space="preserve">r. poz. </w:t>
      </w:r>
      <w:r w:rsidR="00CF5086" w:rsidRPr="004116F4">
        <w:rPr>
          <w:rFonts w:ascii="Arial" w:hAnsi="Arial" w:cs="Arial"/>
          <w:iCs/>
          <w:sz w:val="22"/>
          <w:szCs w:val="22"/>
        </w:rPr>
        <w:t>2019</w:t>
      </w:r>
      <w:r w:rsidR="00F228DC" w:rsidRPr="004116F4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4116F4">
        <w:rPr>
          <w:rFonts w:ascii="Arial" w:hAnsi="Arial" w:cs="Arial"/>
          <w:sz w:val="22"/>
          <w:szCs w:val="22"/>
        </w:rPr>
        <w:t>z późn. zm.)</w:t>
      </w:r>
      <w:r w:rsidR="00F228DC" w:rsidRPr="004116F4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228DC" w:rsidRPr="004116F4">
        <w:rPr>
          <w:rFonts w:ascii="Arial" w:hAnsi="Arial" w:cs="Arial"/>
          <w:sz w:val="22"/>
          <w:szCs w:val="22"/>
        </w:rPr>
        <w:t xml:space="preserve">oświadczam, że:  </w:t>
      </w:r>
    </w:p>
    <w:p w14:paraId="225B9D52" w14:textId="77777777" w:rsidR="00F228DC" w:rsidRPr="004116F4" w:rsidRDefault="00F228DC" w:rsidP="002711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FAF20F1" w14:textId="5779B4D4" w:rsidR="00F228DC" w:rsidRPr="003112C2" w:rsidRDefault="00F228DC" w:rsidP="00F228D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nie podlegam wykluczeniu z udziału w postępowaniu na podstawie art. </w:t>
      </w:r>
      <w:r w:rsidR="002711BE" w:rsidRPr="003112C2">
        <w:rPr>
          <w:rFonts w:ascii="Arial" w:hAnsi="Arial" w:cs="Arial"/>
          <w:sz w:val="22"/>
          <w:szCs w:val="22"/>
        </w:rPr>
        <w:t>108</w:t>
      </w:r>
      <w:r w:rsidRPr="003112C2">
        <w:rPr>
          <w:rFonts w:ascii="Arial" w:hAnsi="Arial" w:cs="Arial"/>
          <w:sz w:val="22"/>
          <w:szCs w:val="22"/>
        </w:rPr>
        <w:t xml:space="preserve"> ust. 1 ustawy Pzp</w:t>
      </w:r>
    </w:p>
    <w:p w14:paraId="6C8F8255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87ED57" w14:textId="5D029167" w:rsidR="00F228DC" w:rsidRPr="003112C2" w:rsidRDefault="00F228DC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112C2">
        <w:rPr>
          <w:rFonts w:ascii="Arial" w:hAnsi="Arial" w:cs="Arial"/>
          <w:sz w:val="22"/>
          <w:szCs w:val="22"/>
        </w:rPr>
        <w:t xml:space="preserve"> zachodzą w stosunku do mnie podstawy wykluczenia z postępowania na podstawie art. ………….</w:t>
      </w: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112C2">
        <w:rPr>
          <w:rFonts w:ascii="Arial" w:hAnsi="Arial" w:cs="Arial"/>
          <w:sz w:val="22"/>
          <w:szCs w:val="22"/>
        </w:rPr>
        <w:t xml:space="preserve"> ustawy Pzp. Jednocześnie oświadczam, że w związku z ww. okolicznością, na podstawie art. </w:t>
      </w:r>
      <w:r w:rsidR="002711BE" w:rsidRPr="003112C2">
        <w:rPr>
          <w:rFonts w:ascii="Arial" w:hAnsi="Arial" w:cs="Arial"/>
          <w:sz w:val="22"/>
          <w:szCs w:val="22"/>
        </w:rPr>
        <w:t>110</w:t>
      </w:r>
      <w:r w:rsidRPr="003112C2">
        <w:rPr>
          <w:rFonts w:ascii="Arial" w:hAnsi="Arial" w:cs="Arial"/>
          <w:sz w:val="22"/>
          <w:szCs w:val="22"/>
        </w:rPr>
        <w:t xml:space="preserve"> ust. </w:t>
      </w:r>
      <w:r w:rsidR="002711BE" w:rsidRPr="003112C2">
        <w:rPr>
          <w:rFonts w:ascii="Arial" w:hAnsi="Arial" w:cs="Arial"/>
          <w:sz w:val="22"/>
          <w:szCs w:val="22"/>
        </w:rPr>
        <w:t>2</w:t>
      </w:r>
      <w:r w:rsidRPr="003112C2">
        <w:rPr>
          <w:rFonts w:ascii="Arial" w:hAnsi="Arial" w:cs="Arial"/>
          <w:sz w:val="22"/>
          <w:szCs w:val="22"/>
        </w:rPr>
        <w:t xml:space="preserve"> ustawy Pzp podjąłem następujące środki naprawcze: ……………………………………………………..</w:t>
      </w:r>
    </w:p>
    <w:p w14:paraId="430A6ABA" w14:textId="77777777" w:rsidR="00112FA2" w:rsidRPr="003112C2" w:rsidRDefault="00112FA2" w:rsidP="00112FA2">
      <w:pPr>
        <w:pStyle w:val="Akapitzlist"/>
        <w:rPr>
          <w:rFonts w:ascii="Arial" w:hAnsi="Arial" w:cs="Arial"/>
          <w:sz w:val="22"/>
          <w:szCs w:val="22"/>
        </w:rPr>
      </w:pPr>
    </w:p>
    <w:p w14:paraId="4690FB6D" w14:textId="509BBB95" w:rsidR="00112FA2" w:rsidRPr="003112C2" w:rsidRDefault="00112FA2" w:rsidP="00112FA2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spełniam warunki udziału w postępowaniu określone w pkt. 7.2 SWZ</w:t>
      </w:r>
    </w:p>
    <w:p w14:paraId="71A9032F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EC2771" w14:textId="29DCF4D6" w:rsidR="00F228DC" w:rsidRPr="003112C2" w:rsidRDefault="003112C2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 xml:space="preserve">w celu wykazania spełniania warunków udziału w postępowaniu, określonych </w:t>
      </w:r>
      <w:bookmarkStart w:id="0" w:name="_Hlk63763867"/>
      <w:r w:rsidR="00112FA2" w:rsidRPr="003112C2">
        <w:rPr>
          <w:rFonts w:ascii="Arial" w:hAnsi="Arial" w:cs="Arial"/>
          <w:sz w:val="22"/>
          <w:szCs w:val="22"/>
        </w:rPr>
        <w:t>w pkt. 7.2 SWZ</w:t>
      </w:r>
      <w:bookmarkEnd w:id="0"/>
      <w:r w:rsidR="00F228DC" w:rsidRPr="003112C2">
        <w:rPr>
          <w:rFonts w:ascii="Arial" w:hAnsi="Arial" w:cs="Arial"/>
          <w:sz w:val="22"/>
          <w:szCs w:val="22"/>
        </w:rPr>
        <w:t>, polegam na zasobach następujących podmiotów:</w:t>
      </w:r>
    </w:p>
    <w:p w14:paraId="2DB2268B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267D6C27" w14:textId="180FAA7D" w:rsidR="00F228DC" w:rsidRPr="003112C2" w:rsidRDefault="00112FA2" w:rsidP="00F228DC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34AADCD9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57B9E088" w14:textId="77777777" w:rsidR="00112FA2" w:rsidRPr="003112C2" w:rsidRDefault="00112FA2" w:rsidP="00112FA2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5A422D7B" w14:textId="77777777" w:rsidR="00F228DC" w:rsidRPr="003112C2" w:rsidRDefault="00F228DC" w:rsidP="00F228DC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902C4D4" w14:textId="2BBFE158" w:rsidR="00F228DC" w:rsidRPr="003112C2" w:rsidRDefault="003112C2" w:rsidP="00112FA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112FA2" w:rsidRPr="003112C2">
        <w:rPr>
          <w:rFonts w:ascii="Arial" w:hAnsi="Arial" w:cs="Arial"/>
          <w:sz w:val="22"/>
          <w:szCs w:val="22"/>
        </w:rPr>
        <w:t xml:space="preserve">jako </w:t>
      </w:r>
      <w:r w:rsidR="00F228DC" w:rsidRPr="003112C2">
        <w:rPr>
          <w:rFonts w:ascii="Arial" w:hAnsi="Arial" w:cs="Arial"/>
          <w:sz w:val="22"/>
          <w:szCs w:val="22"/>
        </w:rPr>
        <w:t>podmiot</w:t>
      </w:r>
      <w:r w:rsidR="00112FA2" w:rsidRPr="003112C2">
        <w:rPr>
          <w:rFonts w:ascii="Arial" w:hAnsi="Arial" w:cs="Arial"/>
          <w:sz w:val="22"/>
          <w:szCs w:val="22"/>
        </w:rPr>
        <w:t>,</w:t>
      </w:r>
      <w:r w:rsidR="00F228DC" w:rsidRPr="003112C2">
        <w:rPr>
          <w:rFonts w:ascii="Arial" w:hAnsi="Arial" w:cs="Arial"/>
          <w:sz w:val="22"/>
          <w:szCs w:val="22"/>
        </w:rPr>
        <w:t xml:space="preserve"> na zdolnościach któr</w:t>
      </w:r>
      <w:r w:rsidR="00112FA2" w:rsidRPr="003112C2">
        <w:rPr>
          <w:rFonts w:ascii="Arial" w:hAnsi="Arial" w:cs="Arial"/>
          <w:sz w:val="22"/>
          <w:szCs w:val="22"/>
        </w:rPr>
        <w:t>ego Wykonawca</w:t>
      </w:r>
      <w:r w:rsidRPr="003112C2">
        <w:rPr>
          <w:rFonts w:ascii="Arial" w:hAnsi="Arial" w:cs="Arial"/>
          <w:sz w:val="22"/>
          <w:szCs w:val="22"/>
        </w:rPr>
        <w:t xml:space="preserve"> …………………………….</w:t>
      </w:r>
      <w:r w:rsidR="00F228DC" w:rsidRPr="003112C2">
        <w:rPr>
          <w:rFonts w:ascii="Arial" w:hAnsi="Arial" w:cs="Arial"/>
          <w:sz w:val="22"/>
          <w:szCs w:val="22"/>
        </w:rPr>
        <w:t xml:space="preserve"> </w:t>
      </w:r>
      <w:r w:rsidRPr="003112C2">
        <w:rPr>
          <w:rFonts w:ascii="Arial" w:hAnsi="Arial" w:cs="Arial"/>
          <w:i/>
          <w:sz w:val="18"/>
          <w:szCs w:val="18"/>
        </w:rPr>
        <w:t>(nazwa (firma) wykonawcy, adres)</w:t>
      </w:r>
      <w:r w:rsidRPr="003112C2">
        <w:rPr>
          <w:rFonts w:ascii="Arial" w:hAnsi="Arial" w:cs="Arial"/>
          <w:sz w:val="18"/>
          <w:szCs w:val="18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>polega w celu wykazania spełniania warunków udziału w postępowaniu</w:t>
      </w:r>
      <w:r w:rsidR="00112FA2" w:rsidRPr="003112C2">
        <w:rPr>
          <w:rFonts w:ascii="Arial" w:hAnsi="Arial" w:cs="Arial"/>
          <w:sz w:val="22"/>
          <w:szCs w:val="22"/>
        </w:rPr>
        <w:t xml:space="preserve">, </w:t>
      </w:r>
      <w:r w:rsidR="00F228DC" w:rsidRPr="003112C2">
        <w:rPr>
          <w:rFonts w:ascii="Arial" w:hAnsi="Arial" w:cs="Arial"/>
          <w:sz w:val="22"/>
          <w:szCs w:val="22"/>
        </w:rPr>
        <w:t>spełnia</w:t>
      </w:r>
      <w:r w:rsidR="00112FA2" w:rsidRPr="003112C2">
        <w:rPr>
          <w:rFonts w:ascii="Arial" w:hAnsi="Arial" w:cs="Arial"/>
          <w:sz w:val="22"/>
          <w:szCs w:val="22"/>
        </w:rPr>
        <w:t>m</w:t>
      </w:r>
      <w:r w:rsidR="00F228DC" w:rsidRPr="003112C2">
        <w:rPr>
          <w:rFonts w:ascii="Arial" w:hAnsi="Arial" w:cs="Arial"/>
          <w:sz w:val="22"/>
          <w:szCs w:val="22"/>
        </w:rPr>
        <w:t xml:space="preserve"> warunki określone </w:t>
      </w:r>
      <w:r w:rsidR="005F4353" w:rsidRPr="003112C2">
        <w:rPr>
          <w:rFonts w:ascii="Arial" w:hAnsi="Arial" w:cs="Arial"/>
          <w:sz w:val="22"/>
          <w:szCs w:val="22"/>
        </w:rPr>
        <w:t xml:space="preserve">w pkt. 7.2 SWZ </w:t>
      </w:r>
      <w:r w:rsidR="00F228DC" w:rsidRPr="003112C2">
        <w:rPr>
          <w:rFonts w:ascii="Arial" w:hAnsi="Arial" w:cs="Arial"/>
          <w:sz w:val="22"/>
          <w:szCs w:val="22"/>
        </w:rPr>
        <w:t xml:space="preserve">w zakresie, w jakim </w:t>
      </w:r>
      <w:r w:rsidR="00112FA2" w:rsidRPr="003112C2">
        <w:rPr>
          <w:rFonts w:ascii="Arial" w:hAnsi="Arial" w:cs="Arial"/>
          <w:sz w:val="22"/>
          <w:szCs w:val="22"/>
        </w:rPr>
        <w:t xml:space="preserve">Wykonawca </w:t>
      </w:r>
      <w:r w:rsidR="00F228DC" w:rsidRPr="003112C2">
        <w:rPr>
          <w:rFonts w:ascii="Arial" w:hAnsi="Arial" w:cs="Arial"/>
          <w:sz w:val="22"/>
          <w:szCs w:val="22"/>
        </w:rPr>
        <w:t>powołuj</w:t>
      </w:r>
      <w:r w:rsidR="00112FA2" w:rsidRPr="003112C2">
        <w:rPr>
          <w:rFonts w:ascii="Arial" w:hAnsi="Arial" w:cs="Arial"/>
          <w:sz w:val="22"/>
          <w:szCs w:val="22"/>
        </w:rPr>
        <w:t>e</w:t>
      </w:r>
      <w:r w:rsidR="00F228DC" w:rsidRPr="003112C2">
        <w:rPr>
          <w:rFonts w:ascii="Arial" w:hAnsi="Arial" w:cs="Arial"/>
          <w:sz w:val="22"/>
          <w:szCs w:val="22"/>
        </w:rPr>
        <w:t xml:space="preserve"> się na </w:t>
      </w:r>
      <w:r w:rsidR="00112FA2" w:rsidRPr="003112C2">
        <w:rPr>
          <w:rFonts w:ascii="Arial" w:hAnsi="Arial" w:cs="Arial"/>
          <w:sz w:val="22"/>
          <w:szCs w:val="22"/>
        </w:rPr>
        <w:t>moje</w:t>
      </w:r>
      <w:r w:rsidR="00F228DC" w:rsidRPr="003112C2">
        <w:rPr>
          <w:rFonts w:ascii="Arial" w:hAnsi="Arial" w:cs="Arial"/>
          <w:sz w:val="22"/>
          <w:szCs w:val="22"/>
        </w:rPr>
        <w:t xml:space="preserve"> zasoby</w:t>
      </w:r>
    </w:p>
    <w:p w14:paraId="3C731E42" w14:textId="16689723" w:rsidR="00112FA2" w:rsidRDefault="00112FA2" w:rsidP="00112FA2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D79E68C" w14:textId="77777777" w:rsidR="00A17827" w:rsidRPr="00A17827" w:rsidRDefault="00A17827" w:rsidP="00A17827">
      <w:pPr>
        <w:spacing w:after="60"/>
        <w:jc w:val="both"/>
        <w:rPr>
          <w:rFonts w:ascii="Arial" w:hAnsi="Arial" w:cs="Arial"/>
          <w:sz w:val="20"/>
        </w:rPr>
      </w:pPr>
      <w:r w:rsidRPr="00A17827">
        <w:rPr>
          <w:rFonts w:ascii="Arial" w:hAnsi="Arial" w:cs="Arial"/>
          <w:sz w:val="20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57600312" w14:textId="77777777" w:rsidR="00F228DC" w:rsidRPr="00A17827" w:rsidRDefault="00F228DC" w:rsidP="00A17827">
      <w:pPr>
        <w:suppressAutoHyphens w:val="0"/>
        <w:spacing w:line="276" w:lineRule="auto"/>
        <w:jc w:val="both"/>
        <w:rPr>
          <w:rFonts w:ascii="Arial" w:hAnsi="Arial" w:cs="Arial"/>
          <w:szCs w:val="24"/>
        </w:rPr>
      </w:pPr>
    </w:p>
    <w:p w14:paraId="619ABF36" w14:textId="7868D435" w:rsidR="00112FA2" w:rsidRDefault="005F4353" w:rsidP="004116F4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  <w:r w:rsidRPr="004116F4">
        <w:rPr>
          <w:rFonts w:ascii="Arial" w:hAnsi="Arial" w:cs="Arial"/>
          <w:i/>
          <w:sz w:val="20"/>
        </w:rPr>
        <w:t>* niepotrzebne skreślić lub usunąć</w:t>
      </w:r>
    </w:p>
    <w:p w14:paraId="68A1FE98" w14:textId="29B10B79" w:rsidR="004116F4" w:rsidRDefault="004116F4" w:rsidP="004116F4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352E1184" w14:textId="77777777" w:rsidR="004116F4" w:rsidRDefault="004116F4" w:rsidP="004116F4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1C1F14">
        <w:rPr>
          <w:rFonts w:ascii="Arial" w:hAnsi="Arial" w:cs="Arial"/>
          <w:szCs w:val="24"/>
        </w:rPr>
        <w:t>Miejsce i data sporządzenia:</w:t>
      </w:r>
    </w:p>
    <w:p w14:paraId="4B030B44" w14:textId="2BEFF4A6" w:rsidR="004116F4" w:rsidRDefault="004116F4" w:rsidP="004116F4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>(</w:t>
      </w:r>
      <w:r w:rsidRPr="004116F4">
        <w:rPr>
          <w:rFonts w:ascii="Arial" w:hAnsi="Arial" w:cs="Arial"/>
          <w:color w:val="000000"/>
          <w:sz w:val="17"/>
          <w:szCs w:val="17"/>
          <w:lang w:eastAsia="pl-PL"/>
        </w:rPr>
        <w:t>dokument musi zostać podpisany przez umocowanego przedstawiciela wykonawcy/</w:t>
      </w:r>
      <w:r w:rsidRPr="004116F4">
        <w:rPr>
          <w:rFonts w:ascii="Arial" w:hAnsi="Arial" w:cs="Arial"/>
          <w:sz w:val="17"/>
          <w:szCs w:val="17"/>
        </w:rPr>
        <w:t xml:space="preserve"> podmiotu udostępniającego zasoby</w:t>
      </w:r>
      <w:r>
        <w:rPr>
          <w:rFonts w:ascii="Arial" w:hAnsi="Arial" w:cs="Arial"/>
          <w:sz w:val="17"/>
          <w:szCs w:val="17"/>
        </w:rPr>
        <w:t>,</w:t>
      </w:r>
      <w:r w:rsidRPr="004116F4">
        <w:rPr>
          <w:rFonts w:ascii="Arial" w:hAnsi="Arial" w:cs="Arial"/>
          <w:color w:val="000000"/>
          <w:sz w:val="17"/>
          <w:szCs w:val="17"/>
          <w:lang w:eastAsia="pl-PL"/>
        </w:rPr>
        <w:t xml:space="preserve"> zgodnie z art. 63 ust. 2 ustawy PZP)</w:t>
      </w:r>
    </w:p>
    <w:p w14:paraId="35DB3E0D" w14:textId="77777777" w:rsidR="004116F4" w:rsidRPr="004116F4" w:rsidRDefault="004116F4" w:rsidP="004116F4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650124FD" w14:textId="77777777" w:rsidR="00A17827" w:rsidRDefault="00A17827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0F83C51D" w14:textId="61097751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lastRenderedPageBreak/>
        <w:t xml:space="preserve">Załącznik nr </w:t>
      </w:r>
      <w:r w:rsidR="00E43412">
        <w:rPr>
          <w:rFonts w:ascii="Arial" w:hAnsi="Arial" w:cs="Arial"/>
          <w:i/>
          <w:sz w:val="20"/>
        </w:rPr>
        <w:t>5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4D2DB24A" w14:textId="77777777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77777777" w:rsidR="005F4353" w:rsidRPr="00CF5086" w:rsidRDefault="005F4353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77777777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77777777" w:rsidR="005F4353" w:rsidRPr="002711BE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1E7DE4BB" w14:textId="3EE387F2" w:rsidR="005F4353" w:rsidRPr="004116F4" w:rsidRDefault="005F4353" w:rsidP="005C67C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116F4">
        <w:rPr>
          <w:rFonts w:ascii="Arial" w:hAnsi="Arial" w:cs="Arial"/>
          <w:sz w:val="22"/>
          <w:szCs w:val="22"/>
        </w:rPr>
        <w:t xml:space="preserve">Na potrzeby postępowania o udzielenie zamówienia publicznego na wykonanie </w:t>
      </w:r>
      <w:r w:rsidR="000B1A3C" w:rsidRPr="004116F4">
        <w:rPr>
          <w:rFonts w:ascii="Arial" w:hAnsi="Arial" w:cs="Arial"/>
          <w:sz w:val="22"/>
          <w:szCs w:val="22"/>
        </w:rPr>
        <w:t>usługi</w:t>
      </w:r>
      <w:r w:rsidRPr="004116F4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97D4C" w:rsidRPr="004116F4">
        <w:rPr>
          <w:rFonts w:ascii="Arial" w:hAnsi="Arial" w:cs="Arial"/>
          <w:sz w:val="22"/>
          <w:szCs w:val="22"/>
          <w:lang w:eastAsia="pl-PL"/>
        </w:rPr>
        <w:br/>
      </w:r>
      <w:r w:rsidRPr="004116F4">
        <w:rPr>
          <w:rFonts w:ascii="Arial" w:hAnsi="Arial" w:cs="Arial"/>
          <w:sz w:val="22"/>
          <w:szCs w:val="22"/>
        </w:rPr>
        <w:t>pn</w:t>
      </w:r>
      <w:r w:rsidRPr="004116F4">
        <w:rPr>
          <w:rFonts w:ascii="Arial" w:hAnsi="Arial" w:cs="Arial"/>
          <w:color w:val="070BB9"/>
          <w:sz w:val="22"/>
          <w:szCs w:val="22"/>
        </w:rPr>
        <w:t xml:space="preserve">.: </w:t>
      </w:r>
      <w:r w:rsidR="004116F4" w:rsidRPr="004116F4">
        <w:rPr>
          <w:rFonts w:ascii="Arial" w:hAnsi="Arial" w:cs="Arial"/>
          <w:b/>
          <w:sz w:val="22"/>
          <w:szCs w:val="22"/>
        </w:rPr>
        <w:t>„</w:t>
      </w:r>
      <w:r w:rsidR="004116F4" w:rsidRPr="004116F4">
        <w:rPr>
          <w:rFonts w:ascii="Arial" w:hAnsi="Arial" w:cs="Arial"/>
          <w:b/>
          <w:sz w:val="22"/>
          <w:szCs w:val="22"/>
          <w:lang w:val="en-US" w:eastAsia="pl-PL"/>
        </w:rPr>
        <w:t>Projekt wykonawczy remontu jazu Skałka w km 19+982 rzeki Bystrzyca</w:t>
      </w:r>
      <w:r w:rsidR="004116F4" w:rsidRPr="004116F4">
        <w:rPr>
          <w:rFonts w:ascii="Arial" w:hAnsi="Arial" w:cs="Arial"/>
          <w:b/>
          <w:sz w:val="22"/>
          <w:szCs w:val="22"/>
        </w:rPr>
        <w:t>”</w:t>
      </w:r>
      <w:r w:rsidRPr="004116F4">
        <w:rPr>
          <w:rFonts w:ascii="Arial" w:hAnsi="Arial" w:cs="Arial"/>
          <w:b/>
          <w:color w:val="090EE9"/>
          <w:sz w:val="22"/>
          <w:szCs w:val="22"/>
        </w:rPr>
        <w:t xml:space="preserve"> </w:t>
      </w:r>
      <w:r w:rsidRPr="004116F4">
        <w:rPr>
          <w:rFonts w:ascii="Arial" w:hAnsi="Arial" w:cs="Arial"/>
          <w:sz w:val="22"/>
          <w:szCs w:val="22"/>
        </w:rPr>
        <w:t>oświadczam, że</w:t>
      </w:r>
      <w:r w:rsidR="005C67C8" w:rsidRPr="004116F4">
        <w:rPr>
          <w:rFonts w:ascii="Arial" w:hAnsi="Arial" w:cs="Arial"/>
          <w:sz w:val="22"/>
          <w:szCs w:val="22"/>
        </w:rPr>
        <w:t xml:space="preserve"> </w:t>
      </w:r>
      <w:r w:rsidRPr="004116F4">
        <w:rPr>
          <w:rFonts w:ascii="Arial" w:hAnsi="Arial" w:cs="Arial"/>
          <w:bCs/>
          <w:sz w:val="22"/>
          <w:szCs w:val="22"/>
        </w:rPr>
        <w:t>informacje zawarte w oświadczeniu, o którym mowa w art. 125 ust. 1 ustawy P</w:t>
      </w:r>
      <w:r w:rsidR="005C67C8" w:rsidRPr="004116F4">
        <w:rPr>
          <w:rFonts w:ascii="Arial" w:hAnsi="Arial" w:cs="Arial"/>
          <w:bCs/>
          <w:sz w:val="22"/>
          <w:szCs w:val="22"/>
        </w:rPr>
        <w:t>zp</w:t>
      </w:r>
      <w:r w:rsidRPr="004116F4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5EBCAC0E" w14:textId="0E32E426" w:rsidR="005F4353" w:rsidRPr="005C67C8" w:rsidRDefault="005F4353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C67C8">
        <w:rPr>
          <w:rFonts w:ascii="Arial" w:hAnsi="Arial" w:cs="Arial"/>
          <w:bCs/>
          <w:sz w:val="22"/>
          <w:szCs w:val="22"/>
        </w:rPr>
        <w:t>art. 108 ust</w:t>
      </w:r>
      <w:r w:rsidR="005C67C8">
        <w:rPr>
          <w:rFonts w:ascii="Arial" w:hAnsi="Arial" w:cs="Arial"/>
          <w:bCs/>
          <w:sz w:val="22"/>
          <w:szCs w:val="22"/>
        </w:rPr>
        <w:t xml:space="preserve">. </w:t>
      </w:r>
      <w:r w:rsidRPr="005C67C8">
        <w:rPr>
          <w:rFonts w:ascii="Arial" w:hAnsi="Arial" w:cs="Arial"/>
          <w:bCs/>
          <w:sz w:val="22"/>
          <w:szCs w:val="22"/>
        </w:rPr>
        <w:t>1 ustawy P</w:t>
      </w:r>
      <w:r w:rsidR="005C67C8">
        <w:rPr>
          <w:rFonts w:ascii="Arial" w:hAnsi="Arial" w:cs="Arial"/>
          <w:bCs/>
          <w:sz w:val="22"/>
          <w:szCs w:val="22"/>
        </w:rPr>
        <w:t>zp</w:t>
      </w:r>
      <w:r w:rsidRPr="005C67C8">
        <w:rPr>
          <w:rFonts w:ascii="Arial" w:hAnsi="Arial" w:cs="Arial"/>
          <w:bCs/>
          <w:sz w:val="22"/>
          <w:szCs w:val="22"/>
        </w:rPr>
        <w:t>,</w:t>
      </w: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C3324B5" w14:textId="77777777" w:rsidR="005F4353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671FAD" w14:textId="77777777" w:rsidR="005F4353" w:rsidRPr="004116F4" w:rsidRDefault="005F4353" w:rsidP="004116F4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116F4">
        <w:rPr>
          <w:rFonts w:ascii="Arial" w:hAnsi="Arial" w:cs="Arial"/>
          <w:i/>
          <w:sz w:val="22"/>
          <w:szCs w:val="22"/>
        </w:rPr>
        <w:t xml:space="preserve">* </w:t>
      </w:r>
      <w:r w:rsidRPr="004116F4">
        <w:rPr>
          <w:rFonts w:ascii="Arial" w:hAnsi="Arial" w:cs="Arial"/>
          <w:i/>
          <w:sz w:val="20"/>
        </w:rPr>
        <w:t>niepotrzebne skreślić lub usunąć</w:t>
      </w:r>
    </w:p>
    <w:p w14:paraId="25EA842E" w14:textId="79D65307" w:rsidR="005F4353" w:rsidRDefault="005F4353" w:rsidP="004116F4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E3C1AAF" w14:textId="52D8736E" w:rsidR="004116F4" w:rsidRDefault="004116F4" w:rsidP="004116F4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6674957" w14:textId="77777777" w:rsidR="004116F4" w:rsidRDefault="004116F4" w:rsidP="004116F4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1C1F14">
        <w:rPr>
          <w:rFonts w:ascii="Arial" w:hAnsi="Arial" w:cs="Arial"/>
          <w:szCs w:val="24"/>
        </w:rPr>
        <w:t>Miejsce i data sporządzenia:</w:t>
      </w:r>
    </w:p>
    <w:p w14:paraId="54D12438" w14:textId="2F894126" w:rsidR="004116F4" w:rsidRDefault="004116F4" w:rsidP="004116F4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>(</w:t>
      </w:r>
      <w:r w:rsidRPr="004116F4">
        <w:rPr>
          <w:rFonts w:ascii="Arial" w:hAnsi="Arial" w:cs="Arial"/>
          <w:color w:val="000000"/>
          <w:sz w:val="17"/>
          <w:szCs w:val="17"/>
          <w:lang w:eastAsia="pl-PL"/>
        </w:rPr>
        <w:t>dokument musi zostać podpisany przez umocowanego przedstawiciela wykonawcy/</w:t>
      </w:r>
      <w:r w:rsidRPr="004116F4">
        <w:rPr>
          <w:rFonts w:ascii="Arial" w:hAnsi="Arial" w:cs="Arial"/>
          <w:sz w:val="17"/>
          <w:szCs w:val="17"/>
        </w:rPr>
        <w:t xml:space="preserve"> podmiotu udostępniającego zasoby</w:t>
      </w:r>
      <w:r>
        <w:rPr>
          <w:rFonts w:ascii="Arial" w:hAnsi="Arial" w:cs="Arial"/>
          <w:sz w:val="17"/>
          <w:szCs w:val="17"/>
        </w:rPr>
        <w:t>,</w:t>
      </w:r>
      <w:r w:rsidRPr="004116F4">
        <w:rPr>
          <w:rFonts w:ascii="Arial" w:hAnsi="Arial" w:cs="Arial"/>
          <w:color w:val="000000"/>
          <w:sz w:val="17"/>
          <w:szCs w:val="17"/>
          <w:lang w:eastAsia="pl-PL"/>
        </w:rPr>
        <w:t xml:space="preserve"> zgodnie z art. 63 ust. 2 ustawy PZP)</w:t>
      </w: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9BA499B" w14:textId="0AA6A93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B53CCD" w14:textId="61EA5E4F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3E6EF4" w14:textId="6B338E4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E5717D" w14:textId="043F9777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6A2558C" w14:textId="6CB8A0DE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20049A8" w14:textId="60165FD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6687BB" w14:textId="5971E14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0DB7008" w14:textId="7D65883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B27B7B8" w14:textId="7DBFD81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3D21125" w14:textId="6CE89F2A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2F0F96" w14:textId="13FEEA7A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5760152" w14:textId="0B1D66B5" w:rsidR="004116F4" w:rsidRDefault="004116F4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1F9DEE9" w14:textId="69E94A1D" w:rsidR="004116F4" w:rsidRDefault="004116F4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5CD2097" w14:textId="19681A79" w:rsidR="004116F4" w:rsidRDefault="004116F4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9CC50B9" w14:textId="3E41AEF6" w:rsidR="004116F4" w:rsidRDefault="004116F4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8E1E077" w14:textId="0C6D31EA" w:rsidR="004116F4" w:rsidRDefault="004116F4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4209B13" w14:textId="77777777" w:rsidR="004116F4" w:rsidRDefault="004116F4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AE29044" w14:textId="77777777" w:rsidR="00E43412" w:rsidRDefault="00E4341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1A3F99F" w14:textId="1AAC3AB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C55D5F9" w14:textId="63FE9A94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E67ABE5" w14:textId="77777777" w:rsidR="00787C0B" w:rsidRDefault="00787C0B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02651A8" w14:textId="230D2BD2" w:rsidR="00793D30" w:rsidRPr="005F1486" w:rsidRDefault="00793D3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t xml:space="preserve">Załącznik nr </w:t>
      </w:r>
      <w:r w:rsidR="00E43412">
        <w:rPr>
          <w:rFonts w:ascii="Arial" w:hAnsi="Arial" w:cs="Arial"/>
          <w:i/>
          <w:sz w:val="20"/>
        </w:rPr>
        <w:t>6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56996318" w14:textId="53DBD25C" w:rsidR="00793D30" w:rsidRPr="005F1486" w:rsidRDefault="008379AB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7316FBC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E985EC2" w14:textId="77777777" w:rsidR="00793D30" w:rsidRPr="00A17827" w:rsidRDefault="00793D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677FBB0" w14:textId="46253B74" w:rsidR="00793D30" w:rsidRPr="005C67C8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C67C8">
        <w:rPr>
          <w:rFonts w:ascii="Arial" w:hAnsi="Arial" w:cs="Arial"/>
          <w:sz w:val="22"/>
          <w:szCs w:val="22"/>
        </w:rPr>
        <w:t>108</w:t>
      </w:r>
      <w:r w:rsidRPr="005C67C8">
        <w:rPr>
          <w:rFonts w:ascii="Arial" w:hAnsi="Arial" w:cs="Arial"/>
          <w:sz w:val="22"/>
          <w:szCs w:val="22"/>
        </w:rPr>
        <w:t xml:space="preserve"> ust. </w:t>
      </w:r>
      <w:r w:rsidR="00A17827">
        <w:rPr>
          <w:rFonts w:ascii="Arial" w:hAnsi="Arial" w:cs="Arial"/>
          <w:sz w:val="22"/>
          <w:szCs w:val="22"/>
        </w:rPr>
        <w:t xml:space="preserve">1 pkt. </w:t>
      </w:r>
      <w:r w:rsidR="00CF5086" w:rsidRPr="005C67C8">
        <w:rPr>
          <w:rFonts w:ascii="Arial" w:hAnsi="Arial" w:cs="Arial"/>
          <w:sz w:val="22"/>
          <w:szCs w:val="22"/>
        </w:rPr>
        <w:t>5</w:t>
      </w:r>
      <w:r w:rsidRPr="005C67C8">
        <w:rPr>
          <w:rFonts w:ascii="Arial" w:hAnsi="Arial" w:cs="Arial"/>
          <w:sz w:val="22"/>
          <w:szCs w:val="22"/>
        </w:rPr>
        <w:t xml:space="preserve"> </w:t>
      </w:r>
      <w:r w:rsidR="00975AA1" w:rsidRPr="005C67C8">
        <w:rPr>
          <w:rFonts w:ascii="Arial" w:hAnsi="Arial" w:cs="Arial"/>
          <w:sz w:val="22"/>
          <w:szCs w:val="22"/>
        </w:rPr>
        <w:t xml:space="preserve">ustawy z dnia </w:t>
      </w:r>
      <w:r w:rsidR="00CF5086" w:rsidRPr="005C67C8">
        <w:rPr>
          <w:rFonts w:ascii="Arial" w:hAnsi="Arial" w:cs="Arial"/>
          <w:sz w:val="22"/>
          <w:szCs w:val="22"/>
        </w:rPr>
        <w:t xml:space="preserve">11 września 2019r. - Prawo zamówień publicznych (Dz. U. z </w:t>
      </w:r>
      <w:r w:rsidR="00CF5086" w:rsidRPr="005C67C8">
        <w:rPr>
          <w:rFonts w:ascii="Arial" w:hAnsi="Arial" w:cs="Arial"/>
          <w:iCs/>
          <w:sz w:val="22"/>
          <w:szCs w:val="22"/>
        </w:rPr>
        <w:t>2019</w:t>
      </w:r>
      <w:r w:rsidR="00787867">
        <w:rPr>
          <w:rFonts w:ascii="Arial" w:hAnsi="Arial" w:cs="Arial"/>
          <w:iCs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r. poz. 2019 </w:t>
      </w:r>
      <w:r w:rsidR="00CF5086" w:rsidRPr="005C67C8">
        <w:rPr>
          <w:rFonts w:ascii="Arial" w:hAnsi="Arial" w:cs="Arial"/>
          <w:sz w:val="22"/>
          <w:szCs w:val="22"/>
        </w:rPr>
        <w:t>z późn. zm.)</w:t>
      </w:r>
    </w:p>
    <w:p w14:paraId="53FF6627" w14:textId="0C829404" w:rsidR="002E5CF7" w:rsidRPr="004116F4" w:rsidRDefault="00793D30" w:rsidP="006140F3">
      <w:pPr>
        <w:spacing w:line="276" w:lineRule="auto"/>
        <w:jc w:val="both"/>
        <w:rPr>
          <w:rStyle w:val="FontStyle54"/>
          <w:rFonts w:ascii="Arial" w:hAnsi="Arial" w:cs="Arial"/>
        </w:rPr>
      </w:pPr>
      <w:r w:rsidRPr="004116F4">
        <w:rPr>
          <w:rFonts w:ascii="Arial" w:hAnsi="Arial" w:cs="Arial"/>
          <w:sz w:val="22"/>
          <w:szCs w:val="22"/>
        </w:rPr>
        <w:br/>
      </w:r>
      <w:r w:rsidR="002E5CF7" w:rsidRPr="004116F4">
        <w:rPr>
          <w:rFonts w:ascii="Arial" w:hAnsi="Arial" w:cs="Arial"/>
          <w:sz w:val="22"/>
          <w:szCs w:val="22"/>
        </w:rPr>
        <w:t xml:space="preserve">W związku z ubieganiem się o udzielenie zamówienia </w:t>
      </w:r>
      <w:r w:rsidR="00CF5086" w:rsidRPr="004116F4">
        <w:rPr>
          <w:rFonts w:ascii="Arial" w:hAnsi="Arial" w:cs="Arial"/>
          <w:sz w:val="22"/>
          <w:szCs w:val="22"/>
        </w:rPr>
        <w:t xml:space="preserve">na wykonanie </w:t>
      </w:r>
      <w:r w:rsidR="000B1A3C" w:rsidRPr="004116F4">
        <w:rPr>
          <w:rFonts w:ascii="Arial" w:hAnsi="Arial" w:cs="Arial"/>
          <w:sz w:val="22"/>
          <w:szCs w:val="22"/>
        </w:rPr>
        <w:t xml:space="preserve">usługi </w:t>
      </w:r>
      <w:r w:rsidR="00CF5086" w:rsidRPr="004116F4">
        <w:rPr>
          <w:rFonts w:ascii="Arial" w:hAnsi="Arial" w:cs="Arial"/>
          <w:sz w:val="22"/>
          <w:szCs w:val="22"/>
        </w:rPr>
        <w:t>pn</w:t>
      </w:r>
      <w:r w:rsidR="004116F4" w:rsidRPr="004116F4">
        <w:rPr>
          <w:rFonts w:ascii="Arial" w:hAnsi="Arial" w:cs="Arial"/>
          <w:sz w:val="22"/>
          <w:szCs w:val="22"/>
        </w:rPr>
        <w:t xml:space="preserve">.: </w:t>
      </w:r>
      <w:r w:rsidR="004116F4" w:rsidRPr="004116F4">
        <w:rPr>
          <w:rFonts w:ascii="Arial" w:hAnsi="Arial" w:cs="Arial"/>
          <w:b/>
          <w:sz w:val="22"/>
          <w:szCs w:val="22"/>
        </w:rPr>
        <w:t>„</w:t>
      </w:r>
      <w:r w:rsidR="004116F4" w:rsidRPr="004116F4">
        <w:rPr>
          <w:rFonts w:ascii="Arial" w:hAnsi="Arial" w:cs="Arial"/>
          <w:b/>
          <w:sz w:val="22"/>
          <w:szCs w:val="22"/>
          <w:lang w:val="en-US" w:eastAsia="pl-PL"/>
        </w:rPr>
        <w:t>Projekt wykonawczy remontu jazu Skałka w km 19+982 rzeki Bystrzyca</w:t>
      </w:r>
      <w:r w:rsidR="004116F4" w:rsidRPr="004116F4">
        <w:rPr>
          <w:rFonts w:ascii="Arial" w:hAnsi="Arial" w:cs="Arial"/>
          <w:b/>
          <w:sz w:val="22"/>
          <w:szCs w:val="22"/>
        </w:rPr>
        <w:t>”</w:t>
      </w:r>
      <w:r w:rsidR="00CF5086" w:rsidRPr="004116F4">
        <w:rPr>
          <w:rFonts w:ascii="Arial" w:hAnsi="Arial" w:cs="Arial"/>
          <w:b/>
          <w:sz w:val="22"/>
          <w:szCs w:val="22"/>
        </w:rPr>
        <w:t xml:space="preserve"> </w:t>
      </w:r>
      <w:r w:rsidR="002E5CF7" w:rsidRPr="004116F4">
        <w:rPr>
          <w:rFonts w:ascii="Arial" w:hAnsi="Arial" w:cs="Arial"/>
          <w:sz w:val="22"/>
          <w:szCs w:val="22"/>
        </w:rPr>
        <w:t xml:space="preserve">oświadczam, </w:t>
      </w:r>
      <w:r w:rsidR="002E5CF7" w:rsidRPr="004116F4">
        <w:rPr>
          <w:rStyle w:val="FontStyle54"/>
          <w:rFonts w:ascii="Arial" w:hAnsi="Arial" w:cs="Arial"/>
        </w:rPr>
        <w:t>że:</w:t>
      </w:r>
    </w:p>
    <w:p w14:paraId="07FED07F" w14:textId="77777777" w:rsidR="002E5CF7" w:rsidRPr="005C67C8" w:rsidRDefault="002E5CF7" w:rsidP="002E5CF7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559141F2" w14:textId="7AE08BC1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nie należę do </w:t>
      </w:r>
      <w:r w:rsidR="00504ECB" w:rsidRPr="005C67C8">
        <w:rPr>
          <w:rStyle w:val="FontStyle54"/>
          <w:rFonts w:ascii="Arial" w:hAnsi="Arial" w:cs="Arial"/>
        </w:rPr>
        <w:t xml:space="preserve">żadnej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w rozumieniu ustawy z dnia </w:t>
      </w:r>
      <w:r w:rsidR="00A63A91" w:rsidRPr="005C67C8">
        <w:rPr>
          <w:rFonts w:ascii="Arial" w:hAnsi="Arial" w:cs="Arial"/>
          <w:bCs/>
          <w:iCs/>
          <w:sz w:val="22"/>
          <w:szCs w:val="22"/>
        </w:rPr>
        <w:br/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16 lutego 2007r. o ochronie konkurencji i konsumentów </w:t>
      </w:r>
    </w:p>
    <w:p w14:paraId="409BC864" w14:textId="77777777" w:rsidR="002E5CF7" w:rsidRPr="005C67C8" w:rsidRDefault="002E5CF7" w:rsidP="002E5CF7">
      <w:pPr>
        <w:spacing w:line="276" w:lineRule="auto"/>
        <w:ind w:lef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3637840" w14:textId="6CACE9B4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</w:t>
      </w:r>
      <w:r w:rsidR="00504ECB" w:rsidRPr="005C67C8">
        <w:rPr>
          <w:rStyle w:val="FontStyle54"/>
          <w:rFonts w:ascii="Arial" w:hAnsi="Arial" w:cs="Arial"/>
        </w:rPr>
        <w:t xml:space="preserve">nie </w:t>
      </w:r>
      <w:r w:rsidRPr="005C67C8">
        <w:rPr>
          <w:rStyle w:val="FontStyle54"/>
          <w:rFonts w:ascii="Arial" w:hAnsi="Arial" w:cs="Arial"/>
        </w:rPr>
        <w:t xml:space="preserve">należę do </w:t>
      </w:r>
      <w:r w:rsidR="00504ECB" w:rsidRPr="005C67C8">
        <w:rPr>
          <w:rStyle w:val="FontStyle54"/>
          <w:rFonts w:ascii="Arial" w:hAnsi="Arial" w:cs="Arial"/>
        </w:rPr>
        <w:t xml:space="preserve">tej samej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="00504ECB" w:rsidRPr="005C67C8">
        <w:rPr>
          <w:rStyle w:val="FontStyle54"/>
          <w:rFonts w:ascii="Arial" w:hAnsi="Arial" w:cs="Arial"/>
        </w:rPr>
        <w:t>co Wykonawcy, którzy złożyli</w:t>
      </w:r>
      <w:r w:rsidR="00A17827">
        <w:rPr>
          <w:rStyle w:val="FontStyle54"/>
          <w:rFonts w:ascii="Arial" w:hAnsi="Arial" w:cs="Arial"/>
        </w:rPr>
        <w:t xml:space="preserve"> odrębne</w:t>
      </w:r>
      <w:r w:rsidR="00504ECB"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0A08F383" w14:textId="77777777" w:rsidR="002E5CF7" w:rsidRPr="005C67C8" w:rsidRDefault="002E5CF7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2AE47" w14:textId="1C1628F3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>* należę do tej samej grupy kapitałowej</w:t>
      </w:r>
      <w:r w:rsidR="00BE71A5"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co następujący</w:t>
      </w:r>
      <w:r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Wykonawcy, którzy</w:t>
      </w:r>
      <w:r w:rsidRPr="005C67C8">
        <w:rPr>
          <w:rStyle w:val="FontStyle54"/>
          <w:rFonts w:ascii="Arial" w:hAnsi="Arial" w:cs="Arial"/>
        </w:rPr>
        <w:t xml:space="preserve"> złoży</w:t>
      </w:r>
      <w:r w:rsidR="00004F0B" w:rsidRPr="005C67C8">
        <w:rPr>
          <w:rStyle w:val="FontStyle54"/>
          <w:rFonts w:ascii="Arial" w:hAnsi="Arial" w:cs="Arial"/>
        </w:rPr>
        <w:t>li</w:t>
      </w:r>
      <w:r w:rsidRPr="005C67C8">
        <w:rPr>
          <w:rStyle w:val="FontStyle54"/>
          <w:rFonts w:ascii="Arial" w:hAnsi="Arial" w:cs="Arial"/>
        </w:rPr>
        <w:t xml:space="preserve"> </w:t>
      </w:r>
      <w:r w:rsidR="00A17827"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0E948A6D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738F26A6" w14:textId="70DD79C0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……………………………………………………………………………….</w:t>
      </w:r>
    </w:p>
    <w:p w14:paraId="7B94B64E" w14:textId="6B57D145" w:rsidR="009B1A13" w:rsidRPr="005C67C8" w:rsidRDefault="009B1A13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55CAB134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65B18590" w14:textId="77777777" w:rsidR="005C67C8" w:rsidRP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0EB283DE" w:rsidR="00793D30" w:rsidRPr="005C67C8" w:rsidRDefault="00793D30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="005C67C8" w:rsidRPr="000A4213">
        <w:rPr>
          <w:rFonts w:ascii="Arial" w:hAnsi="Arial" w:cs="Arial"/>
          <w:i/>
          <w:sz w:val="20"/>
        </w:rPr>
        <w:t>niepotrzebne skreślić lub usunąć</w:t>
      </w:r>
    </w:p>
    <w:p w14:paraId="2D9FE555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0BB3AD9C" w14:textId="4BD50CFA" w:rsidR="00793D30" w:rsidRDefault="00793D30" w:rsidP="004116F4">
      <w:pPr>
        <w:autoSpaceDE w:val="0"/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475FBF28" w14:textId="3F35451C" w:rsidR="004116F4" w:rsidRDefault="004116F4" w:rsidP="004116F4">
      <w:pPr>
        <w:autoSpaceDE w:val="0"/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79A92C5E" w14:textId="6A18133F" w:rsidR="004116F4" w:rsidRDefault="004116F4" w:rsidP="004116F4">
      <w:pPr>
        <w:autoSpaceDE w:val="0"/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653737CB" w14:textId="77777777" w:rsidR="004116F4" w:rsidRDefault="004116F4" w:rsidP="004116F4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1C1F14">
        <w:rPr>
          <w:rFonts w:ascii="Arial" w:hAnsi="Arial" w:cs="Arial"/>
          <w:szCs w:val="24"/>
        </w:rPr>
        <w:t>Miejsce i data sporządzenia:</w:t>
      </w:r>
    </w:p>
    <w:p w14:paraId="01B70493" w14:textId="2E1334BC" w:rsidR="004116F4" w:rsidRDefault="004116F4" w:rsidP="004116F4">
      <w:pPr>
        <w:autoSpaceDE w:val="0"/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(dokument musi zostać podpisany przez umocowanego przedstawiciela wykonawcy zgodnie z art. 63 ust. </w:t>
      </w:r>
      <w:r>
        <w:rPr>
          <w:rFonts w:ascii="Arial" w:hAnsi="Arial" w:cs="Arial"/>
          <w:color w:val="000000"/>
          <w:sz w:val="17"/>
          <w:szCs w:val="17"/>
          <w:lang w:eastAsia="pl-PL"/>
        </w:rPr>
        <w:t>2</w:t>
      </w: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 ustawy PZP)</w:t>
      </w:r>
    </w:p>
    <w:p w14:paraId="31DADF6C" w14:textId="34BA04E2" w:rsidR="004116F4" w:rsidRDefault="004116F4" w:rsidP="004116F4">
      <w:pPr>
        <w:autoSpaceDE w:val="0"/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5F5A12FD" w14:textId="1D97594A" w:rsidR="004116F4" w:rsidRDefault="004116F4" w:rsidP="004116F4">
      <w:pPr>
        <w:autoSpaceDE w:val="0"/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52493C81" w14:textId="77777777" w:rsidR="004116F4" w:rsidRPr="00004F0B" w:rsidRDefault="004116F4" w:rsidP="004116F4">
      <w:pPr>
        <w:autoSpaceDE w:val="0"/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0717F192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BD3094F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5A18D77E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060FD4AB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39D3FB47" w14:textId="77777777" w:rsidR="008379AB" w:rsidRDefault="008379AB" w:rsidP="0076442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78A57C4F" w14:textId="77777777" w:rsidR="000A4213" w:rsidRDefault="000A4213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099F613C" w14:textId="77777777" w:rsidR="000A4213" w:rsidRDefault="000A4213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3FA8E000" w14:textId="77777777" w:rsidR="000A4213" w:rsidRDefault="000A4213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68A8CD1E" w14:textId="49D9B0AE" w:rsidR="00787C0B" w:rsidRPr="005F1486" w:rsidRDefault="00787C0B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t xml:space="preserve">Załącznik nr </w:t>
      </w:r>
      <w:r w:rsidR="000B1A3C">
        <w:rPr>
          <w:rFonts w:ascii="Arial" w:hAnsi="Arial" w:cs="Arial"/>
          <w:i/>
          <w:iCs/>
          <w:sz w:val="20"/>
        </w:rPr>
        <w:t>7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2ED1DA21" w14:textId="77777777" w:rsidR="00787C0B" w:rsidRPr="00E11F99" w:rsidRDefault="00787C0B" w:rsidP="00787C0B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43AA02D9" w14:textId="77777777" w:rsidR="00787C0B" w:rsidRPr="005F1486" w:rsidRDefault="00787C0B" w:rsidP="00787C0B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6C3C1705" w14:textId="77777777" w:rsidR="00787C0B" w:rsidRPr="000A4213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84C1300" w14:textId="77777777" w:rsidR="00787C0B" w:rsidRPr="005F1486" w:rsidRDefault="00787C0B" w:rsidP="00787C0B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7981CE53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B411C09" w14:textId="77777777" w:rsidR="00787C0B" w:rsidRPr="005F1486" w:rsidRDefault="00787C0B" w:rsidP="005C67C8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3BDD816D" w14:textId="77777777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>WYKAZ USŁUG</w:t>
      </w:r>
      <w:r w:rsidRPr="005C67C8">
        <w:rPr>
          <w:rFonts w:ascii="Arial" w:hAnsi="Arial" w:cs="Arial"/>
          <w:sz w:val="22"/>
          <w:szCs w:val="22"/>
        </w:rPr>
        <w:t>*</w:t>
      </w:r>
    </w:p>
    <w:p w14:paraId="3BBB0BB0" w14:textId="1916696B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wykonanych w okresie ostatnich </w:t>
      </w:r>
      <w:r w:rsidR="00294E6F">
        <w:rPr>
          <w:rFonts w:ascii="Arial" w:hAnsi="Arial" w:cs="Arial"/>
          <w:b/>
          <w:sz w:val="22"/>
          <w:szCs w:val="22"/>
        </w:rPr>
        <w:t>pięciu</w:t>
      </w:r>
      <w:r w:rsidR="00CD6523">
        <w:rPr>
          <w:rFonts w:ascii="Arial" w:hAnsi="Arial" w:cs="Arial"/>
          <w:b/>
          <w:sz w:val="22"/>
          <w:szCs w:val="22"/>
        </w:rPr>
        <w:t xml:space="preserve"> </w:t>
      </w:r>
      <w:r w:rsidRPr="008D3EE4">
        <w:rPr>
          <w:rFonts w:ascii="Arial" w:hAnsi="Arial" w:cs="Arial"/>
          <w:b/>
          <w:sz w:val="22"/>
          <w:szCs w:val="22"/>
        </w:rPr>
        <w:t>lat</w:t>
      </w:r>
      <w:r w:rsidR="00294E6F">
        <w:rPr>
          <w:rFonts w:ascii="Arial" w:hAnsi="Arial" w:cs="Arial"/>
          <w:b/>
          <w:sz w:val="22"/>
          <w:szCs w:val="22"/>
        </w:rPr>
        <w:t>ach</w:t>
      </w:r>
      <w:bookmarkStart w:id="1" w:name="_GoBack"/>
      <w:bookmarkEnd w:id="1"/>
      <w:r w:rsidRPr="005C67C8">
        <w:rPr>
          <w:rFonts w:ascii="Arial" w:hAnsi="Arial" w:cs="Arial"/>
          <w:sz w:val="22"/>
          <w:szCs w:val="22"/>
        </w:rPr>
        <w:t xml:space="preserve"> przed upływem terminu składania ofert</w:t>
      </w:r>
    </w:p>
    <w:p w14:paraId="11BC37A8" w14:textId="58851CC6" w:rsidR="00787C0B" w:rsidRPr="004116F4" w:rsidRDefault="005C67C8" w:rsidP="00787C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składany w związku z ubieganiem się o udzielenie zamówienia na wykonanie </w:t>
      </w:r>
      <w:r w:rsidR="000B1A3C">
        <w:rPr>
          <w:rFonts w:ascii="Arial" w:hAnsi="Arial" w:cs="Arial"/>
          <w:sz w:val="22"/>
          <w:szCs w:val="22"/>
          <w:lang w:eastAsia="pl-PL"/>
        </w:rPr>
        <w:t>usługi</w:t>
      </w:r>
      <w:r w:rsidRPr="005C67C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97D4C">
        <w:rPr>
          <w:rFonts w:ascii="Arial" w:hAnsi="Arial" w:cs="Arial"/>
          <w:sz w:val="22"/>
          <w:szCs w:val="22"/>
          <w:lang w:eastAsia="pl-PL"/>
        </w:rPr>
        <w:br/>
      </w:r>
      <w:r w:rsidRPr="004116F4">
        <w:rPr>
          <w:rFonts w:ascii="Arial" w:hAnsi="Arial" w:cs="Arial"/>
          <w:sz w:val="22"/>
          <w:szCs w:val="22"/>
        </w:rPr>
        <w:t xml:space="preserve">pn.: </w:t>
      </w:r>
      <w:r w:rsidR="004116F4" w:rsidRPr="004116F4">
        <w:rPr>
          <w:rFonts w:ascii="Arial" w:hAnsi="Arial" w:cs="Arial"/>
          <w:b/>
          <w:sz w:val="22"/>
          <w:szCs w:val="22"/>
        </w:rPr>
        <w:t>„</w:t>
      </w:r>
      <w:r w:rsidR="004116F4" w:rsidRPr="004116F4">
        <w:rPr>
          <w:rFonts w:ascii="Arial" w:hAnsi="Arial" w:cs="Arial"/>
          <w:b/>
          <w:sz w:val="22"/>
          <w:szCs w:val="22"/>
          <w:lang w:val="en-US" w:eastAsia="pl-PL"/>
        </w:rPr>
        <w:t>Projekt wykonawczy remontu jazu Skałka w km 19+982 rzeki Bystrzyca</w:t>
      </w:r>
      <w:r w:rsidR="004116F4" w:rsidRPr="004116F4">
        <w:rPr>
          <w:rFonts w:ascii="Arial" w:hAnsi="Arial" w:cs="Arial"/>
          <w:b/>
          <w:sz w:val="22"/>
          <w:szCs w:val="22"/>
        </w:rPr>
        <w:t>”</w:t>
      </w:r>
    </w:p>
    <w:p w14:paraId="3D440B5C" w14:textId="77777777" w:rsidR="009209D5" w:rsidRPr="005C67C8" w:rsidRDefault="009209D5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1985"/>
        <w:gridCol w:w="1589"/>
      </w:tblGrid>
      <w:tr w:rsidR="00787C0B" w:rsidRPr="005F1486" w14:paraId="1DA07FBD" w14:textId="77777777" w:rsidTr="00235B0B">
        <w:trPr>
          <w:cantSplit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FDDE7" w14:textId="77777777" w:rsidR="00787C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01E0D7C4" w14:textId="77777777" w:rsidR="00787C0B" w:rsidRPr="00004F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21C99" w14:textId="77777777" w:rsidR="00787C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16CFDB60" w14:textId="3BCC31B8" w:rsidR="00787C0B" w:rsidRPr="00004F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Zleceniodawca</w:t>
            </w:r>
            <w:r w:rsidR="00A17827">
              <w:rPr>
                <w:rFonts w:ascii="Arial" w:hAnsi="Arial" w:cs="Arial"/>
                <w:sz w:val="20"/>
              </w:rPr>
              <w:t xml:space="preserve"> / Zamawiający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FA86C" w14:textId="77777777" w:rsidR="00787C0B" w:rsidRDefault="00787C0B" w:rsidP="00235B0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6D9E8293" w14:textId="75042A00" w:rsidR="00A17827" w:rsidRDefault="00787C0B" w:rsidP="00A178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 xml:space="preserve">Nazwa </w:t>
            </w:r>
            <w:r w:rsidR="00A17827">
              <w:rPr>
                <w:rFonts w:ascii="Arial" w:hAnsi="Arial" w:cs="Arial"/>
                <w:sz w:val="20"/>
              </w:rPr>
              <w:t>opracowa</w:t>
            </w:r>
            <w:r w:rsidRPr="00004F0B">
              <w:rPr>
                <w:rFonts w:ascii="Arial" w:hAnsi="Arial" w:cs="Arial"/>
                <w:sz w:val="20"/>
              </w:rPr>
              <w:t>nia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17827">
              <w:rPr>
                <w:rFonts w:ascii="Arial" w:hAnsi="Arial" w:cs="Arial"/>
                <w:sz w:val="20"/>
              </w:rPr>
              <w:t>/</w:t>
            </w:r>
          </w:p>
          <w:p w14:paraId="3C8D1A11" w14:textId="0D6EC594" w:rsidR="00787C0B" w:rsidRDefault="00787C0B" w:rsidP="00A178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Zakres prac</w:t>
            </w:r>
          </w:p>
          <w:p w14:paraId="0C2DC80F" w14:textId="112B0CE8" w:rsidR="00787C0B" w:rsidRDefault="00787C0B" w:rsidP="0064008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(potwierdzający spełnianie warunku określonego w pkt.7.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2.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1 SIWZ)</w:t>
            </w:r>
          </w:p>
          <w:p w14:paraId="53609EAC" w14:textId="77777777" w:rsidR="00787C0B" w:rsidRPr="00E11F99" w:rsidRDefault="00787C0B" w:rsidP="00235B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014E" w14:textId="77777777" w:rsidR="00787C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60A2D87D" w14:textId="77777777" w:rsidR="00787C0B" w:rsidRPr="00004F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 xml:space="preserve">Wartość brutto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8145E" w14:textId="77777777" w:rsidR="00787C0B" w:rsidRDefault="00787C0B" w:rsidP="00235B0B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</w:p>
          <w:p w14:paraId="681235A2" w14:textId="77777777" w:rsidR="00787C0B" w:rsidRPr="00004F0B" w:rsidRDefault="00787C0B" w:rsidP="00235B0B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b w:val="0"/>
                <w:sz w:val="20"/>
              </w:rPr>
              <w:t xml:space="preserve">Data wykonania  </w:t>
            </w:r>
          </w:p>
        </w:tc>
      </w:tr>
      <w:tr w:rsidR="00787C0B" w:rsidRPr="005F1486" w14:paraId="0E5B0F36" w14:textId="77777777" w:rsidTr="00235B0B">
        <w:trPr>
          <w:cantSplit/>
          <w:trHeight w:val="4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411D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BCC01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20E0D5E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23A22B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2112F5A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8526077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B4BAE18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16281BE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B184A9C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DF334CA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3CF570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BA08B2D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9080DC0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5042E67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751356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3B5FD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0C198C8C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B317DF9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4BA8C41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3A36870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A6DD2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0907" w14:textId="77777777" w:rsidR="00787C0B" w:rsidRPr="005F1486" w:rsidRDefault="00787C0B" w:rsidP="00235B0B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66350E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60466C3C" w14:textId="5EA30BC9" w:rsidR="00787C0B" w:rsidRDefault="00787C0B" w:rsidP="00787C0B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>* należy załączyć dowody potwierdzające, że usługi zostały wykonane należycie</w:t>
      </w:r>
    </w:p>
    <w:p w14:paraId="3007FF94" w14:textId="3DE49746" w:rsidR="004116F4" w:rsidRDefault="004116F4" w:rsidP="00787C0B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058C2F5A" w14:textId="6E0137C8" w:rsidR="004116F4" w:rsidRDefault="004116F4" w:rsidP="00787C0B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236EE731" w14:textId="77777777" w:rsidR="004116F4" w:rsidRDefault="004116F4" w:rsidP="004116F4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1C1F14">
        <w:rPr>
          <w:rFonts w:ascii="Arial" w:hAnsi="Arial" w:cs="Arial"/>
          <w:szCs w:val="24"/>
        </w:rPr>
        <w:t>Miejsce i data sporządzenia:</w:t>
      </w:r>
    </w:p>
    <w:p w14:paraId="3FC5D450" w14:textId="70A80C61" w:rsidR="004116F4" w:rsidRPr="00E11F99" w:rsidRDefault="004116F4" w:rsidP="004116F4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(dokument musi zostać podpisany przez umocowanego przedstawiciela wykonawcy zgodnie z art. 63 ust. </w:t>
      </w:r>
      <w:r>
        <w:rPr>
          <w:rFonts w:ascii="Arial" w:hAnsi="Arial" w:cs="Arial"/>
          <w:color w:val="000000"/>
          <w:sz w:val="17"/>
          <w:szCs w:val="17"/>
          <w:lang w:eastAsia="pl-PL"/>
        </w:rPr>
        <w:t>2</w:t>
      </w: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 ustawy PZP)</w:t>
      </w:r>
    </w:p>
    <w:p w14:paraId="424A11F3" w14:textId="77777777" w:rsidR="005E2014" w:rsidRPr="005F1486" w:rsidRDefault="005E2014" w:rsidP="005E2014">
      <w:pPr>
        <w:rPr>
          <w:rFonts w:ascii="Arial" w:hAnsi="Arial" w:cs="Arial"/>
          <w:sz w:val="20"/>
        </w:rPr>
      </w:pPr>
    </w:p>
    <w:p w14:paraId="2E9F8054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380AE351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4BF7B3C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0E77A5A" w14:textId="5F54CEBF" w:rsidR="005E2014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538C675A" w14:textId="3A053DE9" w:rsidR="004116F4" w:rsidRDefault="004116F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7624D7E7" w14:textId="77777777" w:rsidR="00694599" w:rsidRDefault="00694599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7853C434" w14:textId="77777777" w:rsidR="004116F4" w:rsidRPr="005F1486" w:rsidRDefault="004116F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07F2CBB2" w14:textId="0636AE53" w:rsidR="00787C0B" w:rsidRDefault="00787C0B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7ACA4C10" w14:textId="5F67B7DB" w:rsidR="009B1A13" w:rsidRDefault="009B1A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905322A" w14:textId="77777777" w:rsidR="000A4213" w:rsidRDefault="000A42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8F85E5C" w14:textId="77777777" w:rsidR="009209D5" w:rsidRDefault="009209D5" w:rsidP="00CC7EB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427EFC2A" w14:textId="65E18E22" w:rsidR="00937E81" w:rsidRPr="005F1486" w:rsidRDefault="00937E81" w:rsidP="00937E81">
      <w:pPr>
        <w:autoSpaceDE w:val="0"/>
        <w:autoSpaceDN w:val="0"/>
        <w:adjustRightInd w:val="0"/>
        <w:ind w:left="6381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lastRenderedPageBreak/>
        <w:t>Zał</w:t>
      </w:r>
      <w:r w:rsidRPr="005F1486">
        <w:rPr>
          <w:rFonts w:ascii="Arial" w:eastAsia="TimesNewRoman,Italic" w:hAnsi="Arial" w:cs="Arial"/>
          <w:i/>
          <w:iCs/>
          <w:sz w:val="20"/>
        </w:rPr>
        <w:t>ą</w:t>
      </w:r>
      <w:r w:rsidRPr="005F1486">
        <w:rPr>
          <w:rFonts w:ascii="Arial" w:hAnsi="Arial" w:cs="Arial"/>
          <w:i/>
          <w:iCs/>
          <w:sz w:val="20"/>
        </w:rPr>
        <w:t xml:space="preserve">cznik nr </w:t>
      </w:r>
      <w:r w:rsidR="00C97D4C">
        <w:rPr>
          <w:rFonts w:ascii="Arial" w:hAnsi="Arial" w:cs="Arial"/>
          <w:i/>
          <w:iCs/>
          <w:sz w:val="20"/>
        </w:rPr>
        <w:t>8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1C9CB8AB" w14:textId="77777777" w:rsidR="00937E81" w:rsidRPr="00004F0B" w:rsidRDefault="00937E81" w:rsidP="00937E81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436530B1" w14:textId="77777777" w:rsidR="00937E81" w:rsidRPr="005F1486" w:rsidRDefault="00937E81" w:rsidP="00937E8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C09D576" w14:textId="77777777" w:rsidR="00937E81" w:rsidRPr="005F1486" w:rsidRDefault="00937E81" w:rsidP="00937E8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04EDD91" w14:textId="77777777" w:rsidR="00937E81" w:rsidRPr="005F1486" w:rsidRDefault="00937E81" w:rsidP="00937E8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4D0AAB3" w14:textId="77777777" w:rsidR="00937E81" w:rsidRPr="000A4213" w:rsidRDefault="00937E81" w:rsidP="00937E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……………………………………</w:t>
      </w:r>
    </w:p>
    <w:p w14:paraId="4431734A" w14:textId="77777777" w:rsidR="00937E81" w:rsidRPr="005F1486" w:rsidRDefault="00937E81" w:rsidP="00937E8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 xml:space="preserve">               nazwa i adres Wykonawcy</w:t>
      </w:r>
    </w:p>
    <w:p w14:paraId="521CC6B6" w14:textId="77777777" w:rsidR="00937E81" w:rsidRPr="0052439F" w:rsidRDefault="00937E81" w:rsidP="00937E81">
      <w:pPr>
        <w:spacing w:line="276" w:lineRule="auto"/>
        <w:jc w:val="both"/>
        <w:rPr>
          <w:rFonts w:ascii="Arial" w:hAnsi="Arial" w:cs="Arial"/>
          <w:bCs/>
        </w:rPr>
      </w:pPr>
    </w:p>
    <w:p w14:paraId="35000C02" w14:textId="77777777" w:rsidR="00937E81" w:rsidRPr="00CC7EBF" w:rsidRDefault="00937E81" w:rsidP="00937E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C7EBF">
        <w:rPr>
          <w:rFonts w:ascii="Arial" w:hAnsi="Arial" w:cs="Arial"/>
          <w:b/>
          <w:sz w:val="22"/>
          <w:szCs w:val="22"/>
        </w:rPr>
        <w:t xml:space="preserve">WYKAZ OSÓB </w:t>
      </w:r>
    </w:p>
    <w:p w14:paraId="5DD98509" w14:textId="73C4243C" w:rsidR="00937E81" w:rsidRPr="000A4213" w:rsidRDefault="00937E81" w:rsidP="00937E81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0A4213">
        <w:rPr>
          <w:rFonts w:ascii="Arial" w:hAnsi="Arial" w:cs="Arial"/>
          <w:bCs/>
          <w:sz w:val="22"/>
          <w:szCs w:val="22"/>
        </w:rPr>
        <w:t>skierowanych do realizacji zamówienia</w:t>
      </w:r>
    </w:p>
    <w:p w14:paraId="445B26DE" w14:textId="717F2389" w:rsidR="009209D5" w:rsidRPr="004116F4" w:rsidRDefault="009209D5" w:rsidP="009209D5">
      <w:pPr>
        <w:spacing w:line="276" w:lineRule="auto"/>
        <w:jc w:val="center"/>
        <w:rPr>
          <w:rFonts w:ascii="Arial" w:hAnsi="Arial" w:cs="Arial"/>
          <w:b/>
          <w:color w:val="070BB9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 xml:space="preserve">składany w związku z ubieganiem się o udzielenie zamówienia na wykonanie </w:t>
      </w:r>
      <w:r w:rsidR="00C97D4C" w:rsidRPr="00C97D4C">
        <w:rPr>
          <w:rFonts w:ascii="Arial" w:hAnsi="Arial" w:cs="Arial"/>
          <w:bCs/>
          <w:sz w:val="22"/>
          <w:szCs w:val="22"/>
          <w:lang w:eastAsia="pl-PL"/>
        </w:rPr>
        <w:t>usługi</w:t>
      </w:r>
      <w:r w:rsidRPr="00C97D4C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0A4213">
        <w:rPr>
          <w:rFonts w:ascii="Arial" w:hAnsi="Arial" w:cs="Arial"/>
          <w:sz w:val="22"/>
          <w:szCs w:val="22"/>
        </w:rPr>
        <w:t xml:space="preserve">pn.: </w:t>
      </w:r>
      <w:r w:rsidR="004116F4" w:rsidRPr="004116F4">
        <w:rPr>
          <w:rFonts w:ascii="Arial" w:hAnsi="Arial" w:cs="Arial"/>
          <w:b/>
          <w:sz w:val="22"/>
          <w:szCs w:val="22"/>
        </w:rPr>
        <w:t>„</w:t>
      </w:r>
      <w:r w:rsidR="004116F4" w:rsidRPr="004116F4">
        <w:rPr>
          <w:rFonts w:ascii="Arial" w:hAnsi="Arial" w:cs="Arial"/>
          <w:b/>
          <w:sz w:val="22"/>
          <w:szCs w:val="22"/>
          <w:lang w:val="en-US" w:eastAsia="pl-PL"/>
        </w:rPr>
        <w:t>Projekt wykonawczy remontu jazu Skałka w km 19+982 rzeki Bystrzyca</w:t>
      </w:r>
      <w:r w:rsidR="004116F4" w:rsidRPr="004116F4">
        <w:rPr>
          <w:rFonts w:ascii="Arial" w:hAnsi="Arial" w:cs="Arial"/>
          <w:b/>
          <w:sz w:val="22"/>
          <w:szCs w:val="22"/>
        </w:rPr>
        <w:t>”</w:t>
      </w:r>
    </w:p>
    <w:p w14:paraId="46AF0B8E" w14:textId="77777777" w:rsidR="009209D5" w:rsidRPr="0052439F" w:rsidRDefault="009209D5" w:rsidP="00937E81">
      <w:pPr>
        <w:spacing w:line="276" w:lineRule="auto"/>
        <w:jc w:val="center"/>
        <w:rPr>
          <w:rFonts w:ascii="Arial" w:hAnsi="Arial" w:cs="Arial"/>
          <w:bCs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2127"/>
        <w:gridCol w:w="2693"/>
        <w:gridCol w:w="1843"/>
      </w:tblGrid>
      <w:tr w:rsidR="00CE114F" w:rsidRPr="0052439F" w14:paraId="1B94B837" w14:textId="77777777" w:rsidTr="00CE114F">
        <w:trPr>
          <w:cantSplit/>
          <w:trHeight w:val="267"/>
        </w:trPr>
        <w:tc>
          <w:tcPr>
            <w:tcW w:w="562" w:type="dxa"/>
          </w:tcPr>
          <w:p w14:paraId="7CD1A214" w14:textId="2868F619" w:rsidR="00CE114F" w:rsidRPr="007B47CD" w:rsidRDefault="00CE114F" w:rsidP="00E225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B47CD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1143C41E" w14:textId="77777777" w:rsidR="00CE114F" w:rsidRPr="0052439F" w:rsidRDefault="00CE114F" w:rsidP="00E2258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2439F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127" w:type="dxa"/>
          </w:tcPr>
          <w:p w14:paraId="6FC76745" w14:textId="77777777" w:rsidR="00CE114F" w:rsidRPr="007B47CD" w:rsidRDefault="00CE114F" w:rsidP="00E225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DAF360" w14:textId="209B203B" w:rsidR="00CE114F" w:rsidRDefault="00CE114F" w:rsidP="00CE114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Informacja na temat kwalifikacji zawodowych, uprawnień niezbędnych dla wykonania </w:t>
            </w:r>
          </w:p>
          <w:p w14:paraId="01B74F1E" w14:textId="77777777" w:rsidR="00CE114F" w:rsidRDefault="00CE114F" w:rsidP="00CE114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zamówienia</w:t>
            </w:r>
          </w:p>
          <w:p w14:paraId="7062EFF0" w14:textId="3EA26B01" w:rsidR="00CE114F" w:rsidRDefault="00CD6523" w:rsidP="00CE114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(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potwierdzając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a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spełnianie warunku określonego w pkt.7.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2.</w:t>
            </w:r>
            <w:r w:rsidR="003965C2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SIWZ)</w:t>
            </w:r>
          </w:p>
          <w:p w14:paraId="3CE5C516" w14:textId="1A14176B" w:rsidR="00CE114F" w:rsidRPr="007B47CD" w:rsidRDefault="00CE114F" w:rsidP="00937E8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4666F48" w14:textId="511FD875" w:rsidR="00CE114F" w:rsidRPr="007B47CD" w:rsidRDefault="00CE114F" w:rsidP="00E2258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>Podstawa dysponowania*</w:t>
            </w:r>
          </w:p>
        </w:tc>
      </w:tr>
      <w:tr w:rsidR="00CE114F" w:rsidRPr="0052439F" w14:paraId="692939A5" w14:textId="77777777" w:rsidTr="00CE114F">
        <w:trPr>
          <w:cantSplit/>
          <w:trHeight w:val="2652"/>
        </w:trPr>
        <w:tc>
          <w:tcPr>
            <w:tcW w:w="562" w:type="dxa"/>
          </w:tcPr>
          <w:p w14:paraId="336BD42C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AB76CAF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9D14119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BBB5FE1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E5A2810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3BFA1E4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9B26485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BC7211A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14DB3AC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F27D10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DB4B5C4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8ADE9DD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12F1659B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51D3A620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3F990A05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6D2226F9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523E1165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322E421C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33AAEDA9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3F6C3CCB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36650DC4" w14:textId="77777777" w:rsidR="00CE114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DCDDFC2" w14:textId="77777777" w:rsidR="00CE114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E0E0139" w14:textId="77777777" w:rsidR="00CE114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A51C930" w14:textId="77777777" w:rsidR="00CE114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EA01C56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F6C10A6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FC75818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5D8B5580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455C05F6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765D8EDF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7E3EFF6A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51D96FD5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1DA40EA1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39D1FE92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81FF6D6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4D5ABE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9EED2F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FE0CD3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3ED219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D956DF1" w14:textId="77777777" w:rsidR="00937E81" w:rsidRPr="0052439F" w:rsidRDefault="00937E81" w:rsidP="00937E81">
      <w:pPr>
        <w:spacing w:line="276" w:lineRule="auto"/>
        <w:jc w:val="both"/>
        <w:rPr>
          <w:rFonts w:ascii="Arial" w:hAnsi="Arial" w:cs="Arial"/>
        </w:rPr>
      </w:pPr>
    </w:p>
    <w:p w14:paraId="3C7472E8" w14:textId="77777777" w:rsidR="00937E81" w:rsidRPr="007B47CD" w:rsidRDefault="00937E81" w:rsidP="008D3EE4">
      <w:pPr>
        <w:spacing w:after="120"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*Dysponowanie bezpośrednie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5A690DF7" w14:textId="77777777" w:rsidR="00937E81" w:rsidRPr="007B47CD" w:rsidRDefault="00937E81" w:rsidP="00937E81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Dysponowanie 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Pr="007B47CD">
        <w:rPr>
          <w:rFonts w:ascii="Arial" w:hAnsi="Arial" w:cs="Arial"/>
          <w:i/>
          <w:iCs/>
          <w:sz w:val="14"/>
          <w:szCs w:val="14"/>
        </w:rPr>
        <w:t>na potrzeby realizacji zamówienia.</w:t>
      </w:r>
    </w:p>
    <w:p w14:paraId="0B4994DA" w14:textId="409AF906" w:rsidR="00CB28A3" w:rsidRDefault="00CB28A3" w:rsidP="007B47CD">
      <w:pPr>
        <w:spacing w:line="276" w:lineRule="auto"/>
        <w:rPr>
          <w:rFonts w:ascii="Arial" w:hAnsi="Arial" w:cs="Arial"/>
          <w:i/>
          <w:sz w:val="20"/>
        </w:rPr>
      </w:pPr>
    </w:p>
    <w:p w14:paraId="14503805" w14:textId="6481CD50" w:rsidR="004116F4" w:rsidRDefault="004116F4" w:rsidP="007B47CD">
      <w:pPr>
        <w:spacing w:line="276" w:lineRule="auto"/>
        <w:rPr>
          <w:rFonts w:ascii="Arial" w:hAnsi="Arial" w:cs="Arial"/>
          <w:i/>
          <w:sz w:val="20"/>
        </w:rPr>
      </w:pPr>
    </w:p>
    <w:p w14:paraId="5835B4CF" w14:textId="77777777" w:rsidR="004116F4" w:rsidRDefault="004116F4" w:rsidP="004116F4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1C1F14">
        <w:rPr>
          <w:rFonts w:ascii="Arial" w:hAnsi="Arial" w:cs="Arial"/>
          <w:szCs w:val="24"/>
        </w:rPr>
        <w:t>Miejsce i data sporządzenia:</w:t>
      </w:r>
    </w:p>
    <w:p w14:paraId="62AE6A6D" w14:textId="1F66418B" w:rsidR="004116F4" w:rsidRDefault="004116F4" w:rsidP="004116F4">
      <w:pPr>
        <w:spacing w:line="276" w:lineRule="auto"/>
        <w:ind w:right="-142"/>
        <w:rPr>
          <w:rFonts w:ascii="Arial" w:hAnsi="Arial" w:cs="Arial"/>
          <w:i/>
          <w:sz w:val="20"/>
        </w:rPr>
      </w:pP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(dokument musi zostać podpisany przez umocowanego przedstawiciela wykonawcy zgodnie z art. 63 ust. </w:t>
      </w:r>
      <w:r>
        <w:rPr>
          <w:rFonts w:ascii="Arial" w:hAnsi="Arial" w:cs="Arial"/>
          <w:color w:val="000000"/>
          <w:sz w:val="17"/>
          <w:szCs w:val="17"/>
          <w:lang w:eastAsia="pl-PL"/>
        </w:rPr>
        <w:t>2</w:t>
      </w: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 ustawy PZP)</w:t>
      </w:r>
    </w:p>
    <w:p w14:paraId="4F600C05" w14:textId="77777777" w:rsidR="00CB28A3" w:rsidRDefault="00CB28A3" w:rsidP="00CB28A3">
      <w:pPr>
        <w:spacing w:line="276" w:lineRule="auto"/>
        <w:jc w:val="right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  <w:footnote w:id="1">
    <w:p w14:paraId="542D21EE" w14:textId="77777777" w:rsidR="00F228DC" w:rsidRPr="003112C2" w:rsidRDefault="00F228DC" w:rsidP="00F228DC">
      <w:pPr>
        <w:pStyle w:val="Tekstprzypisudolnego"/>
        <w:rPr>
          <w:rFonts w:ascii="Arial" w:hAnsi="Arial" w:cs="Arial"/>
          <w:sz w:val="16"/>
          <w:szCs w:val="16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Skreślić lub usunąć, gdy nie dotyczy</w:t>
      </w:r>
    </w:p>
  </w:footnote>
  <w:footnote w:id="2">
    <w:p w14:paraId="627B8D10" w14:textId="3E5C4FF8" w:rsidR="00F228DC" w:rsidRPr="001D4255" w:rsidRDefault="00F228DC" w:rsidP="000746C9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="002711BE"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</w:t>
      </w:r>
      <w:r w:rsidR="002711BE" w:rsidRPr="003112C2">
        <w:rPr>
          <w:rFonts w:ascii="Arial" w:hAnsi="Arial" w:cs="Arial"/>
          <w:sz w:val="16"/>
          <w:szCs w:val="16"/>
        </w:rPr>
        <w:t>art. 108 ust. 1</w:t>
      </w:r>
      <w:r w:rsidR="00A17827">
        <w:rPr>
          <w:rFonts w:ascii="Arial" w:hAnsi="Arial" w:cs="Arial"/>
          <w:sz w:val="16"/>
          <w:szCs w:val="16"/>
          <w:lang w:val="pl-PL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01E08" w14:textId="13C58FC3" w:rsidR="005B7B60" w:rsidRPr="004116F4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2F5496" w:themeColor="accent1" w:themeShade="BF"/>
        <w:sz w:val="20"/>
      </w:rPr>
    </w:pPr>
    <w:r w:rsidRPr="004116F4">
      <w:rPr>
        <w:rFonts w:ascii="Arial" w:hAnsi="Arial" w:cs="Arial"/>
        <w:b/>
        <w:smallCaps/>
        <w:color w:val="2F5496" w:themeColor="accent1" w:themeShade="BF"/>
        <w:sz w:val="20"/>
      </w:rPr>
      <w:t>Oznaczenie sprawy</w:t>
    </w:r>
    <w:r w:rsidRPr="004116F4">
      <w:rPr>
        <w:rFonts w:ascii="Arial" w:hAnsi="Arial" w:cs="Arial"/>
        <w:b/>
        <w:color w:val="2F5496" w:themeColor="accent1" w:themeShade="BF"/>
        <w:sz w:val="20"/>
      </w:rPr>
      <w:t xml:space="preserve">: </w:t>
    </w:r>
    <w:r w:rsidRPr="004116F4">
      <w:rPr>
        <w:rFonts w:ascii="Arial" w:hAnsi="Arial" w:cs="Arial"/>
        <w:b/>
        <w:bCs/>
        <w:smallCaps/>
        <w:color w:val="2F5496" w:themeColor="accent1" w:themeShade="BF"/>
        <w:sz w:val="20"/>
      </w:rPr>
      <w:t>WR.ROZ.2810</w:t>
    </w:r>
    <w:r w:rsidR="000746C9" w:rsidRPr="004116F4">
      <w:rPr>
        <w:rFonts w:ascii="Arial" w:hAnsi="Arial" w:cs="Arial"/>
        <w:b/>
        <w:bCs/>
        <w:smallCaps/>
        <w:color w:val="2F5496" w:themeColor="accent1" w:themeShade="BF"/>
        <w:sz w:val="20"/>
      </w:rPr>
      <w:t>.</w:t>
    </w:r>
    <w:r w:rsidR="004116F4" w:rsidRPr="004116F4">
      <w:rPr>
        <w:rFonts w:ascii="Arial" w:hAnsi="Arial" w:cs="Arial"/>
        <w:b/>
        <w:bCs/>
        <w:smallCaps/>
        <w:color w:val="2F5496" w:themeColor="accent1" w:themeShade="BF"/>
        <w:sz w:val="20"/>
      </w:rPr>
      <w:t>4</w:t>
    </w:r>
    <w:r w:rsidR="000746C9" w:rsidRPr="004116F4">
      <w:rPr>
        <w:rFonts w:ascii="Arial" w:hAnsi="Arial" w:cs="Arial"/>
        <w:b/>
        <w:bCs/>
        <w:smallCaps/>
        <w:color w:val="2F5496" w:themeColor="accent1" w:themeShade="BF"/>
        <w:sz w:val="20"/>
      </w:rPr>
      <w:t>3</w:t>
    </w:r>
    <w:r w:rsidRPr="004116F4">
      <w:rPr>
        <w:rFonts w:ascii="Arial" w:hAnsi="Arial" w:cs="Arial"/>
        <w:b/>
        <w:bCs/>
        <w:smallCaps/>
        <w:color w:val="2F5496" w:themeColor="accent1" w:themeShade="BF"/>
        <w:sz w:val="20"/>
      </w:rPr>
      <w:t>.202</w:t>
    </w:r>
    <w:r w:rsidR="000978B7" w:rsidRPr="004116F4">
      <w:rPr>
        <w:rFonts w:ascii="Arial" w:hAnsi="Arial" w:cs="Arial"/>
        <w:b/>
        <w:bCs/>
        <w:smallCaps/>
        <w:color w:val="2F5496" w:themeColor="accent1" w:themeShade="BF"/>
        <w:sz w:val="20"/>
      </w:rPr>
      <w:t>1</w:t>
    </w:r>
    <w:r w:rsidRPr="004116F4">
      <w:rPr>
        <w:rFonts w:ascii="Arial" w:hAnsi="Arial" w:cs="Arial"/>
        <w:b/>
        <w:bCs/>
        <w:smallCaps/>
        <w:color w:val="2F5496" w:themeColor="accent1" w:themeShade="BF"/>
        <w:sz w:val="20"/>
      </w:rPr>
      <w:t xml:space="preserve"> </w:t>
    </w:r>
    <w:r w:rsidRPr="004116F4">
      <w:rPr>
        <w:rFonts w:ascii="Arial" w:hAnsi="Arial" w:cs="Arial"/>
        <w:b/>
        <w:bCs/>
        <w:smallCaps/>
        <w:color w:val="2F5496" w:themeColor="accent1" w:themeShade="BF"/>
        <w:sz w:val="20"/>
      </w:rPr>
      <w:tab/>
    </w:r>
    <w:r w:rsidRPr="004116F4">
      <w:rPr>
        <w:rFonts w:ascii="Arial" w:hAnsi="Arial" w:cs="Arial"/>
        <w:b/>
        <w:bCs/>
        <w:smallCaps/>
        <w:color w:val="2F5496" w:themeColor="accent1" w:themeShade="BF"/>
        <w:sz w:val="20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4E6F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8241E"/>
    <w:rsid w:val="003965C2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6F4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4599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97A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D6523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3083E-987A-4C26-8820-AD8017A3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Paweł Mężyk (RZGW Wrocław)</cp:lastModifiedBy>
  <cp:revision>12</cp:revision>
  <cp:lastPrinted>2021-02-09T11:18:00Z</cp:lastPrinted>
  <dcterms:created xsi:type="dcterms:W3CDTF">2021-02-19T12:17:00Z</dcterms:created>
  <dcterms:modified xsi:type="dcterms:W3CDTF">2021-06-18T07:30:00Z</dcterms:modified>
</cp:coreProperties>
</file>