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1353F" w14:textId="189BE8F5" w:rsidR="00550BAC" w:rsidRPr="00EC39B6" w:rsidRDefault="00550BAC" w:rsidP="00EC39B6">
      <w:pPr>
        <w:suppressAutoHyphens/>
        <w:spacing w:after="0" w:line="240" w:lineRule="auto"/>
        <w:jc w:val="center"/>
        <w:rPr>
          <w:rFonts w:eastAsia="Times New Roman" w:cstheme="minorHAnsi"/>
          <w:b/>
          <w:lang w:eastAsia="ar-SA"/>
        </w:rPr>
      </w:pPr>
      <w:r w:rsidRPr="008800AC">
        <w:rPr>
          <w:rFonts w:eastAsia="Times New Roman" w:cstheme="minorHAnsi"/>
          <w:b/>
          <w:lang w:eastAsia="ar-SA"/>
        </w:rPr>
        <w:t>„WZÓR  UMOWY”</w:t>
      </w:r>
    </w:p>
    <w:p w14:paraId="56048595" w14:textId="77777777" w:rsidR="00866703" w:rsidRPr="005C756D" w:rsidRDefault="00866703" w:rsidP="003F5AB0">
      <w:pPr>
        <w:suppressAutoHyphens/>
        <w:spacing w:after="0" w:line="240" w:lineRule="auto"/>
        <w:rPr>
          <w:rFonts w:eastAsia="Times New Roman" w:cstheme="minorHAnsi"/>
          <w:sz w:val="20"/>
          <w:szCs w:val="20"/>
          <w:lang w:eastAsia="ar-SA"/>
        </w:rPr>
      </w:pPr>
    </w:p>
    <w:p w14:paraId="06857ADA" w14:textId="55836B2D" w:rsidR="00866703" w:rsidRPr="005C756D" w:rsidRDefault="00866703" w:rsidP="003F5AB0">
      <w:pPr>
        <w:suppressAutoHyphens/>
        <w:spacing w:after="0" w:line="240" w:lineRule="auto"/>
        <w:jc w:val="both"/>
        <w:rPr>
          <w:rFonts w:eastAsia="Times New Roman" w:cstheme="minorHAnsi"/>
          <w:sz w:val="20"/>
          <w:szCs w:val="20"/>
          <w:lang w:eastAsia="ar-SA"/>
        </w:rPr>
      </w:pPr>
      <w:r w:rsidRPr="005C756D">
        <w:rPr>
          <w:rFonts w:eastAsia="Times New Roman" w:cstheme="minorHAnsi"/>
          <w:sz w:val="20"/>
          <w:szCs w:val="20"/>
          <w:lang w:eastAsia="ar-SA"/>
        </w:rPr>
        <w:t xml:space="preserve">W dniu </w:t>
      </w:r>
      <w:r w:rsidRPr="00AC72E6">
        <w:rPr>
          <w:rFonts w:eastAsia="Times New Roman" w:cstheme="minorHAnsi"/>
          <w:bCs/>
          <w:sz w:val="20"/>
          <w:szCs w:val="20"/>
          <w:lang w:eastAsia="ar-SA"/>
        </w:rPr>
        <w:t xml:space="preserve">............................. </w:t>
      </w:r>
      <w:r w:rsidRPr="005C756D">
        <w:rPr>
          <w:rFonts w:eastAsia="Times New Roman" w:cstheme="minorHAnsi"/>
          <w:b/>
          <w:sz w:val="20"/>
          <w:szCs w:val="20"/>
          <w:lang w:eastAsia="ar-SA"/>
        </w:rPr>
        <w:t xml:space="preserve"> r.</w:t>
      </w:r>
      <w:r w:rsidRPr="005C756D">
        <w:rPr>
          <w:rFonts w:eastAsia="Times New Roman" w:cstheme="minorHAnsi"/>
          <w:sz w:val="20"/>
          <w:szCs w:val="20"/>
          <w:lang w:eastAsia="ar-SA"/>
        </w:rPr>
        <w:t xml:space="preserve"> w </w:t>
      </w:r>
      <w:r w:rsidR="00EC39B6">
        <w:rPr>
          <w:rFonts w:eastAsia="Times New Roman" w:cstheme="minorHAnsi"/>
          <w:sz w:val="20"/>
          <w:szCs w:val="20"/>
          <w:lang w:eastAsia="ar-SA"/>
        </w:rPr>
        <w:t>Stalow</w:t>
      </w:r>
      <w:r w:rsidR="0012471D">
        <w:rPr>
          <w:rFonts w:eastAsia="Times New Roman" w:cstheme="minorHAnsi"/>
          <w:sz w:val="20"/>
          <w:szCs w:val="20"/>
          <w:lang w:eastAsia="ar-SA"/>
        </w:rPr>
        <w:t>ej</w:t>
      </w:r>
      <w:r w:rsidR="00EC39B6">
        <w:rPr>
          <w:rFonts w:eastAsia="Times New Roman" w:cstheme="minorHAnsi"/>
          <w:sz w:val="20"/>
          <w:szCs w:val="20"/>
          <w:lang w:eastAsia="ar-SA"/>
        </w:rPr>
        <w:t xml:space="preserve"> Wol</w:t>
      </w:r>
      <w:r w:rsidR="0012471D">
        <w:rPr>
          <w:rFonts w:eastAsia="Times New Roman" w:cstheme="minorHAnsi"/>
          <w:sz w:val="20"/>
          <w:szCs w:val="20"/>
          <w:lang w:eastAsia="ar-SA"/>
        </w:rPr>
        <w:t>i</w:t>
      </w:r>
      <w:r w:rsidR="007A0F56" w:rsidRPr="005C756D">
        <w:rPr>
          <w:rFonts w:eastAsia="Times New Roman" w:cstheme="minorHAnsi"/>
          <w:sz w:val="20"/>
          <w:szCs w:val="20"/>
          <w:lang w:eastAsia="ar-SA"/>
        </w:rPr>
        <w:t xml:space="preserve"> </w:t>
      </w:r>
      <w:r w:rsidRPr="005C756D">
        <w:rPr>
          <w:rFonts w:eastAsia="Times New Roman" w:cstheme="minorHAnsi"/>
          <w:sz w:val="20"/>
          <w:szCs w:val="20"/>
          <w:lang w:eastAsia="ar-SA"/>
        </w:rPr>
        <w:t xml:space="preserve">pomiędzy: </w:t>
      </w:r>
    </w:p>
    <w:p w14:paraId="49C6A8E1" w14:textId="77777777" w:rsidR="00866703" w:rsidRPr="005C756D" w:rsidRDefault="00866703" w:rsidP="003F5AB0">
      <w:pPr>
        <w:suppressAutoHyphens/>
        <w:spacing w:after="0" w:line="240" w:lineRule="auto"/>
        <w:jc w:val="both"/>
        <w:rPr>
          <w:rFonts w:eastAsia="Times New Roman" w:cstheme="minorHAnsi"/>
          <w:sz w:val="20"/>
          <w:szCs w:val="20"/>
          <w:lang w:eastAsia="ar-SA"/>
        </w:rPr>
      </w:pPr>
    </w:p>
    <w:p w14:paraId="1E57C73C" w14:textId="77777777" w:rsidR="00364433" w:rsidRDefault="00866703" w:rsidP="00364433">
      <w:pPr>
        <w:suppressAutoHyphens/>
        <w:spacing w:after="0" w:line="240" w:lineRule="auto"/>
        <w:jc w:val="both"/>
        <w:rPr>
          <w:rFonts w:cstheme="minorHAnsi"/>
          <w:color w:val="000000"/>
          <w:sz w:val="20"/>
          <w:szCs w:val="20"/>
          <w:lang w:eastAsia="ar-SA"/>
        </w:rPr>
      </w:pPr>
      <w:bookmarkStart w:id="0" w:name="_Hlk52530398"/>
      <w:r w:rsidRPr="005C756D">
        <w:rPr>
          <w:rFonts w:cstheme="minorHAnsi"/>
          <w:color w:val="000000"/>
          <w:sz w:val="20"/>
          <w:szCs w:val="20"/>
          <w:lang w:eastAsia="ar-SA"/>
        </w:rPr>
        <w:t>P</w:t>
      </w:r>
      <w:r w:rsidR="00770EB8" w:rsidRPr="005C756D">
        <w:rPr>
          <w:rFonts w:cstheme="minorHAnsi"/>
          <w:color w:val="000000"/>
          <w:sz w:val="20"/>
          <w:szCs w:val="20"/>
          <w:lang w:eastAsia="ar-SA"/>
        </w:rPr>
        <w:t xml:space="preserve">aństwowym Gospodarstwem Wodnym </w:t>
      </w:r>
      <w:r w:rsidRPr="005C756D">
        <w:rPr>
          <w:rFonts w:cstheme="minorHAnsi"/>
          <w:color w:val="000000"/>
          <w:sz w:val="20"/>
          <w:szCs w:val="20"/>
          <w:lang w:eastAsia="ar-SA"/>
        </w:rPr>
        <w:t xml:space="preserve">Wody Polskie, ul. </w:t>
      </w:r>
      <w:r w:rsidR="00364433" w:rsidRPr="00364433">
        <w:rPr>
          <w:rFonts w:cstheme="minorHAnsi"/>
          <w:color w:val="000000"/>
          <w:sz w:val="20"/>
          <w:szCs w:val="20"/>
          <w:lang w:eastAsia="ar-SA"/>
        </w:rPr>
        <w:t>Żelazna 59A</w:t>
      </w:r>
      <w:r w:rsidR="00364433">
        <w:rPr>
          <w:rFonts w:cstheme="minorHAnsi"/>
          <w:color w:val="000000"/>
          <w:sz w:val="20"/>
          <w:szCs w:val="20"/>
          <w:lang w:eastAsia="ar-SA"/>
        </w:rPr>
        <w:t xml:space="preserve">, </w:t>
      </w:r>
      <w:r w:rsidR="00364433" w:rsidRPr="00364433">
        <w:rPr>
          <w:rFonts w:cstheme="minorHAnsi"/>
          <w:color w:val="000000"/>
          <w:sz w:val="20"/>
          <w:szCs w:val="20"/>
          <w:lang w:eastAsia="ar-SA"/>
        </w:rPr>
        <w:t>00-848 Warszawa</w:t>
      </w:r>
      <w:r w:rsidRPr="005C756D">
        <w:rPr>
          <w:rFonts w:cstheme="minorHAnsi"/>
          <w:color w:val="000000"/>
          <w:sz w:val="20"/>
          <w:szCs w:val="20"/>
          <w:lang w:eastAsia="ar-SA"/>
        </w:rPr>
        <w:t>,</w:t>
      </w:r>
    </w:p>
    <w:bookmarkEnd w:id="0"/>
    <w:p w14:paraId="6549959B" w14:textId="35DCC1F5" w:rsidR="00866703" w:rsidRDefault="00866703" w:rsidP="00364433">
      <w:pPr>
        <w:suppressAutoHyphens/>
        <w:spacing w:after="0" w:line="240" w:lineRule="auto"/>
        <w:jc w:val="both"/>
        <w:rPr>
          <w:rFonts w:cstheme="minorHAnsi"/>
          <w:color w:val="000000"/>
          <w:sz w:val="20"/>
          <w:szCs w:val="20"/>
          <w:lang w:eastAsia="ar-SA"/>
        </w:rPr>
      </w:pPr>
      <w:r w:rsidRPr="005C756D">
        <w:rPr>
          <w:rFonts w:cstheme="minorHAnsi"/>
          <w:color w:val="000000"/>
          <w:sz w:val="20"/>
          <w:szCs w:val="20"/>
          <w:lang w:eastAsia="ar-SA"/>
        </w:rPr>
        <w:t>NIP: 5272825616, REGON: 368302575, reprezentowanym przez</w:t>
      </w:r>
      <w:r w:rsidR="00EC39B6">
        <w:rPr>
          <w:rFonts w:cstheme="minorHAnsi"/>
          <w:color w:val="000000"/>
          <w:sz w:val="20"/>
          <w:szCs w:val="20"/>
          <w:lang w:eastAsia="ar-SA"/>
        </w:rPr>
        <w:t>:</w:t>
      </w:r>
    </w:p>
    <w:p w14:paraId="71099B68" w14:textId="77777777" w:rsidR="00EC39B6" w:rsidRPr="005C756D" w:rsidRDefault="00EC39B6" w:rsidP="00364433">
      <w:pPr>
        <w:suppressAutoHyphens/>
        <w:spacing w:after="0" w:line="240" w:lineRule="auto"/>
        <w:jc w:val="both"/>
        <w:rPr>
          <w:rFonts w:cstheme="minorHAnsi"/>
          <w:color w:val="000000"/>
          <w:sz w:val="20"/>
          <w:szCs w:val="20"/>
          <w:lang w:eastAsia="ar-SA"/>
        </w:rPr>
      </w:pPr>
    </w:p>
    <w:p w14:paraId="57D879DF" w14:textId="7D1299DD" w:rsidR="00866703" w:rsidRDefault="00EC39B6" w:rsidP="003F5AB0">
      <w:p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Witolda Bieleckiego</w:t>
      </w:r>
      <w:r w:rsidR="00090482" w:rsidRPr="005C756D">
        <w:rPr>
          <w:rFonts w:eastAsia="Times New Roman" w:cstheme="minorHAnsi"/>
          <w:sz w:val="20"/>
          <w:szCs w:val="20"/>
          <w:lang w:eastAsia="ar-SA"/>
        </w:rPr>
        <w:t xml:space="preserve"> – Dyrektora </w:t>
      </w:r>
      <w:r>
        <w:rPr>
          <w:rFonts w:eastAsia="Times New Roman" w:cstheme="minorHAnsi"/>
          <w:sz w:val="20"/>
          <w:szCs w:val="20"/>
          <w:lang w:eastAsia="ar-SA"/>
        </w:rPr>
        <w:t>Zarządu Zlewni w Stalowej Woli</w:t>
      </w:r>
      <w:r w:rsidR="00090482" w:rsidRPr="005C756D">
        <w:rPr>
          <w:rFonts w:eastAsia="Times New Roman" w:cstheme="minorHAnsi"/>
          <w:sz w:val="20"/>
          <w:szCs w:val="20"/>
          <w:lang w:eastAsia="ar-SA"/>
        </w:rPr>
        <w:t xml:space="preserve">, ul. </w:t>
      </w:r>
      <w:r>
        <w:rPr>
          <w:rFonts w:eastAsia="Times New Roman" w:cstheme="minorHAnsi"/>
          <w:sz w:val="20"/>
          <w:szCs w:val="20"/>
          <w:lang w:eastAsia="ar-SA"/>
        </w:rPr>
        <w:t>Jagiellońska 17</w:t>
      </w:r>
      <w:r w:rsidR="00090482" w:rsidRPr="005C756D">
        <w:rPr>
          <w:rFonts w:eastAsia="Times New Roman" w:cstheme="minorHAnsi"/>
          <w:sz w:val="20"/>
          <w:szCs w:val="20"/>
          <w:lang w:eastAsia="ar-SA"/>
        </w:rPr>
        <w:t>, 3</w:t>
      </w:r>
      <w:r>
        <w:rPr>
          <w:rFonts w:eastAsia="Times New Roman" w:cstheme="minorHAnsi"/>
          <w:sz w:val="20"/>
          <w:szCs w:val="20"/>
          <w:lang w:eastAsia="ar-SA"/>
        </w:rPr>
        <w:t>7-450 Stalowa Wola</w:t>
      </w:r>
    </w:p>
    <w:p w14:paraId="4DA5AEB1" w14:textId="77777777" w:rsidR="00EC39B6" w:rsidRPr="005C756D" w:rsidRDefault="00EC39B6" w:rsidP="003F5AB0">
      <w:pPr>
        <w:suppressAutoHyphens/>
        <w:spacing w:after="0" w:line="240" w:lineRule="auto"/>
        <w:jc w:val="both"/>
        <w:rPr>
          <w:rFonts w:eastAsia="Times New Roman" w:cstheme="minorHAnsi"/>
          <w:sz w:val="20"/>
          <w:szCs w:val="20"/>
          <w:lang w:eastAsia="ar-SA"/>
        </w:rPr>
      </w:pPr>
    </w:p>
    <w:p w14:paraId="26C840BF" w14:textId="77777777" w:rsidR="00866703" w:rsidRPr="005C756D" w:rsidRDefault="00866703" w:rsidP="003F5AB0">
      <w:pPr>
        <w:suppressAutoHyphens/>
        <w:spacing w:after="0" w:line="240" w:lineRule="auto"/>
        <w:jc w:val="both"/>
        <w:rPr>
          <w:rFonts w:eastAsia="Times New Roman" w:cstheme="minorHAnsi"/>
          <w:b/>
          <w:bCs/>
          <w:sz w:val="20"/>
          <w:szCs w:val="20"/>
          <w:lang w:eastAsia="ar-SA"/>
        </w:rPr>
      </w:pPr>
      <w:r w:rsidRPr="005C756D">
        <w:rPr>
          <w:rFonts w:eastAsia="Times New Roman" w:cstheme="minorHAnsi"/>
          <w:sz w:val="20"/>
          <w:szCs w:val="20"/>
          <w:lang w:eastAsia="ar-SA"/>
        </w:rPr>
        <w:t xml:space="preserve">zwanym dalej </w:t>
      </w:r>
      <w:r w:rsidRPr="005C756D">
        <w:rPr>
          <w:rFonts w:eastAsia="Times New Roman" w:cstheme="minorHAnsi"/>
          <w:b/>
          <w:bCs/>
          <w:sz w:val="20"/>
          <w:szCs w:val="20"/>
          <w:lang w:eastAsia="ar-SA"/>
        </w:rPr>
        <w:t>„Zamawiającym”</w:t>
      </w:r>
      <w:r w:rsidRPr="005C756D">
        <w:rPr>
          <w:rFonts w:eastAsia="Times New Roman" w:cstheme="minorHAnsi"/>
          <w:bCs/>
          <w:sz w:val="20"/>
          <w:szCs w:val="20"/>
          <w:lang w:eastAsia="ar-SA"/>
        </w:rPr>
        <w:t>,</w:t>
      </w:r>
    </w:p>
    <w:p w14:paraId="6B68A5F8" w14:textId="77777777" w:rsidR="00866703" w:rsidRPr="005C756D" w:rsidRDefault="00866703" w:rsidP="003F5AB0">
      <w:pPr>
        <w:suppressAutoHyphens/>
        <w:spacing w:after="0" w:line="240" w:lineRule="auto"/>
        <w:jc w:val="both"/>
        <w:rPr>
          <w:rFonts w:eastAsia="Times New Roman" w:cstheme="minorHAnsi"/>
          <w:sz w:val="20"/>
          <w:szCs w:val="20"/>
          <w:lang w:eastAsia="ar-SA"/>
        </w:rPr>
      </w:pPr>
    </w:p>
    <w:p w14:paraId="28B3F8FB" w14:textId="215FCB86" w:rsidR="00866703" w:rsidRPr="005C756D" w:rsidRDefault="00866703" w:rsidP="003F5AB0">
      <w:pPr>
        <w:suppressAutoHyphens/>
        <w:spacing w:after="0" w:line="240" w:lineRule="auto"/>
        <w:rPr>
          <w:rFonts w:eastAsia="Times New Roman" w:cstheme="minorHAnsi"/>
          <w:sz w:val="20"/>
          <w:szCs w:val="20"/>
          <w:lang w:eastAsia="ar-SA"/>
        </w:rPr>
      </w:pPr>
      <w:bookmarkStart w:id="1" w:name="_Hlk52530421"/>
      <w:r w:rsidRPr="005C756D">
        <w:rPr>
          <w:rFonts w:eastAsia="Times New Roman" w:cstheme="minorHAnsi"/>
          <w:sz w:val="20"/>
          <w:szCs w:val="20"/>
          <w:lang w:eastAsia="ar-SA"/>
        </w:rPr>
        <w:t xml:space="preserve">a </w:t>
      </w:r>
      <w:r w:rsidR="00AC72E6">
        <w:rPr>
          <w:rFonts w:eastAsia="Times New Roman" w:cstheme="minorHAnsi"/>
          <w:sz w:val="20"/>
          <w:szCs w:val="20"/>
          <w:lang w:eastAsia="ar-SA"/>
        </w:rPr>
        <w:t>…………..</w:t>
      </w:r>
      <w:r w:rsidRPr="005C756D">
        <w:rPr>
          <w:rFonts w:eastAsia="Times New Roman" w:cstheme="minorHAnsi"/>
          <w:sz w:val="20"/>
          <w:szCs w:val="20"/>
          <w:lang w:eastAsia="ar-SA"/>
        </w:rPr>
        <w:t>....................................................................</w:t>
      </w:r>
      <w:r w:rsidR="00AC72E6">
        <w:rPr>
          <w:rFonts w:eastAsia="Times New Roman" w:cstheme="minorHAnsi"/>
          <w:sz w:val="20"/>
          <w:szCs w:val="20"/>
          <w:lang w:eastAsia="ar-SA"/>
        </w:rPr>
        <w:t>..</w:t>
      </w:r>
      <w:r w:rsidRPr="005C756D">
        <w:rPr>
          <w:rFonts w:eastAsia="Times New Roman" w:cstheme="minorHAnsi"/>
          <w:sz w:val="20"/>
          <w:szCs w:val="20"/>
          <w:lang w:eastAsia="ar-SA"/>
        </w:rPr>
        <w:t xml:space="preserve">....................................................................................... </w:t>
      </w:r>
    </w:p>
    <w:p w14:paraId="1B637F97" w14:textId="77777777" w:rsidR="00866703" w:rsidRPr="003F5AB0" w:rsidRDefault="00866703" w:rsidP="003F5AB0">
      <w:pPr>
        <w:suppressAutoHyphens/>
        <w:spacing w:after="0" w:line="240" w:lineRule="auto"/>
        <w:jc w:val="center"/>
        <w:rPr>
          <w:rFonts w:eastAsia="Times New Roman" w:cstheme="minorHAnsi"/>
          <w:i/>
          <w:sz w:val="16"/>
          <w:szCs w:val="16"/>
          <w:lang w:eastAsia="ar-SA"/>
        </w:rPr>
      </w:pPr>
      <w:r w:rsidRPr="003F5AB0">
        <w:rPr>
          <w:rFonts w:eastAsia="Times New Roman" w:cstheme="minorHAnsi"/>
          <w:i/>
          <w:sz w:val="16"/>
          <w:szCs w:val="16"/>
          <w:lang w:eastAsia="ar-SA"/>
        </w:rPr>
        <w:t>(nazwa i siedziba podmiotu będącego Wykonawcą)</w:t>
      </w:r>
    </w:p>
    <w:p w14:paraId="5322857E" w14:textId="77777777" w:rsidR="00866703" w:rsidRPr="005C756D" w:rsidRDefault="00866703" w:rsidP="003F5AB0">
      <w:pPr>
        <w:suppressAutoHyphens/>
        <w:spacing w:after="0" w:line="240" w:lineRule="auto"/>
        <w:jc w:val="center"/>
        <w:rPr>
          <w:rFonts w:eastAsia="Times New Roman" w:cstheme="minorHAnsi"/>
          <w:sz w:val="20"/>
          <w:szCs w:val="20"/>
          <w:lang w:eastAsia="ar-SA"/>
        </w:rPr>
      </w:pPr>
    </w:p>
    <w:p w14:paraId="297A2EBC" w14:textId="326E8EB4" w:rsidR="00866703" w:rsidRDefault="00866703" w:rsidP="003F5AB0">
      <w:pPr>
        <w:suppressAutoHyphens/>
        <w:spacing w:after="0" w:line="240" w:lineRule="auto"/>
        <w:jc w:val="both"/>
        <w:rPr>
          <w:rFonts w:eastAsia="Times New Roman" w:cstheme="minorHAnsi"/>
          <w:sz w:val="20"/>
          <w:szCs w:val="20"/>
          <w:lang w:eastAsia="ar-SA"/>
        </w:rPr>
      </w:pPr>
      <w:r w:rsidRPr="005C756D">
        <w:rPr>
          <w:rFonts w:eastAsia="Times New Roman" w:cstheme="minorHAnsi"/>
          <w:sz w:val="20"/>
          <w:szCs w:val="20"/>
          <w:lang w:eastAsia="ar-SA"/>
        </w:rPr>
        <w:t>NIP: …………………….</w:t>
      </w:r>
      <w:r w:rsidR="003B4B75">
        <w:rPr>
          <w:rFonts w:eastAsia="Times New Roman" w:cstheme="minorHAnsi"/>
          <w:sz w:val="20"/>
          <w:szCs w:val="20"/>
          <w:lang w:eastAsia="ar-SA"/>
        </w:rPr>
        <w:t xml:space="preserve">, </w:t>
      </w:r>
      <w:r w:rsidRPr="005C756D">
        <w:rPr>
          <w:rFonts w:eastAsia="Times New Roman" w:cstheme="minorHAnsi"/>
          <w:sz w:val="20"/>
          <w:szCs w:val="20"/>
          <w:lang w:eastAsia="ar-SA"/>
        </w:rPr>
        <w:t>REGON: ……………………..</w:t>
      </w:r>
      <w:r w:rsidR="003B4B75">
        <w:rPr>
          <w:rFonts w:eastAsia="Times New Roman" w:cstheme="minorHAnsi"/>
          <w:sz w:val="20"/>
          <w:szCs w:val="20"/>
          <w:lang w:eastAsia="ar-SA"/>
        </w:rPr>
        <w:t xml:space="preserve">, </w:t>
      </w:r>
      <w:r w:rsidRPr="005C756D">
        <w:rPr>
          <w:rFonts w:eastAsia="Times New Roman" w:cstheme="minorHAnsi"/>
          <w:sz w:val="20"/>
          <w:szCs w:val="20"/>
          <w:lang w:eastAsia="ar-SA"/>
        </w:rPr>
        <w:t>reprezentowanym przez:</w:t>
      </w:r>
    </w:p>
    <w:p w14:paraId="56656961" w14:textId="77777777" w:rsidR="00AC72E6" w:rsidRPr="005C756D" w:rsidRDefault="00AC72E6" w:rsidP="003F5AB0">
      <w:pPr>
        <w:suppressAutoHyphens/>
        <w:spacing w:after="0" w:line="240" w:lineRule="auto"/>
        <w:jc w:val="both"/>
        <w:rPr>
          <w:rFonts w:eastAsia="Times New Roman" w:cstheme="minorHAnsi"/>
          <w:sz w:val="20"/>
          <w:szCs w:val="20"/>
          <w:lang w:eastAsia="ar-SA"/>
        </w:rPr>
      </w:pPr>
    </w:p>
    <w:p w14:paraId="24B913CC" w14:textId="5FB54167" w:rsidR="00866703" w:rsidRPr="005C756D" w:rsidRDefault="00866703" w:rsidP="003F5AB0">
      <w:pPr>
        <w:suppressAutoHyphens/>
        <w:spacing w:after="0" w:line="240" w:lineRule="auto"/>
        <w:jc w:val="both"/>
        <w:rPr>
          <w:rFonts w:eastAsia="Times New Roman" w:cstheme="minorHAnsi"/>
          <w:sz w:val="20"/>
          <w:szCs w:val="20"/>
          <w:lang w:eastAsia="ar-SA"/>
        </w:rPr>
      </w:pPr>
      <w:r w:rsidRPr="005C756D">
        <w:rPr>
          <w:rFonts w:eastAsia="Times New Roman" w:cstheme="minorHAnsi"/>
          <w:sz w:val="20"/>
          <w:szCs w:val="20"/>
          <w:lang w:eastAsia="ar-SA"/>
        </w:rPr>
        <w:t>..............................................................................</w:t>
      </w:r>
      <w:r w:rsidR="00AC72E6">
        <w:rPr>
          <w:rFonts w:eastAsia="Times New Roman" w:cstheme="minorHAnsi"/>
          <w:sz w:val="20"/>
          <w:szCs w:val="20"/>
          <w:lang w:eastAsia="ar-SA"/>
        </w:rPr>
        <w:t>..........</w:t>
      </w:r>
      <w:r w:rsidRPr="005C756D">
        <w:rPr>
          <w:rFonts w:eastAsia="Times New Roman" w:cstheme="minorHAnsi"/>
          <w:sz w:val="20"/>
          <w:szCs w:val="20"/>
          <w:lang w:eastAsia="ar-SA"/>
        </w:rPr>
        <w:t>.....................................................................................</w:t>
      </w:r>
    </w:p>
    <w:p w14:paraId="6B393D24" w14:textId="77777777" w:rsidR="00866703" w:rsidRPr="003F5AB0" w:rsidRDefault="00866703" w:rsidP="003F5AB0">
      <w:pPr>
        <w:suppressAutoHyphens/>
        <w:spacing w:after="0" w:line="240" w:lineRule="auto"/>
        <w:jc w:val="center"/>
        <w:rPr>
          <w:rFonts w:eastAsia="Times New Roman" w:cstheme="minorHAnsi"/>
          <w:i/>
          <w:sz w:val="16"/>
          <w:szCs w:val="16"/>
          <w:lang w:eastAsia="ar-SA"/>
        </w:rPr>
      </w:pPr>
      <w:r w:rsidRPr="003F5AB0">
        <w:rPr>
          <w:rFonts w:eastAsia="Times New Roman" w:cstheme="minorHAnsi"/>
          <w:i/>
          <w:sz w:val="16"/>
          <w:szCs w:val="16"/>
          <w:lang w:eastAsia="ar-SA"/>
        </w:rPr>
        <w:t>(imiona, nazwiska i stanowiska umocowanych przedstawicieli)</w:t>
      </w:r>
    </w:p>
    <w:p w14:paraId="0DEB8B96" w14:textId="7FBAD5A4" w:rsidR="00866703" w:rsidRDefault="00866703" w:rsidP="003F5AB0">
      <w:pPr>
        <w:suppressAutoHyphens/>
        <w:spacing w:after="0" w:line="240" w:lineRule="auto"/>
        <w:jc w:val="center"/>
        <w:rPr>
          <w:rFonts w:eastAsia="Times New Roman" w:cstheme="minorHAnsi"/>
          <w:sz w:val="20"/>
          <w:szCs w:val="20"/>
          <w:lang w:eastAsia="ar-SA"/>
        </w:rPr>
      </w:pPr>
    </w:p>
    <w:p w14:paraId="3DA2E2CC" w14:textId="30B60005" w:rsidR="003B4B75" w:rsidRDefault="003B4B75" w:rsidP="003B4B75">
      <w:pPr>
        <w:suppressAutoHyphens/>
        <w:spacing w:after="0" w:line="240" w:lineRule="auto"/>
        <w:rPr>
          <w:rFonts w:eastAsia="Times New Roman" w:cstheme="minorHAnsi"/>
          <w:b/>
          <w:bCs/>
          <w:sz w:val="20"/>
          <w:szCs w:val="20"/>
          <w:lang w:eastAsia="ar-SA"/>
        </w:rPr>
      </w:pPr>
      <w:r w:rsidRPr="005C756D">
        <w:rPr>
          <w:rFonts w:eastAsia="Times New Roman" w:cstheme="minorHAnsi"/>
          <w:sz w:val="20"/>
          <w:szCs w:val="20"/>
          <w:lang w:eastAsia="ar-SA"/>
        </w:rPr>
        <w:t xml:space="preserve">zwanym dalej </w:t>
      </w:r>
      <w:r w:rsidRPr="005C756D">
        <w:rPr>
          <w:rFonts w:eastAsia="Times New Roman" w:cstheme="minorHAnsi"/>
          <w:b/>
          <w:bCs/>
          <w:sz w:val="20"/>
          <w:szCs w:val="20"/>
          <w:lang w:eastAsia="ar-SA"/>
        </w:rPr>
        <w:t>„Wykonawcą”,</w:t>
      </w:r>
    </w:p>
    <w:bookmarkEnd w:id="1"/>
    <w:p w14:paraId="512B7CBB" w14:textId="77777777" w:rsidR="003B4B75" w:rsidRPr="005C756D" w:rsidRDefault="003B4B75" w:rsidP="003F5AB0">
      <w:pPr>
        <w:suppressAutoHyphens/>
        <w:spacing w:after="0" w:line="240" w:lineRule="auto"/>
        <w:jc w:val="center"/>
        <w:rPr>
          <w:rFonts w:eastAsia="Times New Roman" w:cstheme="minorHAnsi"/>
          <w:sz w:val="20"/>
          <w:szCs w:val="20"/>
          <w:lang w:eastAsia="ar-SA"/>
        </w:rPr>
      </w:pPr>
    </w:p>
    <w:p w14:paraId="2056B690" w14:textId="7C79624C" w:rsidR="00866703" w:rsidRDefault="00866703" w:rsidP="003F5AB0">
      <w:pPr>
        <w:suppressAutoHyphens/>
        <w:spacing w:after="0" w:line="240" w:lineRule="auto"/>
        <w:jc w:val="both"/>
        <w:rPr>
          <w:rFonts w:eastAsia="Times New Roman" w:cstheme="minorHAnsi"/>
          <w:sz w:val="20"/>
          <w:szCs w:val="20"/>
          <w:lang w:eastAsia="ar-SA"/>
        </w:rPr>
      </w:pPr>
      <w:r w:rsidRPr="005C756D">
        <w:rPr>
          <w:rFonts w:eastAsia="Times New Roman" w:cstheme="minorHAnsi"/>
          <w:sz w:val="20"/>
          <w:szCs w:val="20"/>
          <w:lang w:eastAsia="ar-SA"/>
        </w:rPr>
        <w:t>w rezultacie dokonania przez Zamawiającego wyboru oferty została zawarta umowa o następującej treści:</w:t>
      </w:r>
    </w:p>
    <w:p w14:paraId="57BCEB9A" w14:textId="77777777" w:rsidR="003C16F2" w:rsidRPr="005C756D" w:rsidRDefault="003C16F2" w:rsidP="003F5AB0">
      <w:pPr>
        <w:suppressAutoHyphens/>
        <w:spacing w:after="0" w:line="240" w:lineRule="auto"/>
        <w:jc w:val="both"/>
        <w:rPr>
          <w:rFonts w:eastAsia="Times New Roman" w:cstheme="minorHAnsi"/>
          <w:b/>
          <w:bCs/>
          <w:sz w:val="20"/>
          <w:szCs w:val="20"/>
          <w:lang w:eastAsia="ar-SA"/>
        </w:rPr>
      </w:pPr>
    </w:p>
    <w:p w14:paraId="05907667" w14:textId="77777777" w:rsidR="00550BAC" w:rsidRPr="005C756D" w:rsidRDefault="00550BAC" w:rsidP="003F5AB0">
      <w:pPr>
        <w:suppressAutoHyphens/>
        <w:spacing w:after="0" w:line="240" w:lineRule="auto"/>
        <w:jc w:val="center"/>
        <w:rPr>
          <w:rFonts w:eastAsia="Times New Roman" w:cstheme="minorHAnsi"/>
          <w:b/>
          <w:bCs/>
          <w:sz w:val="20"/>
          <w:szCs w:val="20"/>
          <w:lang w:eastAsia="ar-SA"/>
        </w:rPr>
      </w:pPr>
      <w:r w:rsidRPr="005C756D">
        <w:rPr>
          <w:rFonts w:eastAsia="Times New Roman" w:cstheme="minorHAnsi"/>
          <w:b/>
          <w:bCs/>
          <w:sz w:val="20"/>
          <w:szCs w:val="20"/>
          <w:lang w:eastAsia="ar-SA"/>
        </w:rPr>
        <w:t>§ 1</w:t>
      </w:r>
    </w:p>
    <w:p w14:paraId="121AFC67" w14:textId="77777777" w:rsidR="00550BAC" w:rsidRPr="005C756D" w:rsidRDefault="00550BAC" w:rsidP="003F5AB0">
      <w:pPr>
        <w:suppressAutoHyphens/>
        <w:spacing w:after="0" w:line="240" w:lineRule="auto"/>
        <w:jc w:val="center"/>
        <w:rPr>
          <w:rFonts w:eastAsia="Times New Roman" w:cstheme="minorHAnsi"/>
          <w:b/>
          <w:bCs/>
          <w:sz w:val="20"/>
          <w:szCs w:val="20"/>
          <w:lang w:eastAsia="ar-SA"/>
        </w:rPr>
      </w:pPr>
    </w:p>
    <w:p w14:paraId="3051AAA0" w14:textId="3D5D3B2A" w:rsidR="00866703" w:rsidRDefault="00550BAC" w:rsidP="003C16F2">
      <w:pPr>
        <w:suppressAutoHyphens/>
        <w:spacing w:after="0" w:line="240" w:lineRule="auto"/>
        <w:ind w:left="284" w:hanging="284"/>
        <w:jc w:val="both"/>
        <w:rPr>
          <w:rFonts w:eastAsia="Times New Roman" w:cstheme="minorHAnsi"/>
          <w:sz w:val="20"/>
          <w:szCs w:val="20"/>
          <w:lang w:eastAsia="ar-SA"/>
        </w:rPr>
      </w:pPr>
      <w:r w:rsidRPr="005C756D">
        <w:rPr>
          <w:rFonts w:eastAsia="Times New Roman" w:cstheme="minorHAnsi"/>
          <w:sz w:val="20"/>
          <w:szCs w:val="20"/>
          <w:lang w:eastAsia="ar-SA"/>
        </w:rPr>
        <w:t xml:space="preserve">Zamawiający zleca a Wykonawca przyjmuje do wykonania zadanie: </w:t>
      </w:r>
    </w:p>
    <w:p w14:paraId="3CB39585" w14:textId="77777777" w:rsidR="009B5DA1" w:rsidRPr="005C756D" w:rsidRDefault="009B5DA1" w:rsidP="003C16F2">
      <w:pPr>
        <w:suppressAutoHyphens/>
        <w:spacing w:after="0" w:line="240" w:lineRule="auto"/>
        <w:ind w:left="284" w:hanging="284"/>
        <w:jc w:val="both"/>
        <w:rPr>
          <w:rFonts w:eastAsia="Calibri" w:cstheme="minorHAnsi"/>
          <w:b/>
          <w:sz w:val="20"/>
          <w:szCs w:val="20"/>
        </w:rPr>
      </w:pPr>
    </w:p>
    <w:p w14:paraId="2B5E4A26" w14:textId="77777777" w:rsidR="0099124D" w:rsidRPr="0099124D" w:rsidRDefault="0099124D" w:rsidP="0099124D">
      <w:pPr>
        <w:widowControl w:val="0"/>
        <w:suppressAutoHyphens/>
        <w:spacing w:after="0" w:line="240" w:lineRule="auto"/>
        <w:rPr>
          <w:rFonts w:eastAsia="Microsoft YaHei" w:cstheme="minorHAnsi"/>
          <w:b/>
          <w:color w:val="000000"/>
          <w:sz w:val="20"/>
          <w:szCs w:val="20"/>
        </w:rPr>
      </w:pPr>
      <w:r w:rsidRPr="0099124D">
        <w:rPr>
          <w:rFonts w:eastAsia="Microsoft YaHei" w:cstheme="minorHAnsi"/>
          <w:b/>
          <w:color w:val="000000"/>
          <w:sz w:val="20"/>
          <w:szCs w:val="20"/>
        </w:rPr>
        <w:t>Roboty utrzymaniowe na budowlach piętrzących zlokalizowanych na rz. Rakowa w ramach zadania „Zwiększenie zdolności retencyjnej zlewni rzeki Rakowa”</w:t>
      </w:r>
    </w:p>
    <w:p w14:paraId="3C7ADF98" w14:textId="77777777" w:rsidR="00971AE8" w:rsidRDefault="00971AE8" w:rsidP="003F5AB0">
      <w:pPr>
        <w:suppressAutoHyphens/>
        <w:spacing w:after="0" w:line="240" w:lineRule="auto"/>
        <w:ind w:left="284"/>
        <w:jc w:val="both"/>
        <w:rPr>
          <w:rFonts w:eastAsia="Times New Roman" w:cstheme="minorHAnsi"/>
          <w:sz w:val="20"/>
          <w:szCs w:val="20"/>
          <w:lang w:eastAsia="ar-SA"/>
        </w:rPr>
      </w:pPr>
    </w:p>
    <w:p w14:paraId="77578438" w14:textId="6F925D19" w:rsidR="00426A21" w:rsidRPr="00426A21" w:rsidRDefault="00550BAC" w:rsidP="00FD226D">
      <w:pPr>
        <w:pStyle w:val="Akapitzlist"/>
        <w:numPr>
          <w:ilvl w:val="0"/>
          <w:numId w:val="5"/>
        </w:numPr>
        <w:suppressAutoHyphens/>
        <w:spacing w:after="0" w:line="240" w:lineRule="auto"/>
        <w:ind w:left="284" w:hanging="284"/>
        <w:jc w:val="both"/>
        <w:rPr>
          <w:rFonts w:eastAsia="Times New Roman" w:cstheme="minorHAnsi"/>
          <w:sz w:val="20"/>
          <w:szCs w:val="20"/>
          <w:lang w:eastAsia="ar-SA"/>
        </w:rPr>
      </w:pPr>
      <w:r w:rsidRPr="003C16F2">
        <w:rPr>
          <w:rFonts w:eastAsia="Times New Roman" w:cstheme="minorHAnsi"/>
          <w:sz w:val="20"/>
          <w:szCs w:val="20"/>
          <w:lang w:eastAsia="ar-SA"/>
        </w:rPr>
        <w:t xml:space="preserve">Szczegółowy zakres przedmiotu umowy precyzuje: dokumentacja </w:t>
      </w:r>
      <w:r w:rsidR="008A3A08" w:rsidRPr="003C16F2">
        <w:rPr>
          <w:rFonts w:eastAsia="Times New Roman" w:cstheme="minorHAnsi"/>
          <w:sz w:val="20"/>
          <w:szCs w:val="20"/>
          <w:lang w:eastAsia="ar-SA"/>
        </w:rPr>
        <w:t>techniczna</w:t>
      </w:r>
      <w:r w:rsidR="00636441" w:rsidRPr="003C16F2">
        <w:rPr>
          <w:rFonts w:eastAsia="Times New Roman" w:cstheme="minorHAnsi"/>
          <w:sz w:val="20"/>
          <w:szCs w:val="20"/>
          <w:lang w:eastAsia="ar-SA"/>
        </w:rPr>
        <w:t xml:space="preserve"> </w:t>
      </w:r>
      <w:r w:rsidRPr="003C16F2">
        <w:rPr>
          <w:rFonts w:eastAsia="Times New Roman" w:cstheme="minorHAnsi"/>
          <w:sz w:val="20"/>
          <w:szCs w:val="20"/>
          <w:lang w:eastAsia="ar-SA"/>
        </w:rPr>
        <w:t xml:space="preserve">oraz </w:t>
      </w:r>
      <w:r w:rsidR="00BE56CB" w:rsidRPr="003C16F2">
        <w:rPr>
          <w:rFonts w:eastAsia="Times New Roman" w:cstheme="minorHAnsi"/>
          <w:sz w:val="20"/>
          <w:szCs w:val="20"/>
          <w:lang w:eastAsia="ar-SA"/>
        </w:rPr>
        <w:t>przedmiar</w:t>
      </w:r>
      <w:r w:rsidR="001C26A5">
        <w:rPr>
          <w:rFonts w:eastAsia="Times New Roman" w:cstheme="minorHAnsi"/>
          <w:sz w:val="20"/>
          <w:szCs w:val="20"/>
          <w:lang w:eastAsia="ar-SA"/>
        </w:rPr>
        <w:t>.</w:t>
      </w:r>
    </w:p>
    <w:p w14:paraId="2187CDB3" w14:textId="10C35469" w:rsidR="00550BAC" w:rsidRPr="0082146C" w:rsidRDefault="00550BAC" w:rsidP="00FD226D">
      <w:pPr>
        <w:numPr>
          <w:ilvl w:val="0"/>
          <w:numId w:val="5"/>
        </w:numPr>
        <w:suppressAutoHyphens/>
        <w:spacing w:after="0" w:line="240" w:lineRule="auto"/>
        <w:ind w:left="284" w:hanging="284"/>
        <w:jc w:val="both"/>
        <w:rPr>
          <w:rFonts w:eastAsia="Times New Roman" w:cstheme="minorHAnsi"/>
          <w:sz w:val="20"/>
          <w:szCs w:val="20"/>
          <w:lang w:eastAsia="ar-SA"/>
        </w:rPr>
      </w:pPr>
      <w:r w:rsidRPr="00636441">
        <w:rPr>
          <w:rFonts w:eastAsia="Times New Roman" w:cstheme="minorHAnsi"/>
          <w:sz w:val="20"/>
          <w:szCs w:val="20"/>
          <w:lang w:eastAsia="ar-SA"/>
        </w:rPr>
        <w:t>Wykonawca niniejszą umową zobowiązuje się wobec</w:t>
      </w:r>
      <w:r w:rsidRPr="005C756D">
        <w:rPr>
          <w:rFonts w:eastAsia="Times New Roman" w:cstheme="minorHAnsi"/>
          <w:sz w:val="20"/>
          <w:szCs w:val="20"/>
          <w:lang w:eastAsia="ar-SA"/>
        </w:rPr>
        <w:t xml:space="preserve"> Zamawiającego do wykonania i przekazania Zamawiającemu przedmiotu umowy wykonanego zgodnie z postanowieniami </w:t>
      </w:r>
      <w:r w:rsidRPr="00636441">
        <w:rPr>
          <w:rFonts w:eastAsia="Times New Roman" w:cstheme="minorHAnsi"/>
          <w:sz w:val="20"/>
          <w:szCs w:val="20"/>
          <w:lang w:eastAsia="ar-SA"/>
        </w:rPr>
        <w:t xml:space="preserve">umowy, dokumentacją </w:t>
      </w:r>
      <w:r w:rsidR="008A3A08" w:rsidRPr="00636441">
        <w:rPr>
          <w:rFonts w:eastAsia="Times New Roman" w:cstheme="minorHAnsi"/>
          <w:sz w:val="20"/>
          <w:szCs w:val="20"/>
          <w:lang w:eastAsia="ar-SA"/>
        </w:rPr>
        <w:t>techniczną</w:t>
      </w:r>
      <w:r w:rsidRPr="00636441">
        <w:rPr>
          <w:rFonts w:eastAsia="Times New Roman" w:cstheme="minorHAnsi"/>
          <w:sz w:val="20"/>
          <w:szCs w:val="20"/>
          <w:lang w:eastAsia="ar-SA"/>
        </w:rPr>
        <w:t xml:space="preserve">, </w:t>
      </w:r>
      <w:r w:rsidR="0007223A">
        <w:rPr>
          <w:rFonts w:eastAsia="Times New Roman" w:cstheme="minorHAnsi"/>
          <w:sz w:val="20"/>
          <w:szCs w:val="20"/>
          <w:lang w:eastAsia="ar-SA"/>
        </w:rPr>
        <w:t>o</w:t>
      </w:r>
      <w:r w:rsidRPr="00636441">
        <w:rPr>
          <w:rFonts w:eastAsia="Times New Roman" w:cstheme="minorHAnsi"/>
          <w:sz w:val="20"/>
          <w:szCs w:val="20"/>
          <w:lang w:eastAsia="ar-SA"/>
        </w:rPr>
        <w:t>bowiązującymi</w:t>
      </w:r>
      <w:r w:rsidRPr="005C756D">
        <w:rPr>
          <w:rFonts w:eastAsia="Times New Roman" w:cstheme="minorHAnsi"/>
          <w:sz w:val="20"/>
          <w:szCs w:val="20"/>
          <w:lang w:eastAsia="ar-SA"/>
        </w:rPr>
        <w:t xml:space="preserve"> normami i przepisami o</w:t>
      </w:r>
      <w:r w:rsidR="00EF7E63" w:rsidRPr="005C756D">
        <w:rPr>
          <w:rFonts w:eastAsia="Times New Roman" w:cstheme="minorHAnsi"/>
          <w:sz w:val="20"/>
          <w:szCs w:val="20"/>
          <w:lang w:eastAsia="ar-SA"/>
        </w:rPr>
        <w:t>raz przepisami bezpieczeństwa i </w:t>
      </w:r>
      <w:r w:rsidRPr="005C756D">
        <w:rPr>
          <w:rFonts w:eastAsia="Times New Roman" w:cstheme="minorHAnsi"/>
          <w:sz w:val="20"/>
          <w:szCs w:val="20"/>
          <w:lang w:eastAsia="ar-SA"/>
        </w:rPr>
        <w:t>higieny pracy</w:t>
      </w:r>
      <w:r w:rsidR="008A3A08">
        <w:rPr>
          <w:rFonts w:eastAsia="Times New Roman" w:cstheme="minorHAnsi"/>
          <w:sz w:val="20"/>
          <w:szCs w:val="20"/>
          <w:lang w:eastAsia="ar-SA"/>
        </w:rPr>
        <w:t xml:space="preserve">. </w:t>
      </w:r>
      <w:r w:rsidRPr="005C756D">
        <w:rPr>
          <w:rFonts w:eastAsia="Times New Roman" w:cstheme="minorHAnsi"/>
          <w:sz w:val="20"/>
          <w:szCs w:val="20"/>
          <w:lang w:eastAsia="ar-SA"/>
        </w:rPr>
        <w:t xml:space="preserve">Wykonawca zrealizuje przedmiot umowy </w:t>
      </w:r>
      <w:r w:rsidR="00EF7E63" w:rsidRPr="005C756D">
        <w:rPr>
          <w:rFonts w:eastAsia="Times New Roman" w:cstheme="minorHAnsi"/>
          <w:sz w:val="20"/>
          <w:szCs w:val="20"/>
          <w:lang w:eastAsia="ar-SA"/>
        </w:rPr>
        <w:t xml:space="preserve">z należytą starannością, </w:t>
      </w:r>
      <w:r w:rsidR="00EF7E63" w:rsidRPr="0082146C">
        <w:rPr>
          <w:rFonts w:eastAsia="Times New Roman" w:cstheme="minorHAnsi"/>
          <w:sz w:val="20"/>
          <w:szCs w:val="20"/>
          <w:lang w:eastAsia="ar-SA"/>
        </w:rPr>
        <w:t>w </w:t>
      </w:r>
      <w:r w:rsidRPr="0082146C">
        <w:rPr>
          <w:rFonts w:eastAsia="Times New Roman" w:cstheme="minorHAnsi"/>
          <w:sz w:val="20"/>
          <w:szCs w:val="20"/>
          <w:lang w:eastAsia="ar-SA"/>
        </w:rPr>
        <w:t>sposób, który zapewni prawidłową i terminową realizację zadania.</w:t>
      </w:r>
      <w:r w:rsidR="00426A21">
        <w:rPr>
          <w:rFonts w:eastAsia="Times New Roman" w:cstheme="minorHAnsi"/>
          <w:sz w:val="20"/>
          <w:szCs w:val="20"/>
          <w:lang w:eastAsia="ar-SA"/>
        </w:rPr>
        <w:t xml:space="preserve"> </w:t>
      </w:r>
    </w:p>
    <w:p w14:paraId="71EB00D9" w14:textId="20EEFDD1" w:rsidR="003C1271" w:rsidRPr="00E21007" w:rsidRDefault="00550BAC" w:rsidP="00FD226D">
      <w:pPr>
        <w:numPr>
          <w:ilvl w:val="0"/>
          <w:numId w:val="5"/>
        </w:numPr>
        <w:suppressAutoHyphens/>
        <w:spacing w:after="0" w:line="240" w:lineRule="auto"/>
        <w:ind w:left="284" w:hanging="284"/>
        <w:jc w:val="both"/>
        <w:rPr>
          <w:rFonts w:eastAsia="Times New Roman" w:cstheme="minorHAnsi"/>
          <w:b/>
          <w:bCs/>
          <w:color w:val="4472C4" w:themeColor="accent1"/>
          <w:sz w:val="20"/>
          <w:szCs w:val="20"/>
          <w:lang w:eastAsia="ar-SA"/>
        </w:rPr>
      </w:pPr>
      <w:r w:rsidRPr="0082146C">
        <w:rPr>
          <w:rFonts w:eastAsia="Times New Roman" w:cstheme="minorHAnsi"/>
          <w:sz w:val="20"/>
          <w:szCs w:val="20"/>
          <w:lang w:eastAsia="ar-SA"/>
        </w:rPr>
        <w:t>Integralną część umowy stanowi „Kosztorys ofer</w:t>
      </w:r>
      <w:r w:rsidR="00866703" w:rsidRPr="0082146C">
        <w:rPr>
          <w:rFonts w:eastAsia="Times New Roman" w:cstheme="minorHAnsi"/>
          <w:sz w:val="20"/>
          <w:szCs w:val="20"/>
          <w:lang w:eastAsia="ar-SA"/>
        </w:rPr>
        <w:t>towy” – załącznik nr 1 do umowy</w:t>
      </w:r>
      <w:r w:rsidRPr="0082146C">
        <w:rPr>
          <w:rFonts w:eastAsia="Times New Roman" w:cstheme="minorHAnsi"/>
          <w:sz w:val="20"/>
          <w:szCs w:val="20"/>
          <w:lang w:eastAsia="ar-SA"/>
        </w:rPr>
        <w:t>.</w:t>
      </w:r>
      <w:bookmarkStart w:id="2" w:name="_Hlk482175424"/>
      <w:r w:rsidR="003C16F2">
        <w:rPr>
          <w:rFonts w:eastAsia="Times New Roman" w:cstheme="minorHAnsi"/>
          <w:sz w:val="20"/>
          <w:szCs w:val="20"/>
          <w:lang w:eastAsia="ar-SA"/>
        </w:rPr>
        <w:t xml:space="preserve"> </w:t>
      </w:r>
    </w:p>
    <w:p w14:paraId="2D2BD831" w14:textId="6795055A" w:rsidR="003C1271" w:rsidRPr="0082146C" w:rsidRDefault="003C1271" w:rsidP="00FD226D">
      <w:pPr>
        <w:numPr>
          <w:ilvl w:val="0"/>
          <w:numId w:val="5"/>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Zamawiający wymaga zatrudnienia na podstawie umowy o pracę przez Wykonawcę lub podwykonawcę osób wykonujących wskazane poniżej czynności w zakresie realizacji przedmiotu umowy</w:t>
      </w:r>
      <w:r w:rsidR="00EC39B6">
        <w:rPr>
          <w:rFonts w:eastAsia="Times New Roman" w:cstheme="minorHAnsi"/>
          <w:sz w:val="20"/>
          <w:szCs w:val="20"/>
          <w:lang w:eastAsia="ar-SA"/>
        </w:rPr>
        <w:t xml:space="preserve"> tj.</w:t>
      </w:r>
      <w:r w:rsidRPr="0082146C">
        <w:rPr>
          <w:rFonts w:eastAsia="Times New Roman" w:cstheme="minorHAnsi"/>
          <w:sz w:val="20"/>
          <w:szCs w:val="20"/>
          <w:lang w:eastAsia="ar-SA"/>
        </w:rPr>
        <w:t>:</w:t>
      </w:r>
    </w:p>
    <w:p w14:paraId="6DEAF2A7" w14:textId="715899D3" w:rsidR="00866703" w:rsidRPr="00C40F5F" w:rsidRDefault="00EC39B6" w:rsidP="003F5AB0">
      <w:pPr>
        <w:spacing w:after="0" w:line="240" w:lineRule="auto"/>
        <w:ind w:left="284"/>
        <w:jc w:val="both"/>
        <w:rPr>
          <w:rFonts w:eastAsia="Times New Roman" w:cstheme="minorHAnsi"/>
          <w:sz w:val="16"/>
          <w:szCs w:val="16"/>
          <w:lang w:eastAsia="ar-SA"/>
        </w:rPr>
      </w:pPr>
      <w:r>
        <w:rPr>
          <w:rFonts w:eastAsia="Times New Roman" w:cstheme="minorHAnsi"/>
          <w:sz w:val="20"/>
          <w:szCs w:val="20"/>
          <w:lang w:eastAsia="ar-SA"/>
        </w:rPr>
        <w:t>Wy</w:t>
      </w:r>
      <w:r w:rsidR="00971AE8">
        <w:rPr>
          <w:rFonts w:eastAsia="Times New Roman" w:cstheme="minorHAnsi"/>
          <w:sz w:val="20"/>
          <w:szCs w:val="20"/>
          <w:lang w:eastAsia="ar-SA"/>
        </w:rPr>
        <w:t>koszeniu porostów z wygrabieniem oraz odmuleniu cieku</w:t>
      </w:r>
      <w:r w:rsidR="003C16F2">
        <w:rPr>
          <w:rFonts w:eastAsia="Times New Roman" w:cstheme="minorHAnsi"/>
          <w:sz w:val="20"/>
          <w:szCs w:val="20"/>
          <w:lang w:eastAsia="ar-SA"/>
        </w:rPr>
        <w:t>.</w:t>
      </w:r>
    </w:p>
    <w:bookmarkEnd w:id="2"/>
    <w:p w14:paraId="696BEFBF" w14:textId="01441878" w:rsidR="00930070" w:rsidRPr="0082146C" w:rsidRDefault="00853ED1" w:rsidP="00FD226D">
      <w:pPr>
        <w:numPr>
          <w:ilvl w:val="0"/>
          <w:numId w:val="5"/>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W trakcie realizacji zamówienia Wykonawca, na każde wezwanie Zamawiającego, w terminie określonym w tym wezwaniu, zobowiązany jest przedłożyć odpowiednie </w:t>
      </w:r>
      <w:r w:rsidR="00241278">
        <w:rPr>
          <w:rFonts w:eastAsia="Times New Roman" w:cstheme="minorHAnsi"/>
          <w:sz w:val="20"/>
          <w:szCs w:val="20"/>
          <w:lang w:eastAsia="ar-SA"/>
        </w:rPr>
        <w:t>dokumenty lub ich kopie</w:t>
      </w:r>
      <w:r w:rsidRPr="0082146C">
        <w:rPr>
          <w:rFonts w:eastAsia="Times New Roman" w:cstheme="minorHAnsi"/>
          <w:sz w:val="20"/>
          <w:szCs w:val="20"/>
          <w:lang w:eastAsia="ar-SA"/>
        </w:rPr>
        <w:t xml:space="preserve">, potwierdzające spełnianie wymogu zatrudnienia na podstawie umowy o pracę przez Wykonawcę lub podwykonawcę osób wykonujących czynności wskazane w ust. </w:t>
      </w:r>
      <w:r w:rsidR="0054720D">
        <w:rPr>
          <w:rFonts w:eastAsia="Times New Roman" w:cstheme="minorHAnsi"/>
          <w:sz w:val="20"/>
          <w:szCs w:val="20"/>
          <w:lang w:eastAsia="ar-SA"/>
        </w:rPr>
        <w:t xml:space="preserve">4 </w:t>
      </w:r>
      <w:r w:rsidRPr="0082146C">
        <w:rPr>
          <w:rFonts w:eastAsia="Times New Roman" w:cstheme="minorHAnsi"/>
          <w:sz w:val="20"/>
          <w:szCs w:val="20"/>
          <w:lang w:eastAsia="ar-SA"/>
        </w:rPr>
        <w:t xml:space="preserve">niniejszego paragrafu. </w:t>
      </w:r>
      <w:r w:rsidR="00241278">
        <w:rPr>
          <w:rFonts w:eastAsia="Times New Roman" w:cstheme="minorHAnsi"/>
          <w:sz w:val="20"/>
          <w:szCs w:val="20"/>
          <w:lang w:eastAsia="ar-SA"/>
        </w:rPr>
        <w:t>Dokumentami</w:t>
      </w:r>
      <w:r w:rsidRPr="0082146C">
        <w:rPr>
          <w:rFonts w:eastAsia="Times New Roman" w:cstheme="minorHAnsi"/>
          <w:sz w:val="20"/>
          <w:szCs w:val="20"/>
          <w:lang w:eastAsia="ar-SA"/>
        </w:rPr>
        <w:t>, o których mowa w zdaniu poprzedzającym będą w szczególności</w:t>
      </w:r>
      <w:r w:rsidR="00F75BA7" w:rsidRPr="0082146C">
        <w:rPr>
          <w:rFonts w:eastAsia="Times New Roman" w:cstheme="minorHAnsi"/>
          <w:sz w:val="20"/>
          <w:szCs w:val="20"/>
          <w:lang w:eastAsia="ar-SA"/>
        </w:rPr>
        <w:t xml:space="preserve">: </w:t>
      </w:r>
    </w:p>
    <w:p w14:paraId="6CD94E9F" w14:textId="77777777" w:rsidR="00930070" w:rsidRPr="0082146C" w:rsidRDefault="00930070" w:rsidP="00FD226D">
      <w:pPr>
        <w:pStyle w:val="Akapitzlist"/>
        <w:numPr>
          <w:ilvl w:val="0"/>
          <w:numId w:val="15"/>
        </w:numPr>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oświadczenie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wskazanie miejsca wykonywania czynności (nazwy zamówienia) oraz podpis osoby uprawnionej do złożenia oświadczenia w imieniu Wykonawcy lub podwykonawcy,</w:t>
      </w:r>
    </w:p>
    <w:p w14:paraId="67AA1A9A" w14:textId="540B4A5B" w:rsidR="00930070" w:rsidRPr="0082146C" w:rsidRDefault="00853ED1" w:rsidP="00FD226D">
      <w:pPr>
        <w:pStyle w:val="Akapitzlist"/>
        <w:numPr>
          <w:ilvl w:val="0"/>
          <w:numId w:val="15"/>
        </w:numPr>
        <w:spacing w:after="0" w:line="240" w:lineRule="auto"/>
        <w:ind w:left="567" w:hanging="283"/>
        <w:jc w:val="both"/>
        <w:rPr>
          <w:rFonts w:eastAsia="Times New Roman" w:cstheme="minorHAnsi"/>
          <w:sz w:val="20"/>
          <w:szCs w:val="20"/>
          <w:lang w:eastAsia="ar-SA"/>
        </w:rPr>
      </w:pPr>
      <w:r w:rsidRPr="0082146C">
        <w:rPr>
          <w:rFonts w:cstheme="minorHAnsi"/>
          <w:sz w:val="20"/>
          <w:szCs w:val="20"/>
          <w:lang w:eastAsia="ar-SA"/>
        </w:rPr>
        <w:t xml:space="preserve">poświadczoną za zgodność z oryginałem odpowiednio przez Wykonawcę lub podwykonawcę kopię umowy/ 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Pr="0082146C">
        <w:rPr>
          <w:rFonts w:cstheme="minorHAnsi"/>
          <w:sz w:val="20"/>
          <w:szCs w:val="20"/>
        </w:rPr>
        <w:t xml:space="preserve">rozporządzenia Parlamentu Europejskiego i Rady (UE) 2016/679 z dnia 27 kwietnia 2016 r. w sprawie ochrony osób fizycznych w związku z przetwarzaniem danych osobowych i w sprawie swobodnego przepływu takich danych oraz </w:t>
      </w:r>
      <w:r w:rsidRPr="0082146C">
        <w:rPr>
          <w:rFonts w:cstheme="minorHAnsi"/>
          <w:sz w:val="20"/>
          <w:szCs w:val="20"/>
        </w:rPr>
        <w:lastRenderedPageBreak/>
        <w:t xml:space="preserve">uchylenia dyrektywy 95/46/WE (ogólne rozporządzenie o ochronie danych) (Dz. Urz. UE L 119 z 04.05.2016, str. 1), dalej zwane również „RODO” </w:t>
      </w:r>
      <w:r w:rsidRPr="0082146C">
        <w:rPr>
          <w:rFonts w:cstheme="minorHAnsi"/>
          <w:sz w:val="20"/>
          <w:szCs w:val="20"/>
          <w:lang w:eastAsia="ar-SA"/>
        </w:rPr>
        <w:t xml:space="preserve">(tj. w szczególności bez adresów, nr PESEL pracowników). Imię </w:t>
      </w:r>
      <w:r w:rsidR="008A3A08">
        <w:rPr>
          <w:rFonts w:cstheme="minorHAnsi"/>
          <w:sz w:val="20"/>
          <w:szCs w:val="20"/>
          <w:lang w:eastAsia="ar-SA"/>
        </w:rPr>
        <w:t xml:space="preserve"> </w:t>
      </w:r>
      <w:r w:rsidRPr="0082146C">
        <w:rPr>
          <w:rFonts w:cstheme="minorHAnsi"/>
          <w:sz w:val="20"/>
          <w:szCs w:val="20"/>
          <w:lang w:eastAsia="ar-SA"/>
        </w:rPr>
        <w:t>i nazwisko pracownika nie podlega anonimizacji. Informacje takie jak : data zawarcia umowy, rodzaj umowy o pracę i wymiar etatu powinny być możliwe do zidentyfikowania</w:t>
      </w:r>
      <w:r w:rsidR="00930070" w:rsidRPr="0082146C">
        <w:rPr>
          <w:rFonts w:eastAsia="Times New Roman" w:cstheme="minorHAnsi"/>
          <w:sz w:val="20"/>
          <w:szCs w:val="20"/>
          <w:lang w:eastAsia="ar-SA"/>
        </w:rPr>
        <w:t>;</w:t>
      </w:r>
    </w:p>
    <w:p w14:paraId="03CB7511" w14:textId="77777777" w:rsidR="00930070" w:rsidRPr="0082146C" w:rsidRDefault="00930070" w:rsidP="00FD226D">
      <w:pPr>
        <w:pStyle w:val="Akapitzlist"/>
        <w:numPr>
          <w:ilvl w:val="0"/>
          <w:numId w:val="15"/>
        </w:numPr>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zaświadczenie właściwego oddziału ZUS, potwierdzające opłacanie przez Wykonawcę lub podwykonawcę składek na ubezpieczenie społeczne i zdrowotne z tytułu zatrudnienia na podstawie umów o pracę za ostatni okres rozliczeniowy;</w:t>
      </w:r>
    </w:p>
    <w:p w14:paraId="2F56CEF7" w14:textId="31DCBC5E" w:rsidR="00930070" w:rsidRPr="0082146C" w:rsidRDefault="00A74863" w:rsidP="00FD226D">
      <w:pPr>
        <w:pStyle w:val="Akapitzlist"/>
        <w:numPr>
          <w:ilvl w:val="0"/>
          <w:numId w:val="15"/>
        </w:numPr>
        <w:spacing w:after="0" w:line="240" w:lineRule="auto"/>
        <w:ind w:left="567" w:hanging="283"/>
        <w:jc w:val="both"/>
        <w:rPr>
          <w:rFonts w:eastAsia="Times New Roman" w:cstheme="minorHAnsi"/>
          <w:sz w:val="20"/>
          <w:szCs w:val="20"/>
          <w:lang w:eastAsia="ar-SA"/>
        </w:rPr>
      </w:pPr>
      <w:r w:rsidRPr="0082146C">
        <w:rPr>
          <w:rFonts w:cstheme="minorHAnsi"/>
          <w:sz w:val="20"/>
          <w:szCs w:val="20"/>
          <w:lang w:eastAsia="ar-SA"/>
        </w:rPr>
        <w:t xml:space="preserve">poświadczoną za zgodność z oryginałem odpowiednio przez Wykonawcę lub podwykonawcę kopię dowodu potwierdzającego zgłoszenie pracownika przez pracodawcę do ubezpieczeń, zanonimizowaną </w:t>
      </w:r>
      <w:r w:rsidR="008A3A08">
        <w:rPr>
          <w:rFonts w:cstheme="minorHAnsi"/>
          <w:sz w:val="20"/>
          <w:szCs w:val="20"/>
          <w:lang w:eastAsia="ar-SA"/>
        </w:rPr>
        <w:br/>
      </w:r>
      <w:r w:rsidRPr="0082146C">
        <w:rPr>
          <w:rFonts w:cstheme="minorHAnsi"/>
          <w:sz w:val="20"/>
          <w:szCs w:val="20"/>
          <w:lang w:eastAsia="ar-SA"/>
        </w:rPr>
        <w:t xml:space="preserve">w sposób zapewniający ochronę danych osobowych pracowników, zgodnie z przepisami RODO. Imię </w:t>
      </w:r>
      <w:r w:rsidR="008A3A08">
        <w:rPr>
          <w:rFonts w:cstheme="minorHAnsi"/>
          <w:sz w:val="20"/>
          <w:szCs w:val="20"/>
          <w:lang w:eastAsia="ar-SA"/>
        </w:rPr>
        <w:br/>
      </w:r>
      <w:r w:rsidRPr="0082146C">
        <w:rPr>
          <w:rFonts w:cstheme="minorHAnsi"/>
          <w:sz w:val="20"/>
          <w:szCs w:val="20"/>
          <w:lang w:eastAsia="ar-SA"/>
        </w:rPr>
        <w:t>i nazwisko pracownika nie podlega anonimizacji.</w:t>
      </w:r>
    </w:p>
    <w:p w14:paraId="304E9FA4" w14:textId="77777777" w:rsidR="00F75BA7" w:rsidRPr="0082146C" w:rsidRDefault="00F75BA7" w:rsidP="00FD226D">
      <w:pPr>
        <w:numPr>
          <w:ilvl w:val="0"/>
          <w:numId w:val="5"/>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Zamawiający uprawniony jest ponadto do żądania</w:t>
      </w:r>
      <w:r w:rsidR="004D77A9" w:rsidRPr="0082146C">
        <w:rPr>
          <w:rFonts w:eastAsia="Times New Roman" w:cstheme="minorHAnsi"/>
          <w:sz w:val="20"/>
          <w:szCs w:val="20"/>
          <w:lang w:eastAsia="ar-SA"/>
        </w:rPr>
        <w:t>,</w:t>
      </w:r>
      <w:r w:rsidRPr="0082146C">
        <w:rPr>
          <w:rFonts w:eastAsia="Times New Roman" w:cstheme="minorHAnsi"/>
          <w:sz w:val="20"/>
          <w:szCs w:val="20"/>
          <w:lang w:eastAsia="ar-SA"/>
        </w:rPr>
        <w:t xml:space="preserve"> w wyznaczonym terminie</w:t>
      </w:r>
      <w:r w:rsidR="004D77A9" w:rsidRPr="0082146C">
        <w:rPr>
          <w:rFonts w:eastAsia="Times New Roman" w:cstheme="minorHAnsi"/>
          <w:sz w:val="20"/>
          <w:szCs w:val="20"/>
          <w:lang w:eastAsia="ar-SA"/>
        </w:rPr>
        <w:t>,</w:t>
      </w:r>
      <w:r w:rsidRPr="0082146C">
        <w:rPr>
          <w:rFonts w:eastAsia="Times New Roman" w:cstheme="minorHAnsi"/>
          <w:sz w:val="20"/>
          <w:szCs w:val="20"/>
          <w:lang w:eastAsia="ar-SA"/>
        </w:rPr>
        <w:t xml:space="preserve"> wyjaśnień od Wykonawcy w przypadku wątpliwości w zakresie potwierdzenia spełniania ww. wymogów oraz przeprowadzenia kontroli na miejscu wykonywania czynności.</w:t>
      </w:r>
    </w:p>
    <w:p w14:paraId="534F1C1C" w14:textId="77777777" w:rsidR="003C1271" w:rsidRPr="0082146C" w:rsidRDefault="00F75BA7" w:rsidP="00FD226D">
      <w:pPr>
        <w:numPr>
          <w:ilvl w:val="0"/>
          <w:numId w:val="5"/>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W przypadku uzasadnionych wątpliwości co do przestrzegania prawa pracy przez Wykonawcę lub podwykonawcę, Zamawiający może zwrócić się o przeprowadzenie kontroli do Państwowej Inspekcji Pracy.</w:t>
      </w:r>
    </w:p>
    <w:p w14:paraId="1CF64D98" w14:textId="79A6A2B0" w:rsidR="003C1271" w:rsidRPr="0082146C" w:rsidRDefault="003C1271" w:rsidP="00FD226D">
      <w:pPr>
        <w:numPr>
          <w:ilvl w:val="0"/>
          <w:numId w:val="5"/>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 tytułu niespełnienia przez wykonawcę lub podwykonawcę wymogu zatrudnienia na podstawie umowy o pracę osób wykonujących wskazane w ust. </w:t>
      </w:r>
      <w:r w:rsidR="00BE0D33">
        <w:rPr>
          <w:rFonts w:eastAsia="Times New Roman" w:cstheme="minorHAnsi"/>
          <w:sz w:val="20"/>
          <w:szCs w:val="20"/>
          <w:lang w:eastAsia="ar-SA"/>
        </w:rPr>
        <w:t>4</w:t>
      </w:r>
      <w:r w:rsidRPr="0082146C">
        <w:rPr>
          <w:rFonts w:eastAsia="Times New Roman" w:cstheme="minorHAnsi"/>
          <w:sz w:val="20"/>
          <w:szCs w:val="20"/>
          <w:lang w:eastAsia="ar-SA"/>
        </w:rPr>
        <w:t xml:space="preserve"> czynności, zamawiający przewiduje sankcję w postaci obowiązku zapłaty przez wykonawcę kary umownej w wysokości określonej w § </w:t>
      </w:r>
      <w:r w:rsidR="00396498">
        <w:rPr>
          <w:rFonts w:eastAsia="Times New Roman" w:cstheme="minorHAnsi"/>
          <w:sz w:val="20"/>
          <w:szCs w:val="20"/>
          <w:lang w:eastAsia="ar-SA"/>
        </w:rPr>
        <w:t>8</w:t>
      </w:r>
      <w:r w:rsidRPr="0082146C">
        <w:rPr>
          <w:rFonts w:eastAsia="Times New Roman" w:cstheme="minorHAnsi"/>
          <w:sz w:val="20"/>
          <w:szCs w:val="20"/>
          <w:lang w:eastAsia="ar-SA"/>
        </w:rPr>
        <w:t xml:space="preserve"> ust. 1 </w:t>
      </w:r>
      <w:r w:rsidR="0092361F">
        <w:rPr>
          <w:rFonts w:eastAsia="Times New Roman" w:cstheme="minorHAnsi"/>
          <w:sz w:val="20"/>
          <w:szCs w:val="20"/>
          <w:lang w:eastAsia="ar-SA"/>
        </w:rPr>
        <w:t xml:space="preserve">pkt 1) </w:t>
      </w:r>
      <w:r w:rsidRPr="0082146C">
        <w:rPr>
          <w:rFonts w:eastAsia="Times New Roman" w:cstheme="minorHAnsi"/>
          <w:sz w:val="20"/>
          <w:szCs w:val="20"/>
          <w:lang w:eastAsia="ar-SA"/>
        </w:rPr>
        <w:t xml:space="preserve">lit. </w:t>
      </w:r>
      <w:r w:rsidR="00C54C1E">
        <w:rPr>
          <w:rFonts w:eastAsia="Times New Roman" w:cstheme="minorHAnsi"/>
          <w:sz w:val="20"/>
          <w:szCs w:val="20"/>
          <w:lang w:eastAsia="ar-SA"/>
        </w:rPr>
        <w:t>k</w:t>
      </w:r>
      <w:r w:rsidRPr="0082146C">
        <w:rPr>
          <w:rFonts w:eastAsia="Times New Roman" w:cstheme="minorHAnsi"/>
          <w:sz w:val="20"/>
          <w:szCs w:val="20"/>
          <w:lang w:eastAsia="ar-SA"/>
        </w:rPr>
        <w:t xml:space="preserve">) niniejszej umowy. </w:t>
      </w:r>
    </w:p>
    <w:p w14:paraId="300B7784" w14:textId="7B3239FA" w:rsidR="003C1271" w:rsidRPr="0082146C" w:rsidRDefault="003C1271" w:rsidP="00FD226D">
      <w:pPr>
        <w:numPr>
          <w:ilvl w:val="0"/>
          <w:numId w:val="5"/>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Brak przedłożenia przez Wykonawcę w terminie określonym przez Zamawiającego w wezwaniu dokumentów lub ich kopii potwierdzających spełnianie wymogu zatrudnienia na podstawie umowy o pracę, uważane będzie przez Zamawiającego za niespełnienie przez Wykonawcę wymogu zatrudnienia pracowników i skutkować będzie naliczeniem kary umownej, o której mowa w § </w:t>
      </w:r>
      <w:r w:rsidR="00396498">
        <w:rPr>
          <w:rFonts w:eastAsia="Times New Roman" w:cstheme="minorHAnsi"/>
          <w:sz w:val="20"/>
          <w:szCs w:val="20"/>
          <w:lang w:eastAsia="ar-SA"/>
        </w:rPr>
        <w:t>8</w:t>
      </w:r>
      <w:r w:rsidRPr="0082146C">
        <w:rPr>
          <w:rFonts w:eastAsia="Times New Roman" w:cstheme="minorHAnsi"/>
          <w:sz w:val="20"/>
          <w:szCs w:val="20"/>
          <w:lang w:eastAsia="ar-SA"/>
        </w:rPr>
        <w:t xml:space="preserve"> ust. 1 </w:t>
      </w:r>
      <w:r w:rsidR="0092361F">
        <w:rPr>
          <w:rFonts w:eastAsia="Times New Roman" w:cstheme="minorHAnsi"/>
          <w:sz w:val="20"/>
          <w:szCs w:val="20"/>
          <w:lang w:eastAsia="ar-SA"/>
        </w:rPr>
        <w:t xml:space="preserve">pkt 1) </w:t>
      </w:r>
      <w:r w:rsidRPr="0082146C">
        <w:rPr>
          <w:rFonts w:eastAsia="Times New Roman" w:cstheme="minorHAnsi"/>
          <w:sz w:val="20"/>
          <w:szCs w:val="20"/>
          <w:lang w:eastAsia="ar-SA"/>
        </w:rPr>
        <w:t xml:space="preserve">lit. </w:t>
      </w:r>
      <w:r w:rsidR="00C54C1E">
        <w:rPr>
          <w:rFonts w:eastAsia="Times New Roman" w:cstheme="minorHAnsi"/>
          <w:sz w:val="20"/>
          <w:szCs w:val="20"/>
          <w:lang w:eastAsia="ar-SA"/>
        </w:rPr>
        <w:t>k</w:t>
      </w:r>
      <w:r w:rsidRPr="0082146C">
        <w:rPr>
          <w:rFonts w:eastAsia="Times New Roman" w:cstheme="minorHAnsi"/>
          <w:sz w:val="20"/>
          <w:szCs w:val="20"/>
          <w:lang w:eastAsia="ar-SA"/>
        </w:rPr>
        <w:t xml:space="preserve">) niniejszej umowy. </w:t>
      </w:r>
    </w:p>
    <w:p w14:paraId="42F4DEBE" w14:textId="77777777" w:rsidR="002B661A" w:rsidRPr="0082146C" w:rsidRDefault="002B661A" w:rsidP="00FD226D">
      <w:pPr>
        <w:pStyle w:val="Akapitzlist"/>
        <w:numPr>
          <w:ilvl w:val="0"/>
          <w:numId w:val="5"/>
        </w:numPr>
        <w:spacing w:after="0" w:line="240" w:lineRule="auto"/>
        <w:ind w:left="284"/>
        <w:jc w:val="both"/>
        <w:rPr>
          <w:rFonts w:eastAsia="Times New Roman" w:cstheme="minorHAnsi"/>
          <w:sz w:val="20"/>
          <w:szCs w:val="20"/>
          <w:lang w:eastAsia="ar-SA"/>
        </w:rPr>
      </w:pPr>
      <w:r w:rsidRPr="0082146C">
        <w:rPr>
          <w:rFonts w:eastAsia="Times New Roman" w:cstheme="minorHAnsi"/>
          <w:sz w:val="20"/>
          <w:szCs w:val="20"/>
          <w:lang w:eastAsia="ar-SA"/>
        </w:rPr>
        <w:t>W przypadku przedłożenia przez Wykonawcę Zamawiając</w:t>
      </w:r>
      <w:r w:rsidR="004D77A9" w:rsidRPr="0082146C">
        <w:rPr>
          <w:rFonts w:eastAsia="Times New Roman" w:cstheme="minorHAnsi"/>
          <w:sz w:val="20"/>
          <w:szCs w:val="20"/>
          <w:lang w:eastAsia="ar-SA"/>
        </w:rPr>
        <w:t>emu</w:t>
      </w:r>
      <w:r w:rsidRPr="0082146C">
        <w:rPr>
          <w:rFonts w:eastAsia="Times New Roman" w:cstheme="minorHAnsi"/>
          <w:sz w:val="20"/>
          <w:szCs w:val="20"/>
          <w:lang w:eastAsia="ar-SA"/>
        </w:rPr>
        <w:t xml:space="preserve"> umowy o pracę zawartej z osobą przy pomocy której będzie realizowane zamówienie lub innego dokumentu zawierającego dane osobowe pracownika ze wskazanych powyżej, Wykonawca jest zobowiązany jednocześnie przedłożyć Zamawiając</w:t>
      </w:r>
      <w:r w:rsidR="004D77A9" w:rsidRPr="0082146C">
        <w:rPr>
          <w:rFonts w:eastAsia="Times New Roman" w:cstheme="minorHAnsi"/>
          <w:sz w:val="20"/>
          <w:szCs w:val="20"/>
          <w:lang w:eastAsia="ar-SA"/>
        </w:rPr>
        <w:t>emu</w:t>
      </w:r>
      <w:r w:rsidRPr="0082146C">
        <w:rPr>
          <w:rFonts w:eastAsia="Times New Roman" w:cstheme="minorHAnsi"/>
          <w:sz w:val="20"/>
          <w:szCs w:val="20"/>
          <w:lang w:eastAsia="ar-SA"/>
        </w:rPr>
        <w:t xml:space="preserve"> oświadczenie pracownika, że wyraża zgodę na przetwarzanie danych osobowych przez Zamawiając</w:t>
      </w:r>
      <w:r w:rsidR="004D77A9" w:rsidRPr="0082146C">
        <w:rPr>
          <w:rFonts w:eastAsia="Times New Roman" w:cstheme="minorHAnsi"/>
          <w:sz w:val="20"/>
          <w:szCs w:val="20"/>
          <w:lang w:eastAsia="ar-SA"/>
        </w:rPr>
        <w:t>ego</w:t>
      </w:r>
      <w:r w:rsidRPr="0082146C">
        <w:rPr>
          <w:rFonts w:eastAsia="Times New Roman" w:cstheme="minorHAnsi"/>
          <w:sz w:val="20"/>
          <w:szCs w:val="20"/>
          <w:lang w:eastAsia="ar-SA"/>
        </w:rPr>
        <w:t xml:space="preserve"> zgodnie z przepisami RODO.</w:t>
      </w:r>
    </w:p>
    <w:p w14:paraId="7388EC84" w14:textId="56C2440B" w:rsidR="004B3184" w:rsidRPr="0082146C" w:rsidRDefault="004B3184" w:rsidP="003F5AB0">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A94DB0">
        <w:rPr>
          <w:rFonts w:eastAsia="Times New Roman" w:cstheme="minorHAnsi"/>
          <w:b/>
          <w:bCs/>
          <w:sz w:val="20"/>
          <w:szCs w:val="20"/>
          <w:lang w:eastAsia="ar-SA"/>
        </w:rPr>
        <w:t>2</w:t>
      </w:r>
    </w:p>
    <w:p w14:paraId="66E68128" w14:textId="77777777" w:rsidR="00072CD7" w:rsidRPr="0082146C" w:rsidRDefault="00072CD7" w:rsidP="003F5AB0">
      <w:pPr>
        <w:suppressAutoHyphens/>
        <w:spacing w:after="0" w:line="240" w:lineRule="auto"/>
        <w:rPr>
          <w:rFonts w:eastAsia="Times New Roman" w:cstheme="minorHAnsi"/>
          <w:b/>
          <w:bCs/>
          <w:sz w:val="20"/>
          <w:szCs w:val="20"/>
          <w:lang w:eastAsia="ar-SA"/>
        </w:rPr>
      </w:pPr>
    </w:p>
    <w:p w14:paraId="33F5C974" w14:textId="77777777" w:rsidR="0082146C" w:rsidRPr="00AF10D2" w:rsidRDefault="0082146C" w:rsidP="00FD226D">
      <w:pPr>
        <w:pStyle w:val="Akapitzlist"/>
        <w:numPr>
          <w:ilvl w:val="0"/>
          <w:numId w:val="17"/>
        </w:numPr>
        <w:suppressAutoHyphens/>
        <w:spacing w:after="0" w:line="240" w:lineRule="auto"/>
        <w:ind w:left="284" w:hanging="284"/>
        <w:jc w:val="both"/>
        <w:rPr>
          <w:rFonts w:eastAsia="Times New Roman" w:cstheme="minorHAnsi"/>
          <w:sz w:val="20"/>
          <w:szCs w:val="20"/>
          <w:lang w:eastAsia="pl-PL"/>
        </w:rPr>
      </w:pPr>
      <w:bookmarkStart w:id="3" w:name="_Hlk59394931"/>
      <w:r w:rsidRPr="00AF10D2">
        <w:rPr>
          <w:rFonts w:eastAsia="Times New Roman" w:cstheme="minorHAnsi"/>
          <w:sz w:val="20"/>
          <w:szCs w:val="20"/>
          <w:lang w:eastAsia="pl-PL"/>
        </w:rPr>
        <w:t>Strony ustalają terminy realizacji przedmiotu umowy:</w:t>
      </w:r>
    </w:p>
    <w:p w14:paraId="2A0EA72B" w14:textId="076A2505" w:rsidR="003B5F1E" w:rsidRPr="003B5F1E" w:rsidRDefault="003C16F2" w:rsidP="003F5AB0">
      <w:pPr>
        <w:pStyle w:val="Akapitzlist"/>
        <w:suppressAutoHyphens/>
        <w:spacing w:after="0" w:line="240" w:lineRule="auto"/>
        <w:ind w:left="426"/>
        <w:jc w:val="both"/>
        <w:rPr>
          <w:rFonts w:eastAsia="Times New Roman" w:cstheme="minorHAnsi"/>
          <w:sz w:val="20"/>
          <w:szCs w:val="20"/>
          <w:lang w:eastAsia="pl-PL"/>
        </w:rPr>
      </w:pPr>
      <w:bookmarkStart w:id="4" w:name="_Hlk52530610"/>
      <w:r>
        <w:rPr>
          <w:rFonts w:eastAsia="Times New Roman" w:cstheme="minorHAnsi"/>
          <w:sz w:val="20"/>
          <w:szCs w:val="20"/>
          <w:lang w:eastAsia="pl-PL"/>
        </w:rPr>
        <w:t>1</w:t>
      </w:r>
      <w:r w:rsidR="003B5F1E" w:rsidRPr="003B5F1E">
        <w:rPr>
          <w:rFonts w:eastAsia="Times New Roman" w:cstheme="minorHAnsi"/>
          <w:sz w:val="20"/>
          <w:szCs w:val="20"/>
          <w:lang w:eastAsia="pl-PL"/>
        </w:rPr>
        <w:t>)</w:t>
      </w:r>
      <w:r w:rsidR="003B5F1E" w:rsidRPr="003B5F1E">
        <w:rPr>
          <w:rFonts w:eastAsia="Times New Roman" w:cstheme="minorHAnsi"/>
          <w:sz w:val="20"/>
          <w:szCs w:val="20"/>
          <w:lang w:eastAsia="pl-PL"/>
        </w:rPr>
        <w:tab/>
        <w:t xml:space="preserve">Rozpoczęcie: </w:t>
      </w:r>
      <w:r w:rsidR="003B5F1E" w:rsidRPr="00490141">
        <w:rPr>
          <w:rFonts w:cstheme="minorHAnsi"/>
          <w:b/>
          <w:sz w:val="20"/>
          <w:szCs w:val="20"/>
        </w:rPr>
        <w:t xml:space="preserve">z dniem przekazania terenu realizacji </w:t>
      </w:r>
      <w:r w:rsidR="00C40F5F">
        <w:rPr>
          <w:rFonts w:cstheme="minorHAnsi"/>
          <w:b/>
          <w:sz w:val="20"/>
          <w:szCs w:val="20"/>
        </w:rPr>
        <w:t>przedmiotu umowy</w:t>
      </w:r>
      <w:r>
        <w:rPr>
          <w:rFonts w:cstheme="minorHAnsi"/>
          <w:b/>
          <w:sz w:val="20"/>
          <w:szCs w:val="20"/>
        </w:rPr>
        <w:t>,</w:t>
      </w:r>
    </w:p>
    <w:p w14:paraId="0F2FF51D" w14:textId="1F49C4FB" w:rsidR="003B5F1E" w:rsidRDefault="003C16F2" w:rsidP="003F5AB0">
      <w:pPr>
        <w:pStyle w:val="Akapitzlist"/>
        <w:suppressAutoHyphens/>
        <w:spacing w:after="0" w:line="240" w:lineRule="auto"/>
        <w:ind w:left="426"/>
        <w:jc w:val="both"/>
        <w:rPr>
          <w:rFonts w:eastAsia="Tahoma" w:cstheme="minorHAnsi"/>
        </w:rPr>
      </w:pPr>
      <w:r>
        <w:rPr>
          <w:rFonts w:eastAsia="Times New Roman" w:cstheme="minorHAnsi"/>
          <w:sz w:val="20"/>
          <w:szCs w:val="20"/>
          <w:lang w:eastAsia="pl-PL"/>
        </w:rPr>
        <w:t>2</w:t>
      </w:r>
      <w:r w:rsidR="003B5F1E" w:rsidRPr="003B5F1E">
        <w:rPr>
          <w:rFonts w:eastAsia="Times New Roman" w:cstheme="minorHAnsi"/>
          <w:sz w:val="20"/>
          <w:szCs w:val="20"/>
          <w:lang w:eastAsia="pl-PL"/>
        </w:rPr>
        <w:t>)</w:t>
      </w:r>
      <w:r w:rsidR="003B5F1E" w:rsidRPr="003B5F1E">
        <w:rPr>
          <w:rFonts w:eastAsia="Times New Roman" w:cstheme="minorHAnsi"/>
          <w:sz w:val="20"/>
          <w:szCs w:val="20"/>
          <w:lang w:eastAsia="pl-PL"/>
        </w:rPr>
        <w:tab/>
        <w:t xml:space="preserve">Zakończenie: </w:t>
      </w:r>
      <w:r w:rsidR="001C26A5">
        <w:rPr>
          <w:rFonts w:eastAsia="Times New Roman" w:cstheme="minorHAnsi"/>
          <w:b/>
          <w:bCs/>
          <w:sz w:val="20"/>
          <w:szCs w:val="20"/>
          <w:lang w:eastAsia="pl-PL"/>
        </w:rPr>
        <w:t>5</w:t>
      </w:r>
      <w:r w:rsidR="001C26A5" w:rsidRPr="001C26A5">
        <w:rPr>
          <w:rFonts w:eastAsia="Times New Roman" w:cstheme="minorHAnsi"/>
          <w:b/>
          <w:bCs/>
          <w:sz w:val="20"/>
          <w:szCs w:val="20"/>
          <w:lang w:eastAsia="pl-PL"/>
        </w:rPr>
        <w:t>0</w:t>
      </w:r>
      <w:r w:rsidR="00DA0B98" w:rsidRPr="00DA0B98">
        <w:rPr>
          <w:rFonts w:cstheme="minorHAnsi"/>
          <w:b/>
          <w:bCs/>
          <w:sz w:val="20"/>
          <w:szCs w:val="20"/>
        </w:rPr>
        <w:t xml:space="preserve"> dni </w:t>
      </w:r>
      <w:r w:rsidR="001C26A5">
        <w:rPr>
          <w:rFonts w:cstheme="minorHAnsi"/>
          <w:b/>
          <w:bCs/>
          <w:sz w:val="20"/>
          <w:szCs w:val="20"/>
        </w:rPr>
        <w:t xml:space="preserve">roboczych </w:t>
      </w:r>
      <w:r w:rsidR="00DA0B98" w:rsidRPr="00DA0B98">
        <w:rPr>
          <w:rFonts w:cstheme="minorHAnsi"/>
          <w:b/>
          <w:bCs/>
          <w:sz w:val="20"/>
          <w:szCs w:val="20"/>
        </w:rPr>
        <w:t xml:space="preserve">od dnia </w:t>
      </w:r>
      <w:r w:rsidR="001C26A5">
        <w:rPr>
          <w:rFonts w:cstheme="minorHAnsi"/>
          <w:b/>
          <w:bCs/>
          <w:sz w:val="20"/>
          <w:szCs w:val="20"/>
        </w:rPr>
        <w:t>zawarcia umowy</w:t>
      </w:r>
    </w:p>
    <w:bookmarkEnd w:id="3"/>
    <w:bookmarkEnd w:id="4"/>
    <w:p w14:paraId="06D3FB12" w14:textId="37A0D532" w:rsidR="00540386" w:rsidRPr="003A422E" w:rsidRDefault="00540386" w:rsidP="00FD226D">
      <w:pPr>
        <w:pStyle w:val="Akapitzlist"/>
        <w:numPr>
          <w:ilvl w:val="0"/>
          <w:numId w:val="17"/>
        </w:numPr>
        <w:suppressAutoHyphens/>
        <w:spacing w:after="0" w:line="240" w:lineRule="auto"/>
        <w:ind w:left="284" w:hanging="284"/>
        <w:jc w:val="both"/>
        <w:rPr>
          <w:rFonts w:eastAsia="Times New Roman" w:cstheme="minorHAnsi"/>
          <w:b/>
          <w:color w:val="0070C0"/>
          <w:sz w:val="20"/>
          <w:szCs w:val="20"/>
          <w:u w:val="single"/>
          <w:lang w:eastAsia="ar-SA"/>
        </w:rPr>
      </w:pPr>
      <w:r w:rsidRPr="005D777D">
        <w:rPr>
          <w:rFonts w:eastAsia="Times New Roman" w:cstheme="minorHAnsi"/>
          <w:sz w:val="20"/>
          <w:szCs w:val="20"/>
          <w:lang w:eastAsia="pl-PL"/>
        </w:rPr>
        <w:t xml:space="preserve">Przekazanie terenu realizacji </w:t>
      </w:r>
      <w:r w:rsidR="0092361F">
        <w:rPr>
          <w:rFonts w:eastAsia="Times New Roman" w:cstheme="minorHAnsi"/>
          <w:sz w:val="20"/>
          <w:szCs w:val="20"/>
          <w:lang w:eastAsia="pl-PL"/>
        </w:rPr>
        <w:t>przedmiotu umowy</w:t>
      </w:r>
      <w:r w:rsidRPr="005D777D">
        <w:rPr>
          <w:rFonts w:eastAsia="Times New Roman" w:cstheme="minorHAnsi"/>
          <w:sz w:val="20"/>
          <w:szCs w:val="20"/>
          <w:lang w:eastAsia="pl-PL"/>
        </w:rPr>
        <w:t xml:space="preserve"> nastąpi w terminie</w:t>
      </w:r>
      <w:r w:rsidR="003A422E">
        <w:rPr>
          <w:rFonts w:eastAsia="Times New Roman" w:cstheme="minorHAnsi"/>
          <w:sz w:val="20"/>
          <w:szCs w:val="20"/>
          <w:lang w:eastAsia="pl-PL"/>
        </w:rPr>
        <w:t xml:space="preserve"> </w:t>
      </w:r>
      <w:r w:rsidR="001C26A5">
        <w:rPr>
          <w:rFonts w:eastAsia="Times New Roman" w:cstheme="minorHAnsi"/>
          <w:sz w:val="20"/>
          <w:szCs w:val="20"/>
          <w:lang w:eastAsia="pl-PL"/>
        </w:rPr>
        <w:t>w</w:t>
      </w:r>
      <w:r w:rsidRPr="003A422E">
        <w:rPr>
          <w:rFonts w:eastAsia="Times New Roman" w:cstheme="minorHAnsi"/>
          <w:sz w:val="20"/>
          <w:szCs w:val="20"/>
          <w:lang w:eastAsia="pl-PL"/>
        </w:rPr>
        <w:t xml:space="preserve"> dni</w:t>
      </w:r>
      <w:r w:rsidR="001C26A5">
        <w:rPr>
          <w:rFonts w:eastAsia="Times New Roman" w:cstheme="minorHAnsi"/>
          <w:sz w:val="20"/>
          <w:szCs w:val="20"/>
          <w:lang w:eastAsia="pl-PL"/>
        </w:rPr>
        <w:t>u</w:t>
      </w:r>
      <w:r w:rsidRPr="003A422E">
        <w:rPr>
          <w:rFonts w:eastAsia="Times New Roman" w:cstheme="minorHAnsi"/>
          <w:sz w:val="20"/>
          <w:szCs w:val="20"/>
          <w:lang w:eastAsia="pl-PL"/>
        </w:rPr>
        <w:t xml:space="preserve"> zawarcia umowy</w:t>
      </w:r>
      <w:r w:rsidR="003A422E">
        <w:rPr>
          <w:rFonts w:eastAsia="Times New Roman" w:cstheme="minorHAnsi"/>
          <w:sz w:val="20"/>
          <w:szCs w:val="20"/>
          <w:lang w:eastAsia="pl-PL"/>
        </w:rPr>
        <w:t>.</w:t>
      </w:r>
      <w:r w:rsidRPr="003A422E">
        <w:rPr>
          <w:rFonts w:eastAsia="Times New Roman" w:cstheme="minorHAnsi"/>
          <w:sz w:val="20"/>
          <w:szCs w:val="20"/>
          <w:lang w:eastAsia="pl-PL"/>
        </w:rPr>
        <w:t xml:space="preserve"> </w:t>
      </w:r>
    </w:p>
    <w:p w14:paraId="2D8F681F" w14:textId="7EAE1971" w:rsidR="00072CD7" w:rsidRPr="005D777D" w:rsidRDefault="00577D42" w:rsidP="00FD226D">
      <w:pPr>
        <w:pStyle w:val="Akapitzlist"/>
        <w:numPr>
          <w:ilvl w:val="0"/>
          <w:numId w:val="17"/>
        </w:numPr>
        <w:suppressAutoHyphens/>
        <w:spacing w:after="0" w:line="240" w:lineRule="auto"/>
        <w:ind w:left="284" w:hanging="284"/>
        <w:jc w:val="both"/>
        <w:rPr>
          <w:rFonts w:eastAsia="Times New Roman" w:cstheme="minorHAnsi"/>
          <w:b/>
          <w:color w:val="0070C0"/>
          <w:sz w:val="20"/>
          <w:szCs w:val="20"/>
          <w:u w:val="single"/>
          <w:lang w:eastAsia="ar-SA"/>
        </w:rPr>
      </w:pPr>
      <w:r w:rsidRPr="000A6EA4">
        <w:rPr>
          <w:rFonts w:cstheme="minorHAnsi"/>
          <w:sz w:val="20"/>
          <w:szCs w:val="20"/>
        </w:rPr>
        <w:t>Przekazanie terenu realizacji zadania nastąpi na podstawie protokołu</w:t>
      </w:r>
      <w:r w:rsidR="005D777D" w:rsidRPr="000A6EA4">
        <w:rPr>
          <w:rFonts w:cstheme="minorHAnsi"/>
          <w:sz w:val="20"/>
          <w:szCs w:val="20"/>
        </w:rPr>
        <w:t>.</w:t>
      </w:r>
    </w:p>
    <w:p w14:paraId="5BC758C5" w14:textId="77777777" w:rsidR="00A94DB0" w:rsidRDefault="00A94DB0" w:rsidP="003F5AB0">
      <w:pPr>
        <w:suppressAutoHyphens/>
        <w:spacing w:after="0" w:line="240" w:lineRule="auto"/>
        <w:jc w:val="center"/>
        <w:rPr>
          <w:rFonts w:eastAsia="Times New Roman" w:cstheme="minorHAnsi"/>
          <w:b/>
          <w:bCs/>
          <w:sz w:val="20"/>
          <w:szCs w:val="20"/>
          <w:lang w:eastAsia="ar-SA"/>
        </w:rPr>
      </w:pPr>
    </w:p>
    <w:p w14:paraId="6F4C1BA0" w14:textId="26988825" w:rsidR="00550BAC" w:rsidRPr="0082146C" w:rsidRDefault="00550BAC" w:rsidP="003F5AB0">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A94DB0">
        <w:rPr>
          <w:rFonts w:eastAsia="Times New Roman" w:cstheme="minorHAnsi"/>
          <w:b/>
          <w:bCs/>
          <w:sz w:val="20"/>
          <w:szCs w:val="20"/>
          <w:lang w:eastAsia="ar-SA"/>
        </w:rPr>
        <w:t>3</w:t>
      </w:r>
    </w:p>
    <w:p w14:paraId="55CCB65F" w14:textId="77777777" w:rsidR="00550BAC" w:rsidRPr="0082146C" w:rsidRDefault="00550BAC" w:rsidP="003F5AB0">
      <w:pPr>
        <w:suppressAutoHyphens/>
        <w:spacing w:after="0" w:line="240" w:lineRule="auto"/>
        <w:jc w:val="center"/>
        <w:rPr>
          <w:rFonts w:eastAsia="Times New Roman" w:cstheme="minorHAnsi"/>
          <w:b/>
          <w:bCs/>
          <w:sz w:val="20"/>
          <w:szCs w:val="20"/>
          <w:lang w:eastAsia="ar-SA"/>
        </w:rPr>
      </w:pPr>
    </w:p>
    <w:p w14:paraId="297D2E0F" w14:textId="77777777" w:rsidR="00550BAC" w:rsidRPr="0082146C" w:rsidRDefault="00550BAC" w:rsidP="00FD226D">
      <w:pPr>
        <w:numPr>
          <w:ilvl w:val="0"/>
          <w:numId w:val="11"/>
        </w:numPr>
        <w:suppressAutoHyphens/>
        <w:spacing w:after="0" w:line="240" w:lineRule="auto"/>
        <w:rPr>
          <w:rFonts w:eastAsia="Times New Roman" w:cstheme="minorHAnsi"/>
          <w:sz w:val="20"/>
          <w:szCs w:val="20"/>
          <w:lang w:eastAsia="ar-SA"/>
        </w:rPr>
      </w:pPr>
      <w:r w:rsidRPr="0082146C">
        <w:rPr>
          <w:rFonts w:eastAsia="Times New Roman" w:cstheme="minorHAnsi"/>
          <w:sz w:val="20"/>
          <w:szCs w:val="20"/>
          <w:lang w:eastAsia="ar-SA"/>
        </w:rPr>
        <w:t>Wykonawca zorganizuje zaplecze realizacji przedmiotu umowy na własny koszt.</w:t>
      </w:r>
    </w:p>
    <w:p w14:paraId="425CBD3B" w14:textId="77777777" w:rsidR="00550BAC" w:rsidRPr="0082146C" w:rsidRDefault="00550BAC" w:rsidP="00FD226D">
      <w:pPr>
        <w:numPr>
          <w:ilvl w:val="0"/>
          <w:numId w:val="11"/>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Wykonawca zobowiązuje się strzec mienia znajdującego się na tere</w:t>
      </w:r>
      <w:r w:rsidR="00016548" w:rsidRPr="0082146C">
        <w:rPr>
          <w:rFonts w:eastAsia="Times New Roman" w:cstheme="minorHAnsi"/>
          <w:sz w:val="20"/>
          <w:szCs w:val="20"/>
          <w:lang w:eastAsia="ar-SA"/>
        </w:rPr>
        <w:t>nie realizacji przedmiotu umowy</w:t>
      </w:r>
      <w:r w:rsidRPr="0082146C">
        <w:rPr>
          <w:rFonts w:eastAsia="Times New Roman" w:cstheme="minorHAnsi"/>
          <w:sz w:val="20"/>
          <w:szCs w:val="20"/>
          <w:lang w:eastAsia="ar-SA"/>
        </w:rPr>
        <w:t>, a także zap</w:t>
      </w:r>
      <w:r w:rsidR="00016548" w:rsidRPr="0082146C">
        <w:rPr>
          <w:rFonts w:eastAsia="Times New Roman" w:cstheme="minorHAnsi"/>
          <w:sz w:val="20"/>
          <w:szCs w:val="20"/>
          <w:lang w:eastAsia="ar-SA"/>
        </w:rPr>
        <w:t>ewnić warunki bezpieczeństwa na</w:t>
      </w:r>
      <w:r w:rsidRPr="0082146C">
        <w:rPr>
          <w:rFonts w:eastAsia="Times New Roman" w:cstheme="minorHAnsi"/>
          <w:sz w:val="20"/>
          <w:szCs w:val="20"/>
          <w:lang w:eastAsia="ar-SA"/>
        </w:rPr>
        <w:t xml:space="preserve"> terenie realizacji przedmiotu umowy zgodnie z przepisami bhp i p. poż.</w:t>
      </w:r>
    </w:p>
    <w:p w14:paraId="7AD45AB8" w14:textId="77777777" w:rsidR="00550BAC" w:rsidRPr="0082146C" w:rsidRDefault="00550BAC" w:rsidP="00FD226D">
      <w:pPr>
        <w:numPr>
          <w:ilvl w:val="0"/>
          <w:numId w:val="11"/>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 czasie realizacji przedmiotu umowy Wykonawca utrzymywał będzie teren realizacji przedmiotu umowy w stanie wolnym od przeszkód komunikacyjnych oraz będzie usuwał zbędne materiały, odpady oraz niepotrzebne urządzenia prowizoryczne.</w:t>
      </w:r>
    </w:p>
    <w:p w14:paraId="3FA94053" w14:textId="5FE11C2C" w:rsidR="00550BAC" w:rsidRPr="00FD4873" w:rsidRDefault="00B30E8C" w:rsidP="00FD226D">
      <w:pPr>
        <w:numPr>
          <w:ilvl w:val="0"/>
          <w:numId w:val="11"/>
        </w:numPr>
        <w:suppressAutoHyphens/>
        <w:spacing w:after="0" w:line="240" w:lineRule="auto"/>
        <w:jc w:val="both"/>
        <w:rPr>
          <w:rFonts w:eastAsia="Times New Roman" w:cstheme="minorHAnsi"/>
          <w:sz w:val="20"/>
          <w:szCs w:val="20"/>
          <w:lang w:eastAsia="ar-SA"/>
        </w:rPr>
      </w:pPr>
      <w:r w:rsidRPr="00FD4873">
        <w:rPr>
          <w:rFonts w:eastAsia="Times New Roman" w:cstheme="minorHAnsi"/>
          <w:bCs/>
          <w:sz w:val="20"/>
          <w:szCs w:val="20"/>
          <w:lang w:eastAsia="ar-SA"/>
        </w:rPr>
        <w:t xml:space="preserve">Wykonawca odpowiada od momentu przekazania przez Zamawiającego </w:t>
      </w:r>
      <w:r w:rsidR="002B661A" w:rsidRPr="00FD4873">
        <w:rPr>
          <w:rFonts w:eastAsia="Times New Roman" w:cstheme="minorHAnsi"/>
          <w:sz w:val="20"/>
          <w:szCs w:val="20"/>
          <w:lang w:eastAsia="ar-SA"/>
        </w:rPr>
        <w:t>teren</w:t>
      </w:r>
      <w:r w:rsidR="00203EFC">
        <w:rPr>
          <w:rFonts w:eastAsia="Times New Roman" w:cstheme="minorHAnsi"/>
          <w:sz w:val="20"/>
          <w:szCs w:val="20"/>
          <w:lang w:eastAsia="ar-SA"/>
        </w:rPr>
        <w:t>u</w:t>
      </w:r>
      <w:r w:rsidR="002B661A" w:rsidRPr="00FD4873">
        <w:rPr>
          <w:rFonts w:eastAsia="Times New Roman" w:cstheme="minorHAnsi"/>
          <w:sz w:val="20"/>
          <w:szCs w:val="20"/>
          <w:lang w:eastAsia="ar-SA"/>
        </w:rPr>
        <w:t xml:space="preserve"> realizacji przedmiotu umowy </w:t>
      </w:r>
      <w:r w:rsidRPr="00FD4873">
        <w:rPr>
          <w:rFonts w:eastAsia="Times New Roman" w:cstheme="minorHAnsi"/>
          <w:bCs/>
          <w:sz w:val="20"/>
          <w:szCs w:val="20"/>
          <w:lang w:eastAsia="ar-SA"/>
        </w:rPr>
        <w:t xml:space="preserve">za szkody zaistniałe w wyniku </w:t>
      </w:r>
      <w:r w:rsidR="00160330">
        <w:rPr>
          <w:rFonts w:eastAsia="Times New Roman" w:cstheme="minorHAnsi"/>
          <w:bCs/>
          <w:sz w:val="20"/>
          <w:szCs w:val="20"/>
          <w:lang w:eastAsia="ar-SA"/>
        </w:rPr>
        <w:t xml:space="preserve">opadów, </w:t>
      </w:r>
      <w:r w:rsidRPr="00FD4873">
        <w:rPr>
          <w:rFonts w:eastAsia="Times New Roman" w:cstheme="minorHAnsi"/>
          <w:bCs/>
          <w:sz w:val="20"/>
          <w:szCs w:val="20"/>
          <w:lang w:eastAsia="ar-SA"/>
        </w:rPr>
        <w:t>zalania, powodzi, obsunięć</w:t>
      </w:r>
      <w:r w:rsidR="003C16F2">
        <w:rPr>
          <w:rFonts w:eastAsia="Times New Roman" w:cstheme="minorHAnsi"/>
          <w:bCs/>
          <w:sz w:val="20"/>
          <w:szCs w:val="20"/>
          <w:lang w:eastAsia="ar-SA"/>
        </w:rPr>
        <w:t xml:space="preserve"> wynikłe z jego winy</w:t>
      </w:r>
      <w:r w:rsidRPr="00FD4873">
        <w:rPr>
          <w:rFonts w:eastAsia="Times New Roman" w:cstheme="minorHAnsi"/>
          <w:bCs/>
          <w:sz w:val="20"/>
          <w:szCs w:val="20"/>
          <w:lang w:eastAsia="ar-SA"/>
        </w:rPr>
        <w:t xml:space="preserve">. W razie powstania </w:t>
      </w:r>
      <w:r w:rsidR="003C16F2">
        <w:rPr>
          <w:rFonts w:eastAsia="Times New Roman" w:cstheme="minorHAnsi"/>
          <w:bCs/>
          <w:sz w:val="20"/>
          <w:szCs w:val="20"/>
          <w:lang w:eastAsia="ar-SA"/>
        </w:rPr>
        <w:t xml:space="preserve">zawinionych </w:t>
      </w:r>
      <w:r w:rsidRPr="00FD4873">
        <w:rPr>
          <w:rFonts w:eastAsia="Times New Roman" w:cstheme="minorHAnsi"/>
          <w:bCs/>
          <w:sz w:val="20"/>
          <w:szCs w:val="20"/>
          <w:lang w:eastAsia="ar-SA"/>
        </w:rPr>
        <w:t>szkód, Wykonawca jest zobowiązany do ich usunięcia na własny koszt.</w:t>
      </w:r>
    </w:p>
    <w:p w14:paraId="5B15972D" w14:textId="315A6FD4" w:rsidR="00550BAC" w:rsidRPr="0082146C" w:rsidRDefault="00550BAC" w:rsidP="00FD226D">
      <w:pPr>
        <w:numPr>
          <w:ilvl w:val="0"/>
          <w:numId w:val="11"/>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Od daty protokolarnego przejęcia terenu </w:t>
      </w:r>
      <w:r w:rsidR="00772A53" w:rsidRPr="0082146C">
        <w:rPr>
          <w:rFonts w:eastAsia="Times New Roman" w:cstheme="minorHAnsi"/>
          <w:sz w:val="20"/>
          <w:szCs w:val="20"/>
          <w:lang w:eastAsia="ar-SA"/>
        </w:rPr>
        <w:t>realizacji przedmiotu</w:t>
      </w:r>
      <w:r w:rsidR="00DA48E8" w:rsidRPr="0082146C">
        <w:rPr>
          <w:rFonts w:eastAsia="Times New Roman" w:cstheme="minorHAnsi"/>
          <w:sz w:val="20"/>
          <w:szCs w:val="20"/>
          <w:lang w:eastAsia="ar-SA"/>
        </w:rPr>
        <w:t xml:space="preserve"> </w:t>
      </w:r>
      <w:r w:rsidR="00772A53" w:rsidRPr="0082146C">
        <w:rPr>
          <w:rFonts w:eastAsia="Times New Roman" w:cstheme="minorHAnsi"/>
          <w:sz w:val="20"/>
          <w:szCs w:val="20"/>
          <w:lang w:eastAsia="ar-SA"/>
        </w:rPr>
        <w:t>umowy</w:t>
      </w:r>
      <w:r w:rsidRPr="0082146C">
        <w:rPr>
          <w:rFonts w:eastAsia="Times New Roman" w:cstheme="minorHAnsi"/>
          <w:sz w:val="20"/>
          <w:szCs w:val="20"/>
          <w:lang w:eastAsia="ar-SA"/>
        </w:rPr>
        <w:t>, aż do chwili odbioru robót</w:t>
      </w:r>
      <w:r w:rsidR="00241370">
        <w:rPr>
          <w:rFonts w:eastAsia="Times New Roman" w:cstheme="minorHAnsi"/>
          <w:sz w:val="20"/>
          <w:szCs w:val="20"/>
          <w:lang w:eastAsia="ar-SA"/>
        </w:rPr>
        <w:t xml:space="preserve"> </w:t>
      </w:r>
      <w:r w:rsidR="001C26A5">
        <w:rPr>
          <w:rFonts w:eastAsia="Times New Roman" w:cstheme="minorHAnsi"/>
          <w:sz w:val="20"/>
          <w:szCs w:val="20"/>
          <w:lang w:eastAsia="ar-SA"/>
        </w:rPr>
        <w:t>lub</w:t>
      </w:r>
      <w:r w:rsidR="00241370">
        <w:rPr>
          <w:rFonts w:eastAsia="Times New Roman" w:cstheme="minorHAnsi"/>
          <w:sz w:val="20"/>
          <w:szCs w:val="20"/>
          <w:lang w:eastAsia="ar-SA"/>
        </w:rPr>
        <w:t xml:space="preserve"> usług</w:t>
      </w:r>
      <w:r w:rsidRPr="0082146C">
        <w:rPr>
          <w:rFonts w:eastAsia="Times New Roman" w:cstheme="minorHAnsi"/>
          <w:sz w:val="20"/>
          <w:szCs w:val="20"/>
          <w:lang w:eastAsia="ar-SA"/>
        </w:rPr>
        <w:t xml:space="preserve"> Wykonawca ponosi odpowiedzialność na zasadach ogólnych za wszelkie </w:t>
      </w:r>
      <w:r w:rsidR="003C16F2">
        <w:rPr>
          <w:rFonts w:eastAsia="Times New Roman" w:cstheme="minorHAnsi"/>
          <w:sz w:val="20"/>
          <w:szCs w:val="20"/>
          <w:lang w:eastAsia="ar-SA"/>
        </w:rPr>
        <w:t xml:space="preserve">zawinione </w:t>
      </w:r>
      <w:r w:rsidRPr="0082146C">
        <w:rPr>
          <w:rFonts w:eastAsia="Times New Roman" w:cstheme="minorHAnsi"/>
          <w:sz w:val="20"/>
          <w:szCs w:val="20"/>
          <w:lang w:eastAsia="ar-SA"/>
        </w:rPr>
        <w:t>szkody wynikłe na tym terenie, w tym za szkody wyrządzone Zamawiającemu lub osobom trzecim.</w:t>
      </w:r>
    </w:p>
    <w:p w14:paraId="7B89380F" w14:textId="34A26E1E" w:rsidR="00550BAC" w:rsidRPr="0082146C" w:rsidRDefault="00550BAC" w:rsidP="00FD226D">
      <w:pPr>
        <w:numPr>
          <w:ilvl w:val="0"/>
          <w:numId w:val="11"/>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Wykonawca zobowiązuje się do prowadzenia robót</w:t>
      </w:r>
      <w:r w:rsidR="001C26A5">
        <w:rPr>
          <w:rFonts w:eastAsia="Times New Roman" w:cstheme="minorHAnsi"/>
          <w:sz w:val="20"/>
          <w:szCs w:val="20"/>
          <w:lang w:eastAsia="ar-SA"/>
        </w:rPr>
        <w:t xml:space="preserve"> lub </w:t>
      </w:r>
      <w:r w:rsidR="00840F13">
        <w:rPr>
          <w:rFonts w:eastAsia="Times New Roman" w:cstheme="minorHAnsi"/>
          <w:sz w:val="20"/>
          <w:szCs w:val="20"/>
          <w:lang w:eastAsia="ar-SA"/>
        </w:rPr>
        <w:t>usług</w:t>
      </w:r>
      <w:r w:rsidR="00B821FF" w:rsidRPr="0082146C">
        <w:rPr>
          <w:rFonts w:eastAsia="Times New Roman" w:cstheme="minorHAnsi"/>
          <w:sz w:val="20"/>
          <w:szCs w:val="20"/>
          <w:lang w:eastAsia="ar-SA"/>
        </w:rPr>
        <w:t xml:space="preserve"> </w:t>
      </w:r>
      <w:r w:rsidRPr="0082146C">
        <w:rPr>
          <w:rFonts w:eastAsia="Times New Roman" w:cstheme="minorHAnsi"/>
          <w:sz w:val="20"/>
          <w:szCs w:val="20"/>
          <w:lang w:eastAsia="ar-SA"/>
        </w:rPr>
        <w:t>z zachowaniem należytego porządku, a po zakończeniu robót</w:t>
      </w:r>
      <w:r w:rsidR="00241370">
        <w:rPr>
          <w:rFonts w:eastAsia="Times New Roman" w:cstheme="minorHAnsi"/>
          <w:sz w:val="20"/>
          <w:szCs w:val="20"/>
          <w:lang w:eastAsia="ar-SA"/>
        </w:rPr>
        <w:t xml:space="preserve"> </w:t>
      </w:r>
      <w:r w:rsidR="001C26A5">
        <w:rPr>
          <w:rFonts w:eastAsia="Times New Roman" w:cstheme="minorHAnsi"/>
          <w:sz w:val="20"/>
          <w:szCs w:val="20"/>
          <w:lang w:eastAsia="ar-SA"/>
        </w:rPr>
        <w:t>lub</w:t>
      </w:r>
      <w:r w:rsidR="00241370">
        <w:rPr>
          <w:rFonts w:eastAsia="Times New Roman" w:cstheme="minorHAnsi"/>
          <w:sz w:val="20"/>
          <w:szCs w:val="20"/>
          <w:lang w:eastAsia="ar-SA"/>
        </w:rPr>
        <w:t xml:space="preserve"> usług</w:t>
      </w:r>
      <w:r w:rsidR="00B821FF" w:rsidRPr="0082146C">
        <w:rPr>
          <w:rFonts w:eastAsia="Times New Roman" w:cstheme="minorHAnsi"/>
          <w:sz w:val="20"/>
          <w:szCs w:val="20"/>
          <w:lang w:eastAsia="ar-SA"/>
        </w:rPr>
        <w:t xml:space="preserve"> </w:t>
      </w:r>
      <w:r w:rsidRPr="0082146C">
        <w:rPr>
          <w:rFonts w:eastAsia="Times New Roman" w:cstheme="minorHAnsi"/>
          <w:sz w:val="20"/>
          <w:szCs w:val="20"/>
          <w:lang w:eastAsia="ar-SA"/>
        </w:rPr>
        <w:t>uporządkowania terenu (przywrócenie go do stanu pierwotnego) i przekazania go Zamawiającemu w terminie ustalonym na odbiór robót</w:t>
      </w:r>
      <w:r w:rsidR="00A64670">
        <w:rPr>
          <w:rFonts w:eastAsia="Times New Roman" w:cstheme="minorHAnsi"/>
          <w:sz w:val="20"/>
          <w:szCs w:val="20"/>
          <w:lang w:eastAsia="ar-SA"/>
        </w:rPr>
        <w:t xml:space="preserve"> lub</w:t>
      </w:r>
      <w:r w:rsidR="00241370">
        <w:rPr>
          <w:rFonts w:eastAsia="Times New Roman" w:cstheme="minorHAnsi"/>
          <w:sz w:val="20"/>
          <w:szCs w:val="20"/>
          <w:lang w:eastAsia="ar-SA"/>
        </w:rPr>
        <w:t xml:space="preserve"> usług</w:t>
      </w:r>
      <w:r w:rsidRPr="0082146C">
        <w:rPr>
          <w:rFonts w:eastAsia="Times New Roman" w:cstheme="minorHAnsi"/>
          <w:sz w:val="20"/>
          <w:szCs w:val="20"/>
          <w:lang w:eastAsia="ar-SA"/>
        </w:rPr>
        <w:t>.</w:t>
      </w:r>
    </w:p>
    <w:p w14:paraId="5A38813F" w14:textId="3092B5CE" w:rsidR="00550BAC" w:rsidRPr="0082146C" w:rsidRDefault="00550BAC" w:rsidP="00FD226D">
      <w:pPr>
        <w:numPr>
          <w:ilvl w:val="0"/>
          <w:numId w:val="11"/>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Wykonawca zobowiązuje się prowadzić roboty</w:t>
      </w:r>
      <w:r w:rsidR="00241370">
        <w:rPr>
          <w:rFonts w:eastAsia="Times New Roman" w:cstheme="minorHAnsi"/>
          <w:sz w:val="20"/>
          <w:szCs w:val="20"/>
          <w:lang w:eastAsia="ar-SA"/>
        </w:rPr>
        <w:t xml:space="preserve"> i usługi</w:t>
      </w:r>
      <w:r w:rsidRPr="0082146C">
        <w:rPr>
          <w:rFonts w:eastAsia="Times New Roman" w:cstheme="minorHAnsi"/>
          <w:sz w:val="20"/>
          <w:szCs w:val="20"/>
          <w:lang w:eastAsia="ar-SA"/>
        </w:rPr>
        <w:t xml:space="preserve"> w sposób nie powodujący uszkodzeń infrastruktury naziemnej i podziemnej oraz mienia osób trzecich.</w:t>
      </w:r>
    </w:p>
    <w:p w14:paraId="44C33A02" w14:textId="77777777" w:rsidR="00550BAC" w:rsidRPr="0082146C" w:rsidRDefault="00550BAC" w:rsidP="003F5AB0">
      <w:pPr>
        <w:suppressAutoHyphens/>
        <w:spacing w:after="0" w:line="240" w:lineRule="auto"/>
        <w:ind w:left="340"/>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powstania jakiejkolwiek szkody, Wykonawca zobowiązuje się do jej naprawienia. </w:t>
      </w:r>
    </w:p>
    <w:p w14:paraId="10953CB1" w14:textId="54D4C23A" w:rsidR="00550BAC" w:rsidRDefault="00550BAC" w:rsidP="00FD226D">
      <w:pPr>
        <w:numPr>
          <w:ilvl w:val="0"/>
          <w:numId w:val="11"/>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lastRenderedPageBreak/>
        <w:t xml:space="preserve">Jeżeli do wykonania </w:t>
      </w:r>
      <w:r w:rsidR="002B661A" w:rsidRPr="0082146C">
        <w:rPr>
          <w:rFonts w:eastAsia="Times New Roman" w:cstheme="minorHAnsi"/>
          <w:sz w:val="20"/>
          <w:szCs w:val="20"/>
          <w:lang w:eastAsia="ar-SA"/>
        </w:rPr>
        <w:t>przedmiotu umowy</w:t>
      </w:r>
      <w:r w:rsidR="00B821FF" w:rsidRPr="0082146C">
        <w:rPr>
          <w:rFonts w:eastAsia="Times New Roman" w:cstheme="minorHAnsi"/>
          <w:sz w:val="20"/>
          <w:szCs w:val="20"/>
          <w:lang w:eastAsia="ar-SA"/>
        </w:rPr>
        <w:t xml:space="preserve"> </w:t>
      </w:r>
      <w:r w:rsidRPr="0082146C">
        <w:rPr>
          <w:rFonts w:eastAsia="Times New Roman" w:cstheme="minorHAnsi"/>
          <w:sz w:val="20"/>
          <w:szCs w:val="20"/>
          <w:lang w:eastAsia="ar-SA"/>
        </w:rPr>
        <w:t>niezbędne będzie wejście w teren lub korzystanie z innych nieruchomości lub obiektów Wykonawca zobowiązuje się uzyskać stosowną zgodę ich właścicieli, uzgodnić zakres i terminy korzystania z nich oraz pokryć wszystkie związane z tym koszty.</w:t>
      </w:r>
    </w:p>
    <w:p w14:paraId="05DFAA23" w14:textId="19346AD9" w:rsidR="00426A21" w:rsidRDefault="00971AE8" w:rsidP="00FD226D">
      <w:pPr>
        <w:numPr>
          <w:ilvl w:val="0"/>
          <w:numId w:val="11"/>
        </w:numPr>
        <w:suppressAutoHyphens/>
        <w:spacing w:after="0" w:line="240" w:lineRule="auto"/>
        <w:jc w:val="both"/>
        <w:rPr>
          <w:rFonts w:eastAsia="Times New Roman" w:cstheme="minorHAnsi"/>
          <w:sz w:val="20"/>
          <w:szCs w:val="20"/>
          <w:lang w:eastAsia="ar-SA"/>
        </w:rPr>
      </w:pPr>
      <w:r>
        <w:rPr>
          <w:rFonts w:cs="Tahoma"/>
          <w:sz w:val="20"/>
        </w:rPr>
        <w:t xml:space="preserve">Wykonawca </w:t>
      </w:r>
      <w:r w:rsidR="00426A21">
        <w:rPr>
          <w:rFonts w:cs="Tahoma"/>
          <w:sz w:val="20"/>
        </w:rPr>
        <w:t xml:space="preserve">zobowiązuje się do </w:t>
      </w:r>
      <w:r>
        <w:rPr>
          <w:rFonts w:cs="Tahoma"/>
          <w:sz w:val="20"/>
        </w:rPr>
        <w:t xml:space="preserve">udokumentowania wykonywanych i wykonanych robót odzwierciedlających przebieg procesu realizacji zamówienia poprzez wpisy do tzw. </w:t>
      </w:r>
      <w:r w:rsidRPr="00D82927">
        <w:rPr>
          <w:rFonts w:cs="Tahoma"/>
          <w:i/>
          <w:sz w:val="20"/>
        </w:rPr>
        <w:t>„Dziennika prowadzenia robot”</w:t>
      </w:r>
      <w:r>
        <w:rPr>
          <w:rFonts w:cs="Tahoma"/>
          <w:sz w:val="20"/>
        </w:rPr>
        <w:t xml:space="preserve">  oraz dołączenie dokumentacji fotograficznej: przekazywanych do wykonania robót, wykonywanych robót, </w:t>
      </w:r>
      <w:r w:rsidR="00426A21">
        <w:rPr>
          <w:rFonts w:cs="Tahoma"/>
          <w:sz w:val="20"/>
        </w:rPr>
        <w:br/>
      </w:r>
      <w:r>
        <w:rPr>
          <w:rFonts w:cs="Tahoma"/>
          <w:sz w:val="20"/>
        </w:rPr>
        <w:t>a  w szczególności tzw. „robót zanikowych” jak również zakończonych robót</w:t>
      </w:r>
      <w:r w:rsidR="00426A21">
        <w:rPr>
          <w:rFonts w:eastAsia="Times New Roman" w:cstheme="minorHAnsi"/>
          <w:sz w:val="20"/>
          <w:szCs w:val="20"/>
          <w:lang w:eastAsia="ar-SA"/>
        </w:rPr>
        <w:t>.</w:t>
      </w:r>
    </w:p>
    <w:p w14:paraId="0AF3D80F" w14:textId="77777777" w:rsidR="001C26A5" w:rsidRDefault="001C26A5" w:rsidP="001C26A5">
      <w:pPr>
        <w:suppressAutoHyphens/>
        <w:spacing w:after="0" w:line="240" w:lineRule="auto"/>
        <w:ind w:left="340"/>
        <w:jc w:val="both"/>
        <w:rPr>
          <w:rFonts w:eastAsia="Times New Roman" w:cstheme="minorHAnsi"/>
          <w:sz w:val="20"/>
          <w:szCs w:val="20"/>
          <w:lang w:eastAsia="ar-SA"/>
        </w:rPr>
      </w:pPr>
    </w:p>
    <w:p w14:paraId="38C4F9A0" w14:textId="0099BBF8" w:rsidR="00550BAC" w:rsidRDefault="00550BAC" w:rsidP="003F5AB0">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7F4583">
        <w:rPr>
          <w:rFonts w:eastAsia="Times New Roman" w:cstheme="minorHAnsi"/>
          <w:b/>
          <w:bCs/>
          <w:sz w:val="20"/>
          <w:szCs w:val="20"/>
          <w:lang w:eastAsia="ar-SA"/>
        </w:rPr>
        <w:t>4</w:t>
      </w:r>
    </w:p>
    <w:p w14:paraId="24CCCE12" w14:textId="77777777" w:rsidR="00676FAB" w:rsidRPr="0082146C" w:rsidRDefault="00676FAB" w:rsidP="003F5AB0">
      <w:pPr>
        <w:suppressAutoHyphens/>
        <w:spacing w:after="0" w:line="240" w:lineRule="auto"/>
        <w:jc w:val="center"/>
        <w:rPr>
          <w:rFonts w:eastAsia="Times New Roman" w:cstheme="minorHAnsi"/>
          <w:b/>
          <w:bCs/>
          <w:sz w:val="20"/>
          <w:szCs w:val="20"/>
          <w:lang w:eastAsia="ar-SA"/>
        </w:rPr>
      </w:pPr>
    </w:p>
    <w:p w14:paraId="77A940A5" w14:textId="4E4818AF" w:rsidR="00072CD7" w:rsidRPr="0082146C" w:rsidRDefault="00072CD7" w:rsidP="00FD226D">
      <w:pPr>
        <w:numPr>
          <w:ilvl w:val="0"/>
          <w:numId w:val="19"/>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 wykonanie przedmiotu umowy strony ustalają wynagrodzenie ryczałtowe w wysokości</w:t>
      </w:r>
      <w:r w:rsidR="0092361F">
        <w:rPr>
          <w:rFonts w:eastAsia="Times New Roman" w:cstheme="minorHAnsi"/>
          <w:sz w:val="20"/>
          <w:szCs w:val="20"/>
          <w:lang w:eastAsia="ar-SA"/>
        </w:rPr>
        <w:t>****</w:t>
      </w:r>
      <w:r w:rsidRPr="0082146C">
        <w:rPr>
          <w:rFonts w:eastAsia="Times New Roman" w:cstheme="minorHAnsi"/>
          <w:sz w:val="20"/>
          <w:szCs w:val="20"/>
          <w:lang w:eastAsia="ar-SA"/>
        </w:rPr>
        <w:t>:</w:t>
      </w:r>
    </w:p>
    <w:p w14:paraId="3321EBC2" w14:textId="77777777" w:rsidR="00072CD7" w:rsidRPr="0082146C" w:rsidRDefault="00072CD7" w:rsidP="00FD226D">
      <w:pPr>
        <w:numPr>
          <w:ilvl w:val="0"/>
          <w:numId w:val="18"/>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netto: </w:t>
      </w:r>
      <w:r w:rsidRPr="0082146C">
        <w:rPr>
          <w:rFonts w:eastAsia="Times New Roman" w:cstheme="minorHAnsi"/>
          <w:b/>
          <w:sz w:val="20"/>
          <w:szCs w:val="20"/>
          <w:lang w:eastAsia="ar-SA"/>
        </w:rPr>
        <w:t>……………………. zł</w:t>
      </w:r>
    </w:p>
    <w:p w14:paraId="375E4805" w14:textId="77777777" w:rsidR="00072CD7" w:rsidRPr="0082146C" w:rsidRDefault="00072CD7" w:rsidP="003F5AB0">
      <w:pPr>
        <w:suppressAutoHyphens/>
        <w:spacing w:after="0" w:line="240" w:lineRule="auto"/>
        <w:ind w:left="567"/>
        <w:jc w:val="both"/>
        <w:rPr>
          <w:rFonts w:eastAsia="Times New Roman" w:cstheme="minorHAnsi"/>
          <w:sz w:val="20"/>
          <w:szCs w:val="20"/>
          <w:lang w:eastAsia="ar-SA"/>
        </w:rPr>
      </w:pPr>
      <w:r w:rsidRPr="0082146C">
        <w:rPr>
          <w:rFonts w:eastAsia="Times New Roman" w:cstheme="minorHAnsi"/>
          <w:sz w:val="20"/>
          <w:szCs w:val="20"/>
          <w:lang w:eastAsia="ar-SA"/>
        </w:rPr>
        <w:t>(słownie:.........................................................................................................................................)</w:t>
      </w:r>
    </w:p>
    <w:p w14:paraId="36FDB9CA" w14:textId="064E5D96" w:rsidR="00072CD7" w:rsidRPr="0082146C" w:rsidRDefault="00072CD7" w:rsidP="00FD226D">
      <w:pPr>
        <w:numPr>
          <w:ilvl w:val="0"/>
          <w:numId w:val="18"/>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z podatkiem VAT: </w:t>
      </w:r>
      <w:r w:rsidRPr="0082146C">
        <w:rPr>
          <w:rFonts w:eastAsia="Times New Roman" w:cstheme="minorHAnsi"/>
          <w:b/>
          <w:sz w:val="20"/>
          <w:szCs w:val="20"/>
          <w:lang w:eastAsia="ar-SA"/>
        </w:rPr>
        <w:t>.......................... zł</w:t>
      </w:r>
    </w:p>
    <w:p w14:paraId="3ECD4948" w14:textId="21C3549A" w:rsidR="00072CD7" w:rsidRDefault="00072CD7" w:rsidP="003F5AB0">
      <w:pPr>
        <w:suppressAutoHyphens/>
        <w:spacing w:after="0" w:line="240" w:lineRule="auto"/>
        <w:ind w:left="567"/>
        <w:jc w:val="both"/>
        <w:rPr>
          <w:rFonts w:eastAsia="Times New Roman" w:cstheme="minorHAnsi"/>
          <w:sz w:val="20"/>
          <w:szCs w:val="20"/>
          <w:lang w:eastAsia="ar-SA"/>
        </w:rPr>
      </w:pPr>
      <w:r w:rsidRPr="0082146C">
        <w:rPr>
          <w:rFonts w:eastAsia="Times New Roman" w:cstheme="minorHAnsi"/>
          <w:sz w:val="20"/>
          <w:szCs w:val="20"/>
          <w:lang w:eastAsia="ar-SA"/>
        </w:rPr>
        <w:t>(słownie: .......................................................................................................................................)</w:t>
      </w:r>
    </w:p>
    <w:p w14:paraId="57EE9344" w14:textId="77777777" w:rsidR="00426A21" w:rsidRPr="0082146C" w:rsidRDefault="00426A21" w:rsidP="003F5AB0">
      <w:pPr>
        <w:suppressAutoHyphens/>
        <w:spacing w:after="0" w:line="240" w:lineRule="auto"/>
        <w:ind w:left="567"/>
        <w:jc w:val="both"/>
        <w:rPr>
          <w:rFonts w:eastAsia="Times New Roman" w:cstheme="minorHAnsi"/>
          <w:sz w:val="20"/>
          <w:szCs w:val="20"/>
          <w:lang w:eastAsia="ar-SA"/>
        </w:rPr>
      </w:pPr>
    </w:p>
    <w:p w14:paraId="578181D2" w14:textId="51C0DF54" w:rsidR="00072CD7" w:rsidRDefault="00072CD7" w:rsidP="003F5AB0">
      <w:pPr>
        <w:suppressAutoHyphens/>
        <w:spacing w:after="0" w:line="240" w:lineRule="auto"/>
        <w:jc w:val="both"/>
        <w:rPr>
          <w:rFonts w:eastAsia="Times New Roman" w:cstheme="minorHAnsi"/>
          <w:b/>
          <w:color w:val="0070C0"/>
          <w:sz w:val="16"/>
          <w:szCs w:val="16"/>
          <w:u w:val="single"/>
          <w:lang w:eastAsia="ar-SA"/>
        </w:rPr>
      </w:pPr>
      <w:r w:rsidRPr="0092361F">
        <w:rPr>
          <w:rFonts w:eastAsia="Times New Roman" w:cstheme="minorHAnsi"/>
          <w:b/>
          <w:color w:val="0070C0"/>
          <w:sz w:val="16"/>
          <w:szCs w:val="16"/>
          <w:u w:val="single"/>
          <w:lang w:eastAsia="ar-SA"/>
        </w:rPr>
        <w:t>**</w:t>
      </w:r>
      <w:r w:rsidR="0092361F" w:rsidRPr="0092361F">
        <w:rPr>
          <w:rFonts w:eastAsia="Times New Roman" w:cstheme="minorHAnsi"/>
          <w:b/>
          <w:color w:val="0070C0"/>
          <w:sz w:val="16"/>
          <w:szCs w:val="16"/>
          <w:u w:val="single"/>
          <w:lang w:eastAsia="ar-SA"/>
        </w:rPr>
        <w:t>*</w:t>
      </w:r>
      <w:r w:rsidRPr="0092361F">
        <w:rPr>
          <w:rFonts w:eastAsia="Times New Roman" w:cstheme="minorHAnsi"/>
          <w:b/>
          <w:color w:val="0070C0"/>
          <w:sz w:val="16"/>
          <w:szCs w:val="16"/>
          <w:u w:val="single"/>
          <w:lang w:eastAsia="ar-SA"/>
        </w:rPr>
        <w:t>*UWAGA: Treść ustępu zostanie dostosowana na etapie zawarcia umowy z Wykonawcą wyłonionym w wyniku postępowania o udzielenie zamówienia, w oparciu o wynagrodzenie zaproponowane przez wykonawcę w pkt 1 Oferty</w:t>
      </w:r>
    </w:p>
    <w:p w14:paraId="6F447D05" w14:textId="77777777" w:rsidR="00426A21" w:rsidRPr="0092361F" w:rsidRDefault="00426A21" w:rsidP="003F5AB0">
      <w:pPr>
        <w:suppressAutoHyphens/>
        <w:spacing w:after="0" w:line="240" w:lineRule="auto"/>
        <w:jc w:val="both"/>
        <w:rPr>
          <w:rFonts w:eastAsia="Times New Roman" w:cstheme="minorHAnsi"/>
          <w:b/>
          <w:color w:val="0070C0"/>
          <w:sz w:val="16"/>
          <w:szCs w:val="16"/>
          <w:u w:val="single"/>
          <w:lang w:eastAsia="ar-SA"/>
        </w:rPr>
      </w:pPr>
    </w:p>
    <w:p w14:paraId="5C60C4AE" w14:textId="77777777" w:rsidR="00072CD7" w:rsidRPr="0082146C" w:rsidRDefault="00072CD7" w:rsidP="00FD226D">
      <w:pPr>
        <w:numPr>
          <w:ilvl w:val="0"/>
          <w:numId w:val="19"/>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Podatek od towarów i usług VAT naliczany będzie zgodnie z obowiązującymi przepisami.</w:t>
      </w:r>
    </w:p>
    <w:p w14:paraId="07662BFE" w14:textId="0481101D" w:rsidR="00072CD7" w:rsidRPr="0082146C" w:rsidRDefault="00072CD7" w:rsidP="00FD226D">
      <w:pPr>
        <w:numPr>
          <w:ilvl w:val="0"/>
          <w:numId w:val="19"/>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Ustalone w ust. 1 wynagrodzeni</w:t>
      </w:r>
      <w:r w:rsidR="004B5100">
        <w:rPr>
          <w:rFonts w:eastAsia="Times New Roman" w:cstheme="minorHAnsi"/>
          <w:sz w:val="20"/>
          <w:szCs w:val="20"/>
          <w:lang w:eastAsia="ar-SA"/>
        </w:rPr>
        <w:t>e</w:t>
      </w:r>
      <w:r w:rsidRPr="0082146C">
        <w:rPr>
          <w:rFonts w:eastAsia="Times New Roman" w:cstheme="minorHAnsi"/>
          <w:sz w:val="20"/>
          <w:szCs w:val="20"/>
          <w:lang w:eastAsia="ar-SA"/>
        </w:rPr>
        <w:t xml:space="preserve"> ryczałtow</w:t>
      </w:r>
      <w:r w:rsidR="00022998">
        <w:rPr>
          <w:rFonts w:eastAsia="Times New Roman" w:cstheme="minorHAnsi"/>
          <w:sz w:val="20"/>
          <w:szCs w:val="20"/>
          <w:lang w:eastAsia="ar-SA"/>
        </w:rPr>
        <w:t>e</w:t>
      </w:r>
      <w:r w:rsidRPr="0082146C">
        <w:rPr>
          <w:rFonts w:eastAsia="Times New Roman" w:cstheme="minorHAnsi"/>
          <w:sz w:val="20"/>
          <w:szCs w:val="20"/>
          <w:lang w:eastAsia="ar-SA"/>
        </w:rPr>
        <w:t xml:space="preserve"> </w:t>
      </w:r>
      <w:r w:rsidR="004B5100">
        <w:rPr>
          <w:rFonts w:eastAsia="Times New Roman" w:cstheme="minorHAnsi"/>
          <w:sz w:val="20"/>
          <w:szCs w:val="20"/>
          <w:lang w:eastAsia="ar-SA"/>
        </w:rPr>
        <w:t>jest</w:t>
      </w:r>
      <w:r w:rsidRPr="0082146C">
        <w:rPr>
          <w:rFonts w:eastAsia="Times New Roman" w:cstheme="minorHAnsi"/>
          <w:sz w:val="20"/>
          <w:szCs w:val="20"/>
          <w:lang w:eastAsia="ar-SA"/>
        </w:rPr>
        <w:t xml:space="preserve"> niezmienne do czasu zakończenia i odbioru przedmiotu umowy</w:t>
      </w:r>
      <w:r w:rsidR="00063818">
        <w:rPr>
          <w:rFonts w:eastAsia="Times New Roman" w:cstheme="minorHAnsi"/>
          <w:sz w:val="20"/>
          <w:szCs w:val="20"/>
          <w:lang w:eastAsia="ar-SA"/>
        </w:rPr>
        <w:t xml:space="preserve"> </w:t>
      </w:r>
      <w:bookmarkStart w:id="5" w:name="_Hlk52530721"/>
      <w:r w:rsidR="00063818" w:rsidRPr="00063818">
        <w:rPr>
          <w:rFonts w:eastAsia="Times New Roman" w:cstheme="minorHAnsi"/>
          <w:sz w:val="20"/>
          <w:szCs w:val="20"/>
          <w:lang w:eastAsia="ar-SA"/>
        </w:rPr>
        <w:t>i Wykonawca nie będzie domagał się zapłaty wynagrodzenia wyższego</w:t>
      </w:r>
      <w:bookmarkEnd w:id="5"/>
      <w:r w:rsidRPr="0082146C">
        <w:rPr>
          <w:rFonts w:eastAsia="Times New Roman" w:cstheme="minorHAnsi"/>
          <w:sz w:val="20"/>
          <w:szCs w:val="20"/>
          <w:lang w:eastAsia="ar-SA"/>
        </w:rPr>
        <w:t xml:space="preserve">, z zastrzeżeniem zapisu § </w:t>
      </w:r>
      <w:r w:rsidR="00676FAB">
        <w:rPr>
          <w:rFonts w:eastAsia="Times New Roman" w:cstheme="minorHAnsi"/>
          <w:sz w:val="20"/>
          <w:szCs w:val="20"/>
          <w:lang w:eastAsia="ar-SA"/>
        </w:rPr>
        <w:t>4</w:t>
      </w:r>
      <w:r w:rsidRPr="0082146C">
        <w:rPr>
          <w:rFonts w:eastAsia="Times New Roman" w:cstheme="minorHAnsi"/>
          <w:sz w:val="20"/>
          <w:szCs w:val="20"/>
          <w:lang w:eastAsia="ar-SA"/>
        </w:rPr>
        <w:t xml:space="preserve"> ust. </w:t>
      </w:r>
      <w:r w:rsidR="00676FAB">
        <w:rPr>
          <w:rFonts w:eastAsia="Times New Roman" w:cstheme="minorHAnsi"/>
          <w:sz w:val="20"/>
          <w:szCs w:val="20"/>
          <w:lang w:eastAsia="ar-SA"/>
        </w:rPr>
        <w:t>4</w:t>
      </w:r>
      <w:r w:rsidRPr="0082146C">
        <w:rPr>
          <w:rFonts w:eastAsia="Times New Roman" w:cstheme="minorHAnsi"/>
          <w:sz w:val="20"/>
          <w:szCs w:val="20"/>
          <w:lang w:eastAsia="ar-SA"/>
        </w:rPr>
        <w:t xml:space="preserve"> i § </w:t>
      </w:r>
      <w:r w:rsidR="00676FAB">
        <w:rPr>
          <w:rFonts w:eastAsia="Times New Roman" w:cstheme="minorHAnsi"/>
          <w:sz w:val="20"/>
          <w:szCs w:val="20"/>
          <w:lang w:eastAsia="ar-SA"/>
        </w:rPr>
        <w:t>5</w:t>
      </w:r>
      <w:r w:rsidRPr="0082146C">
        <w:rPr>
          <w:rFonts w:eastAsia="Times New Roman" w:cstheme="minorHAnsi"/>
          <w:sz w:val="20"/>
          <w:szCs w:val="20"/>
          <w:lang w:eastAsia="ar-SA"/>
        </w:rPr>
        <w:t xml:space="preserve"> umowy.</w:t>
      </w:r>
      <w:r w:rsidR="003C16F2">
        <w:rPr>
          <w:rFonts w:eastAsia="Times New Roman" w:cstheme="minorHAnsi"/>
          <w:sz w:val="20"/>
          <w:szCs w:val="20"/>
          <w:lang w:eastAsia="ar-SA"/>
        </w:rPr>
        <w:t xml:space="preserve"> Zamawiający nie udziela zaliczek.</w:t>
      </w:r>
    </w:p>
    <w:p w14:paraId="75B26E83" w14:textId="1A523E9E" w:rsidR="00072CD7" w:rsidRPr="0082146C" w:rsidRDefault="00E6196E" w:rsidP="00FD226D">
      <w:pPr>
        <w:numPr>
          <w:ilvl w:val="0"/>
          <w:numId w:val="19"/>
        </w:numPr>
        <w:suppressAutoHyphens/>
        <w:spacing w:after="0" w:line="240" w:lineRule="auto"/>
        <w:ind w:left="284" w:hanging="284"/>
        <w:jc w:val="both"/>
        <w:rPr>
          <w:rFonts w:eastAsia="Times New Roman" w:cstheme="minorHAnsi"/>
          <w:sz w:val="20"/>
          <w:szCs w:val="20"/>
          <w:lang w:eastAsia="ar-SA"/>
        </w:rPr>
      </w:pPr>
      <w:r w:rsidRPr="00E6196E">
        <w:rPr>
          <w:rFonts w:eastAsia="Times New Roman" w:cstheme="minorHAnsi"/>
          <w:sz w:val="20"/>
          <w:szCs w:val="20"/>
          <w:lang w:eastAsia="pl-PL"/>
        </w:rPr>
        <w:t xml:space="preserve">W przypadku zmiany stawki podatku </w:t>
      </w:r>
      <w:r>
        <w:rPr>
          <w:rFonts w:eastAsia="Times New Roman" w:cstheme="minorHAnsi"/>
          <w:sz w:val="20"/>
          <w:szCs w:val="20"/>
          <w:lang w:eastAsia="pl-PL"/>
        </w:rPr>
        <w:t xml:space="preserve">od towarów i usług </w:t>
      </w:r>
      <w:r w:rsidRPr="00E6196E">
        <w:rPr>
          <w:rFonts w:eastAsia="Times New Roman" w:cstheme="minorHAnsi"/>
          <w:sz w:val="20"/>
          <w:szCs w:val="20"/>
          <w:lang w:eastAsia="pl-PL"/>
        </w:rPr>
        <w:t xml:space="preserve">VAT nastąpi zmiana wynagrodzenia ryczałtowego </w:t>
      </w:r>
      <w:r>
        <w:rPr>
          <w:rFonts w:eastAsia="Times New Roman" w:cstheme="minorHAnsi"/>
          <w:sz w:val="20"/>
          <w:szCs w:val="20"/>
          <w:lang w:eastAsia="pl-PL"/>
        </w:rPr>
        <w:t>o którym mowa w ust. 1 niniejszego paragrafu. Zmiana ta</w:t>
      </w:r>
      <w:r w:rsidRPr="00E6196E">
        <w:rPr>
          <w:rFonts w:eastAsia="Times New Roman" w:cstheme="minorHAnsi"/>
          <w:sz w:val="20"/>
          <w:szCs w:val="20"/>
          <w:lang w:eastAsia="pl-PL"/>
        </w:rPr>
        <w:t xml:space="preserve"> zostanie wprowadzona w formie aneksu do umowy</w:t>
      </w:r>
      <w:r w:rsidR="00D85D1E">
        <w:rPr>
          <w:rFonts w:eastAsia="Times New Roman" w:cstheme="minorHAnsi"/>
          <w:sz w:val="20"/>
          <w:szCs w:val="20"/>
          <w:lang w:eastAsia="pl-PL"/>
        </w:rPr>
        <w:t>.</w:t>
      </w:r>
    </w:p>
    <w:p w14:paraId="609DE693" w14:textId="77777777" w:rsidR="00072CD7" w:rsidRPr="0082146C" w:rsidRDefault="00072CD7" w:rsidP="00FD226D">
      <w:pPr>
        <w:numPr>
          <w:ilvl w:val="0"/>
          <w:numId w:val="19"/>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Wynagrodzenie ryczałtowe obejmuje wszystkie koszty związane z wykonaniem przedmiotu umowy w tym m.in.:</w:t>
      </w:r>
    </w:p>
    <w:p w14:paraId="12143F2E" w14:textId="32100992" w:rsidR="00CE4D6E" w:rsidRPr="00636441" w:rsidRDefault="00CE4D6E" w:rsidP="00FD226D">
      <w:pPr>
        <w:pStyle w:val="Akapitzlist"/>
        <w:numPr>
          <w:ilvl w:val="0"/>
          <w:numId w:val="21"/>
        </w:numPr>
        <w:suppressAutoHyphens/>
        <w:spacing w:after="0" w:line="240" w:lineRule="auto"/>
        <w:ind w:left="567" w:hanging="283"/>
        <w:jc w:val="both"/>
        <w:rPr>
          <w:rFonts w:cstheme="minorHAnsi"/>
          <w:sz w:val="20"/>
          <w:szCs w:val="20"/>
        </w:rPr>
      </w:pPr>
      <w:r w:rsidRPr="00636441">
        <w:rPr>
          <w:rFonts w:cstheme="minorHAnsi"/>
          <w:sz w:val="20"/>
          <w:szCs w:val="20"/>
        </w:rPr>
        <w:t xml:space="preserve">urządzenie, zagospodarowanie terenu realizacji przedmiotu </w:t>
      </w:r>
      <w:r w:rsidR="00636441">
        <w:rPr>
          <w:rFonts w:cstheme="minorHAnsi"/>
          <w:sz w:val="20"/>
          <w:szCs w:val="20"/>
        </w:rPr>
        <w:t>umowy</w:t>
      </w:r>
      <w:r w:rsidRPr="00636441">
        <w:rPr>
          <w:rFonts w:cstheme="minorHAnsi"/>
          <w:sz w:val="20"/>
          <w:szCs w:val="20"/>
        </w:rPr>
        <w:t xml:space="preserve"> i jego likwidacja po zakończeniu  realizacji,</w:t>
      </w:r>
    </w:p>
    <w:p w14:paraId="0038E5F5" w14:textId="3B0AE43A" w:rsidR="00CE4D6E" w:rsidRPr="00636441" w:rsidRDefault="00CE4D6E" w:rsidP="00FD226D">
      <w:pPr>
        <w:pStyle w:val="Akapitzlist"/>
        <w:numPr>
          <w:ilvl w:val="0"/>
          <w:numId w:val="21"/>
        </w:numPr>
        <w:suppressAutoHyphens/>
        <w:spacing w:after="0" w:line="240" w:lineRule="auto"/>
        <w:ind w:left="567" w:hanging="283"/>
        <w:jc w:val="both"/>
        <w:rPr>
          <w:rFonts w:eastAsia="Times New Roman" w:cstheme="minorHAnsi"/>
          <w:sz w:val="20"/>
          <w:szCs w:val="20"/>
          <w:lang w:eastAsia="ar-SA"/>
        </w:rPr>
      </w:pPr>
      <w:r w:rsidRPr="00636441">
        <w:rPr>
          <w:rFonts w:eastAsia="Times New Roman" w:cstheme="minorHAnsi"/>
          <w:sz w:val="20"/>
          <w:szCs w:val="20"/>
          <w:lang w:eastAsia="ar-SA"/>
        </w:rPr>
        <w:t xml:space="preserve">odszkodowanie za szkody powstałe w trakcie wykonywania </w:t>
      </w:r>
      <w:r w:rsidR="00636441" w:rsidRPr="00636441">
        <w:rPr>
          <w:rFonts w:cstheme="minorHAnsi"/>
          <w:sz w:val="20"/>
          <w:szCs w:val="20"/>
        </w:rPr>
        <w:t xml:space="preserve">przedmiotu </w:t>
      </w:r>
      <w:r w:rsidR="00636441">
        <w:rPr>
          <w:rFonts w:cstheme="minorHAnsi"/>
          <w:sz w:val="20"/>
          <w:szCs w:val="20"/>
        </w:rPr>
        <w:t>umowy</w:t>
      </w:r>
      <w:r w:rsidRPr="00636441">
        <w:rPr>
          <w:rFonts w:eastAsia="Times New Roman" w:cstheme="minorHAnsi"/>
          <w:sz w:val="20"/>
          <w:szCs w:val="20"/>
          <w:lang w:eastAsia="ar-SA"/>
        </w:rPr>
        <w:t>,</w:t>
      </w:r>
    </w:p>
    <w:p w14:paraId="59EA9699" w14:textId="3A41A931" w:rsidR="00CE4D6E" w:rsidRPr="00636441" w:rsidRDefault="00CE4D6E" w:rsidP="00FD226D">
      <w:pPr>
        <w:pStyle w:val="Akapitzlist"/>
        <w:numPr>
          <w:ilvl w:val="0"/>
          <w:numId w:val="21"/>
        </w:numPr>
        <w:spacing w:after="0" w:line="240" w:lineRule="auto"/>
        <w:ind w:left="567" w:hanging="283"/>
        <w:rPr>
          <w:rFonts w:eastAsia="Times New Roman" w:cstheme="minorHAnsi"/>
          <w:sz w:val="20"/>
          <w:szCs w:val="20"/>
          <w:lang w:eastAsia="ar-SA"/>
        </w:rPr>
      </w:pPr>
      <w:r w:rsidRPr="00636441">
        <w:rPr>
          <w:rFonts w:eastAsia="Times New Roman" w:cstheme="minorHAnsi"/>
          <w:sz w:val="20"/>
          <w:szCs w:val="20"/>
          <w:lang w:eastAsia="ar-SA"/>
        </w:rPr>
        <w:t xml:space="preserve">dozorowanie terenu realizacji przedmiotu </w:t>
      </w:r>
      <w:r w:rsidR="00636441">
        <w:rPr>
          <w:rFonts w:eastAsia="Times New Roman" w:cstheme="minorHAnsi"/>
          <w:sz w:val="20"/>
          <w:szCs w:val="20"/>
          <w:lang w:eastAsia="ar-SA"/>
        </w:rPr>
        <w:t>umowy</w:t>
      </w:r>
      <w:r w:rsidRPr="00636441">
        <w:rPr>
          <w:rFonts w:eastAsia="Times New Roman" w:cstheme="minorHAnsi"/>
          <w:sz w:val="20"/>
          <w:szCs w:val="20"/>
          <w:lang w:eastAsia="ar-SA"/>
        </w:rPr>
        <w:t>,</w:t>
      </w:r>
    </w:p>
    <w:p w14:paraId="2FDE6460" w14:textId="77777777" w:rsidR="00636441" w:rsidRPr="00636441" w:rsidRDefault="00636441" w:rsidP="00FD226D">
      <w:pPr>
        <w:pStyle w:val="Akapitzlist"/>
        <w:numPr>
          <w:ilvl w:val="0"/>
          <w:numId w:val="21"/>
        </w:numPr>
        <w:suppressAutoHyphens/>
        <w:spacing w:after="0" w:line="240" w:lineRule="auto"/>
        <w:ind w:left="567" w:hanging="283"/>
        <w:jc w:val="both"/>
        <w:rPr>
          <w:rFonts w:eastAsia="Times New Roman" w:cstheme="minorHAnsi"/>
          <w:sz w:val="20"/>
          <w:szCs w:val="20"/>
          <w:lang w:eastAsia="ar-SA"/>
        </w:rPr>
      </w:pPr>
      <w:r w:rsidRPr="00636441">
        <w:rPr>
          <w:rFonts w:eastAsia="Times New Roman" w:cstheme="minorHAnsi"/>
          <w:sz w:val="20"/>
          <w:szCs w:val="20"/>
          <w:lang w:eastAsia="ar-SA"/>
        </w:rPr>
        <w:t>zapewnienie warunków BHP i p. poż.,</w:t>
      </w:r>
    </w:p>
    <w:p w14:paraId="17A053F6" w14:textId="77777777" w:rsidR="00CE4D6E" w:rsidRPr="00636441" w:rsidRDefault="00CE4D6E" w:rsidP="00FD226D">
      <w:pPr>
        <w:pStyle w:val="Akapitzlist"/>
        <w:numPr>
          <w:ilvl w:val="0"/>
          <w:numId w:val="21"/>
        </w:numPr>
        <w:suppressAutoHyphens/>
        <w:spacing w:after="0" w:line="240" w:lineRule="auto"/>
        <w:ind w:left="567" w:hanging="283"/>
        <w:jc w:val="both"/>
        <w:rPr>
          <w:rFonts w:eastAsia="Times New Roman" w:cstheme="minorHAnsi"/>
          <w:sz w:val="20"/>
          <w:szCs w:val="20"/>
          <w:lang w:eastAsia="ar-SA"/>
        </w:rPr>
      </w:pPr>
      <w:r w:rsidRPr="00636441">
        <w:rPr>
          <w:rFonts w:eastAsia="Times New Roman" w:cstheme="minorHAnsi"/>
          <w:sz w:val="20"/>
          <w:szCs w:val="20"/>
          <w:lang w:eastAsia="ar-SA"/>
        </w:rPr>
        <w:t>koszty wynikające z warunków realizacji przedmiotu umowy, o których mowa w § 3 umowy</w:t>
      </w:r>
    </w:p>
    <w:p w14:paraId="7CC1B8D0" w14:textId="77777777" w:rsidR="00CE4D6E" w:rsidRPr="00636441" w:rsidRDefault="00CE4D6E" w:rsidP="00FD226D">
      <w:pPr>
        <w:pStyle w:val="Akapitzlist"/>
        <w:numPr>
          <w:ilvl w:val="0"/>
          <w:numId w:val="21"/>
        </w:numPr>
        <w:suppressAutoHyphens/>
        <w:spacing w:after="0" w:line="240" w:lineRule="auto"/>
        <w:ind w:left="567" w:hanging="283"/>
        <w:jc w:val="both"/>
        <w:rPr>
          <w:rFonts w:eastAsia="Times New Roman" w:cstheme="minorHAnsi"/>
          <w:sz w:val="20"/>
          <w:szCs w:val="20"/>
          <w:lang w:eastAsia="ar-SA"/>
        </w:rPr>
      </w:pPr>
      <w:r w:rsidRPr="00636441">
        <w:rPr>
          <w:rFonts w:eastAsia="Times New Roman" w:cstheme="minorHAnsi"/>
          <w:sz w:val="20"/>
          <w:szCs w:val="20"/>
          <w:lang w:eastAsia="ar-SA"/>
        </w:rPr>
        <w:t>pozostałe koszty niezbędne do prawidłowego wykonania przedmiotu umowy.</w:t>
      </w:r>
    </w:p>
    <w:p w14:paraId="45090EFE" w14:textId="453A2060" w:rsidR="000E5213" w:rsidRPr="000E5213" w:rsidRDefault="000E5213" w:rsidP="00FD226D">
      <w:pPr>
        <w:pStyle w:val="Akapitzlist"/>
        <w:numPr>
          <w:ilvl w:val="0"/>
          <w:numId w:val="19"/>
        </w:numPr>
        <w:suppressAutoHyphens/>
        <w:spacing w:after="0" w:line="240" w:lineRule="auto"/>
        <w:ind w:left="284" w:hanging="142"/>
        <w:jc w:val="both"/>
        <w:rPr>
          <w:rFonts w:eastAsia="Times New Roman" w:cstheme="minorHAnsi"/>
          <w:sz w:val="20"/>
          <w:szCs w:val="20"/>
          <w:lang w:eastAsia="ar-SA"/>
        </w:rPr>
      </w:pPr>
      <w:r w:rsidRPr="000E5213">
        <w:rPr>
          <w:rFonts w:eastAsia="Times New Roman" w:cstheme="minorHAnsi"/>
          <w:sz w:val="20"/>
          <w:szCs w:val="20"/>
          <w:lang w:eastAsia="ar-SA"/>
        </w:rPr>
        <w:t xml:space="preserve">Ewentualne roboty i usługi dodatkowe realizowane będą zgodnie z art. </w:t>
      </w:r>
      <w:r w:rsidR="003C16F2">
        <w:rPr>
          <w:rFonts w:eastAsia="Times New Roman" w:cstheme="minorHAnsi"/>
          <w:sz w:val="20"/>
          <w:szCs w:val="20"/>
          <w:lang w:eastAsia="ar-SA"/>
        </w:rPr>
        <w:t>455</w:t>
      </w:r>
      <w:r w:rsidRPr="000E5213">
        <w:rPr>
          <w:rFonts w:eastAsia="Times New Roman" w:cstheme="minorHAnsi"/>
          <w:sz w:val="20"/>
          <w:szCs w:val="20"/>
          <w:lang w:eastAsia="ar-SA"/>
        </w:rPr>
        <w:t xml:space="preserve"> ust. 1 pkt </w:t>
      </w:r>
      <w:r w:rsidR="003C16F2">
        <w:rPr>
          <w:rFonts w:eastAsia="Times New Roman" w:cstheme="minorHAnsi"/>
          <w:sz w:val="20"/>
          <w:szCs w:val="20"/>
          <w:lang w:eastAsia="ar-SA"/>
        </w:rPr>
        <w:t>3 i 4</w:t>
      </w:r>
      <w:r w:rsidRPr="000E5213">
        <w:rPr>
          <w:rFonts w:eastAsia="Times New Roman" w:cstheme="minorHAnsi"/>
          <w:sz w:val="20"/>
          <w:szCs w:val="20"/>
          <w:lang w:eastAsia="ar-SA"/>
        </w:rPr>
        <w:t xml:space="preserve"> ustawy z dnia </w:t>
      </w:r>
      <w:r w:rsidR="003C16F2">
        <w:rPr>
          <w:rFonts w:eastAsia="Times New Roman" w:cstheme="minorHAnsi"/>
          <w:sz w:val="20"/>
          <w:szCs w:val="20"/>
          <w:lang w:eastAsia="ar-SA"/>
        </w:rPr>
        <w:t xml:space="preserve">11 </w:t>
      </w:r>
      <w:r w:rsidR="00945BE8">
        <w:rPr>
          <w:rFonts w:eastAsia="Times New Roman" w:cstheme="minorHAnsi"/>
          <w:sz w:val="20"/>
          <w:szCs w:val="20"/>
          <w:lang w:eastAsia="ar-SA"/>
        </w:rPr>
        <w:t>września</w:t>
      </w:r>
      <w:r w:rsidRPr="000E5213">
        <w:rPr>
          <w:rFonts w:eastAsia="Times New Roman" w:cstheme="minorHAnsi"/>
          <w:sz w:val="20"/>
          <w:szCs w:val="20"/>
          <w:lang w:eastAsia="ar-SA"/>
        </w:rPr>
        <w:t xml:space="preserve"> 20</w:t>
      </w:r>
      <w:r w:rsidR="003C16F2">
        <w:rPr>
          <w:rFonts w:eastAsia="Times New Roman" w:cstheme="minorHAnsi"/>
          <w:sz w:val="20"/>
          <w:szCs w:val="20"/>
          <w:lang w:eastAsia="ar-SA"/>
        </w:rPr>
        <w:t>19</w:t>
      </w:r>
      <w:r w:rsidRPr="000E5213">
        <w:rPr>
          <w:rFonts w:eastAsia="Times New Roman" w:cstheme="minorHAnsi"/>
          <w:sz w:val="20"/>
          <w:szCs w:val="20"/>
          <w:lang w:eastAsia="ar-SA"/>
        </w:rPr>
        <w:t xml:space="preserve"> r. Prawo Zamówień Publicznych.</w:t>
      </w:r>
    </w:p>
    <w:p w14:paraId="74A96B0D" w14:textId="7E3EBEF6" w:rsidR="0092361F" w:rsidRPr="0092361F" w:rsidRDefault="0092361F" w:rsidP="0092361F">
      <w:pPr>
        <w:pStyle w:val="Akapitzlist"/>
        <w:suppressAutoHyphens/>
        <w:spacing w:after="0" w:line="240" w:lineRule="auto"/>
        <w:ind w:left="284"/>
        <w:jc w:val="both"/>
        <w:rPr>
          <w:rFonts w:eastAsia="Times New Roman" w:cstheme="minorHAnsi"/>
          <w:sz w:val="20"/>
          <w:szCs w:val="20"/>
          <w:lang w:eastAsia="ar-SA"/>
        </w:rPr>
      </w:pPr>
      <w:r w:rsidRPr="0092361F">
        <w:rPr>
          <w:rFonts w:eastAsia="Times New Roman" w:cstheme="minorHAnsi"/>
          <w:sz w:val="20"/>
          <w:szCs w:val="20"/>
          <w:lang w:eastAsia="ar-SA"/>
        </w:rPr>
        <w:t xml:space="preserve">Za roboty i usługi dodatkowe strony ustalą wynagrodzenie w oparciu o kosztorys ofertowy (stanowiący załącznik do umowy) sporządzony przez Wykonawcę w oparciu o zatwierdzone przez Zamawiającego przedmiary robót i usług oraz: </w:t>
      </w:r>
    </w:p>
    <w:p w14:paraId="227CBC1F" w14:textId="6D675B3B" w:rsidR="0092361F" w:rsidRPr="0092361F" w:rsidRDefault="0092361F" w:rsidP="00FD226D">
      <w:pPr>
        <w:pStyle w:val="Akapitzlist"/>
        <w:numPr>
          <w:ilvl w:val="0"/>
          <w:numId w:val="20"/>
        </w:numPr>
        <w:suppressAutoHyphens/>
        <w:spacing w:after="0" w:line="240" w:lineRule="auto"/>
        <w:jc w:val="both"/>
        <w:rPr>
          <w:rFonts w:eastAsia="Times New Roman" w:cstheme="minorHAnsi"/>
          <w:sz w:val="20"/>
          <w:szCs w:val="20"/>
          <w:lang w:eastAsia="ar-SA"/>
        </w:rPr>
      </w:pPr>
      <w:r w:rsidRPr="0092361F">
        <w:rPr>
          <w:rFonts w:eastAsia="Times New Roman" w:cstheme="minorHAnsi"/>
          <w:sz w:val="20"/>
          <w:szCs w:val="20"/>
          <w:lang w:eastAsia="ar-SA"/>
        </w:rPr>
        <w:t>dane cenowe nie wyższe niż w dołączonym do kosztorysu ofertowego zestawieniu cen materiałów oraz sprzętu, oraz wykazie składników cenotwórczych (rg, kp,z, kz),</w:t>
      </w:r>
    </w:p>
    <w:p w14:paraId="57846DB3" w14:textId="4830D2C9" w:rsidR="00EA4742" w:rsidRPr="0092361F" w:rsidRDefault="0092361F" w:rsidP="00FD226D">
      <w:pPr>
        <w:pStyle w:val="Akapitzlist"/>
        <w:numPr>
          <w:ilvl w:val="0"/>
          <w:numId w:val="20"/>
        </w:numPr>
        <w:suppressAutoHyphens/>
        <w:spacing w:after="0" w:line="240" w:lineRule="auto"/>
        <w:jc w:val="both"/>
        <w:rPr>
          <w:rFonts w:eastAsia="Times New Roman" w:cstheme="minorHAnsi"/>
          <w:sz w:val="20"/>
          <w:szCs w:val="20"/>
          <w:lang w:eastAsia="ar-SA"/>
        </w:rPr>
      </w:pPr>
      <w:r w:rsidRPr="0092361F">
        <w:rPr>
          <w:rFonts w:eastAsia="Times New Roman" w:cstheme="minorHAnsi"/>
          <w:sz w:val="20"/>
          <w:szCs w:val="20"/>
          <w:lang w:eastAsia="ar-SA"/>
        </w:rPr>
        <w:t>w przypadku braku cen materiałów i najmu sprzętu w dokumentach jw. zostaną zastosowane ceny materiałów nie wyższe niż średnie wartości cen określone w Biuletynie cen Sekocenbud za kwartał poprzedzający datę zgłoszenia konieczności wykonania robót i usług.</w:t>
      </w:r>
    </w:p>
    <w:p w14:paraId="251DAA4C" w14:textId="77777777" w:rsidR="00426A21" w:rsidRDefault="00426A21" w:rsidP="003F5AB0">
      <w:pPr>
        <w:suppressAutoHyphens/>
        <w:spacing w:after="0" w:line="240" w:lineRule="auto"/>
        <w:jc w:val="center"/>
        <w:rPr>
          <w:rFonts w:eastAsia="Times New Roman" w:cstheme="minorHAnsi"/>
          <w:b/>
          <w:bCs/>
          <w:sz w:val="20"/>
          <w:szCs w:val="20"/>
          <w:lang w:eastAsia="ar-SA"/>
        </w:rPr>
      </w:pPr>
    </w:p>
    <w:p w14:paraId="24E8D6BA" w14:textId="19FD3397" w:rsidR="00550BAC" w:rsidRPr="0082146C" w:rsidRDefault="00550BAC" w:rsidP="003F5AB0">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7F4583">
        <w:rPr>
          <w:rFonts w:eastAsia="Times New Roman" w:cstheme="minorHAnsi"/>
          <w:b/>
          <w:bCs/>
          <w:sz w:val="20"/>
          <w:szCs w:val="20"/>
          <w:lang w:eastAsia="ar-SA"/>
        </w:rPr>
        <w:t>5</w:t>
      </w:r>
    </w:p>
    <w:p w14:paraId="13826CD9" w14:textId="77777777" w:rsidR="00550BAC" w:rsidRPr="0082146C" w:rsidRDefault="00550BAC" w:rsidP="003F5AB0">
      <w:pPr>
        <w:suppressAutoHyphens/>
        <w:spacing w:after="0" w:line="240" w:lineRule="auto"/>
        <w:jc w:val="center"/>
        <w:rPr>
          <w:rFonts w:eastAsia="Times New Roman" w:cstheme="minorHAnsi"/>
          <w:b/>
          <w:bCs/>
          <w:sz w:val="20"/>
          <w:szCs w:val="20"/>
          <w:lang w:eastAsia="ar-SA"/>
        </w:rPr>
      </w:pPr>
    </w:p>
    <w:p w14:paraId="0D967B0E" w14:textId="78A133E9" w:rsidR="00072CD7" w:rsidRPr="00E81C53" w:rsidRDefault="00072CD7" w:rsidP="00FD226D">
      <w:pPr>
        <w:pStyle w:val="Akapitzlist"/>
        <w:numPr>
          <w:ilvl w:val="3"/>
          <w:numId w:val="16"/>
        </w:numPr>
        <w:suppressAutoHyphens/>
        <w:spacing w:after="0" w:line="240" w:lineRule="auto"/>
        <w:ind w:left="284"/>
        <w:jc w:val="both"/>
        <w:rPr>
          <w:rFonts w:eastAsia="Times New Roman" w:cstheme="minorHAnsi"/>
          <w:sz w:val="20"/>
          <w:szCs w:val="20"/>
          <w:lang w:eastAsia="ar-SA"/>
        </w:rPr>
      </w:pPr>
      <w:r w:rsidRPr="0082146C">
        <w:rPr>
          <w:rFonts w:eastAsia="Times New Roman" w:cstheme="minorHAnsi"/>
          <w:sz w:val="20"/>
          <w:szCs w:val="20"/>
          <w:lang w:eastAsia="ar-SA"/>
        </w:rPr>
        <w:t>Zamawiający zastrzega sobie prawo bez odszkodowania i bez uprzedniej zgody Wykonawcy do wyłączenia części</w:t>
      </w:r>
      <w:r w:rsidR="00E81C53">
        <w:rPr>
          <w:rFonts w:eastAsia="Times New Roman" w:cstheme="minorHAnsi"/>
          <w:sz w:val="20"/>
          <w:szCs w:val="20"/>
          <w:lang w:eastAsia="ar-SA"/>
        </w:rPr>
        <w:t xml:space="preserve"> robót lub</w:t>
      </w:r>
      <w:r w:rsidRPr="0082146C">
        <w:rPr>
          <w:rFonts w:eastAsia="Times New Roman" w:cstheme="minorHAnsi"/>
          <w:sz w:val="20"/>
          <w:szCs w:val="20"/>
          <w:lang w:eastAsia="ar-SA"/>
        </w:rPr>
        <w:t xml:space="preserve"> usług z zakresu będącego przedmiotem umowy, </w:t>
      </w:r>
      <w:r w:rsidR="00C55F36">
        <w:rPr>
          <w:rFonts w:eastAsia="Times New Roman" w:cstheme="minorHAnsi"/>
          <w:sz w:val="20"/>
          <w:szCs w:val="20"/>
          <w:lang w:eastAsia="ar-SA"/>
        </w:rPr>
        <w:t xml:space="preserve">w szczególności </w:t>
      </w:r>
      <w:r w:rsidRPr="0082146C">
        <w:rPr>
          <w:rFonts w:eastAsia="Times New Roman" w:cstheme="minorHAnsi"/>
          <w:sz w:val="20"/>
          <w:szCs w:val="20"/>
          <w:lang w:eastAsia="ar-SA"/>
        </w:rPr>
        <w:t xml:space="preserve">w  przypadkach, o których mowa </w:t>
      </w:r>
      <w:r w:rsidRPr="00E81C53">
        <w:rPr>
          <w:rFonts w:eastAsia="Times New Roman" w:cstheme="minorHAnsi"/>
          <w:sz w:val="20"/>
          <w:szCs w:val="20"/>
          <w:lang w:eastAsia="ar-SA"/>
        </w:rPr>
        <w:t>w §</w:t>
      </w:r>
      <w:r w:rsidR="0007158B">
        <w:rPr>
          <w:rFonts w:eastAsia="Times New Roman" w:cstheme="minorHAnsi"/>
          <w:sz w:val="20"/>
          <w:szCs w:val="20"/>
          <w:lang w:eastAsia="ar-SA"/>
        </w:rPr>
        <w:t>1</w:t>
      </w:r>
      <w:r w:rsidR="00C1732C">
        <w:rPr>
          <w:rFonts w:eastAsia="Times New Roman" w:cstheme="minorHAnsi"/>
          <w:sz w:val="20"/>
          <w:szCs w:val="20"/>
          <w:lang w:eastAsia="ar-SA"/>
        </w:rPr>
        <w:t>3</w:t>
      </w:r>
      <w:r w:rsidRPr="00E81C53">
        <w:rPr>
          <w:rFonts w:eastAsia="Times New Roman" w:cstheme="minorHAnsi"/>
          <w:sz w:val="20"/>
          <w:szCs w:val="20"/>
          <w:lang w:eastAsia="ar-SA"/>
        </w:rPr>
        <w:t xml:space="preserve"> ust. 1 </w:t>
      </w:r>
      <w:r w:rsidR="00EE6F74">
        <w:rPr>
          <w:rFonts w:eastAsia="Times New Roman" w:cstheme="minorHAnsi"/>
          <w:sz w:val="20"/>
          <w:szCs w:val="20"/>
          <w:lang w:eastAsia="ar-SA"/>
        </w:rPr>
        <w:t xml:space="preserve">pkt 1) </w:t>
      </w:r>
      <w:r w:rsidRPr="00E81C53">
        <w:rPr>
          <w:rFonts w:eastAsia="Times New Roman" w:cstheme="minorHAnsi"/>
          <w:sz w:val="20"/>
          <w:szCs w:val="20"/>
          <w:lang w:eastAsia="ar-SA"/>
        </w:rPr>
        <w:t>niniejszej umowy.</w:t>
      </w:r>
      <w:r w:rsidR="006A7AAB" w:rsidRPr="00E81C53">
        <w:rPr>
          <w:rFonts w:eastAsia="Times New Roman" w:cstheme="minorHAnsi"/>
          <w:sz w:val="20"/>
          <w:szCs w:val="20"/>
          <w:lang w:eastAsia="ar-SA"/>
        </w:rPr>
        <w:t xml:space="preserve"> </w:t>
      </w:r>
    </w:p>
    <w:p w14:paraId="60FB80BB" w14:textId="4CDF1F4C" w:rsidR="00072CD7" w:rsidRPr="0082146C" w:rsidRDefault="00072CD7" w:rsidP="00FD226D">
      <w:pPr>
        <w:pStyle w:val="Akapitzlist"/>
        <w:numPr>
          <w:ilvl w:val="3"/>
          <w:numId w:val="16"/>
        </w:numPr>
        <w:suppressAutoHyphens/>
        <w:spacing w:after="0" w:line="240" w:lineRule="auto"/>
        <w:ind w:left="284"/>
        <w:jc w:val="both"/>
        <w:rPr>
          <w:rFonts w:eastAsia="Times New Roman" w:cstheme="minorHAnsi"/>
          <w:sz w:val="20"/>
          <w:szCs w:val="20"/>
          <w:lang w:eastAsia="ar-SA"/>
        </w:rPr>
      </w:pPr>
      <w:r w:rsidRPr="0082146C">
        <w:rPr>
          <w:rFonts w:eastAsia="Times New Roman" w:cstheme="minorHAnsi"/>
          <w:sz w:val="20"/>
          <w:szCs w:val="20"/>
          <w:lang w:eastAsia="ar-SA"/>
        </w:rPr>
        <w:t xml:space="preserve">Wartość prac wyłączonych zostanie ustalona w oparciu o </w:t>
      </w:r>
      <w:r w:rsidR="00CA4F49" w:rsidRPr="00CA4F49">
        <w:rPr>
          <w:rFonts w:eastAsia="Times New Roman" w:cstheme="minorHAnsi"/>
          <w:sz w:val="20"/>
          <w:szCs w:val="20"/>
          <w:lang w:eastAsia="ar-SA"/>
        </w:rPr>
        <w:t xml:space="preserve">zaakceptowany przez Zamawiającego </w:t>
      </w:r>
      <w:r w:rsidRPr="0082146C">
        <w:rPr>
          <w:rFonts w:eastAsia="Times New Roman" w:cstheme="minorHAnsi"/>
          <w:sz w:val="20"/>
          <w:szCs w:val="20"/>
          <w:lang w:eastAsia="ar-SA"/>
        </w:rPr>
        <w:t xml:space="preserve">zakres </w:t>
      </w:r>
      <w:r w:rsidR="00035E60">
        <w:rPr>
          <w:rFonts w:eastAsia="Times New Roman" w:cstheme="minorHAnsi"/>
          <w:sz w:val="20"/>
          <w:szCs w:val="20"/>
          <w:lang w:eastAsia="ar-SA"/>
        </w:rPr>
        <w:t xml:space="preserve">robót lub </w:t>
      </w:r>
      <w:r w:rsidRPr="0082146C">
        <w:rPr>
          <w:rFonts w:eastAsia="Times New Roman" w:cstheme="minorHAnsi"/>
          <w:sz w:val="20"/>
          <w:szCs w:val="20"/>
          <w:lang w:eastAsia="ar-SA"/>
        </w:rPr>
        <w:t xml:space="preserve">usług wyłączonych i stosowne pozycje kosztorysu ofertowego, będącego zał. nr 1 do umowy. W takim przypadku zostanie dokonana przez strony zmiana wynagrodzenia określonego w § </w:t>
      </w:r>
      <w:r w:rsidR="0007158B">
        <w:rPr>
          <w:rFonts w:eastAsia="Times New Roman" w:cstheme="minorHAnsi"/>
          <w:sz w:val="20"/>
          <w:szCs w:val="20"/>
          <w:lang w:eastAsia="ar-SA"/>
        </w:rPr>
        <w:t>4</w:t>
      </w:r>
      <w:r w:rsidRPr="0082146C">
        <w:rPr>
          <w:rFonts w:eastAsia="Times New Roman" w:cstheme="minorHAnsi"/>
          <w:sz w:val="20"/>
          <w:szCs w:val="20"/>
          <w:lang w:eastAsia="ar-SA"/>
        </w:rPr>
        <w:t xml:space="preserve"> ust. 1 umowy</w:t>
      </w:r>
      <w:r w:rsidR="00C55F36" w:rsidRPr="00C55F36">
        <w:t xml:space="preserve"> </w:t>
      </w:r>
      <w:r w:rsidR="00C55F36" w:rsidRPr="00C55F36">
        <w:rPr>
          <w:rFonts w:eastAsia="Times New Roman" w:cstheme="minorHAnsi"/>
          <w:sz w:val="20"/>
          <w:szCs w:val="20"/>
          <w:lang w:eastAsia="ar-SA"/>
        </w:rPr>
        <w:t>i ustalenie jego nowej wysokości w formie aneksu do umowy.</w:t>
      </w:r>
    </w:p>
    <w:p w14:paraId="2B866C10" w14:textId="77777777" w:rsidR="005A4C09" w:rsidRPr="0082146C" w:rsidRDefault="005A4C09" w:rsidP="003F5AB0">
      <w:pPr>
        <w:suppressAutoHyphens/>
        <w:spacing w:after="0" w:line="240" w:lineRule="auto"/>
        <w:jc w:val="center"/>
        <w:rPr>
          <w:rFonts w:eastAsia="Times New Roman" w:cstheme="minorHAnsi"/>
          <w:b/>
          <w:sz w:val="20"/>
          <w:szCs w:val="20"/>
          <w:lang w:eastAsia="ar-SA"/>
        </w:rPr>
      </w:pPr>
    </w:p>
    <w:p w14:paraId="5EEC6B64" w14:textId="5B9CC3E4" w:rsidR="00550BAC" w:rsidRPr="0082146C" w:rsidRDefault="00550BAC" w:rsidP="003F5AB0">
      <w:pPr>
        <w:suppressAutoHyphens/>
        <w:spacing w:after="0" w:line="240" w:lineRule="auto"/>
        <w:jc w:val="center"/>
        <w:rPr>
          <w:rFonts w:eastAsia="Times New Roman" w:cstheme="minorHAnsi"/>
          <w:b/>
          <w:sz w:val="20"/>
          <w:szCs w:val="20"/>
          <w:lang w:eastAsia="ar-SA"/>
        </w:rPr>
      </w:pPr>
      <w:r w:rsidRPr="0082146C">
        <w:rPr>
          <w:rFonts w:eastAsia="Times New Roman" w:cstheme="minorHAnsi"/>
          <w:b/>
          <w:sz w:val="20"/>
          <w:szCs w:val="20"/>
          <w:lang w:eastAsia="ar-SA"/>
        </w:rPr>
        <w:t xml:space="preserve">§ </w:t>
      </w:r>
      <w:r w:rsidR="007F4583">
        <w:rPr>
          <w:rFonts w:eastAsia="Times New Roman" w:cstheme="minorHAnsi"/>
          <w:b/>
          <w:sz w:val="20"/>
          <w:szCs w:val="20"/>
          <w:lang w:eastAsia="ar-SA"/>
        </w:rPr>
        <w:t>6</w:t>
      </w:r>
      <w:r w:rsidRPr="0082146C">
        <w:rPr>
          <w:rFonts w:eastAsia="Times New Roman" w:cstheme="minorHAnsi"/>
          <w:b/>
          <w:sz w:val="20"/>
          <w:szCs w:val="20"/>
          <w:lang w:eastAsia="ar-SA"/>
        </w:rPr>
        <w:t xml:space="preserve"> </w:t>
      </w:r>
    </w:p>
    <w:p w14:paraId="2EE0C368" w14:textId="77777777" w:rsidR="00550BAC" w:rsidRPr="0082146C" w:rsidRDefault="00550BAC" w:rsidP="003F5AB0">
      <w:pPr>
        <w:suppressAutoHyphens/>
        <w:spacing w:after="0" w:line="240" w:lineRule="auto"/>
        <w:jc w:val="center"/>
        <w:rPr>
          <w:rFonts w:eastAsia="Times New Roman" w:cstheme="minorHAnsi"/>
          <w:b/>
          <w:sz w:val="20"/>
          <w:szCs w:val="20"/>
          <w:lang w:eastAsia="ar-SA"/>
        </w:rPr>
      </w:pPr>
    </w:p>
    <w:p w14:paraId="7FB52BB8" w14:textId="77777777" w:rsidR="00550BAC" w:rsidRPr="0082146C" w:rsidRDefault="00550BAC" w:rsidP="003F5AB0">
      <w:p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1.*  Wykonawca przedmiot umowy wykona sam.</w:t>
      </w:r>
    </w:p>
    <w:p w14:paraId="645B21DC" w14:textId="4F815C92" w:rsidR="00550BAC" w:rsidRPr="0082146C" w:rsidRDefault="00550BAC" w:rsidP="003F5AB0">
      <w:pPr>
        <w:suppressAutoHyphens/>
        <w:spacing w:after="0" w:line="240" w:lineRule="auto"/>
        <w:ind w:left="284" w:hanging="284"/>
        <w:rPr>
          <w:rFonts w:eastAsia="Times New Roman" w:cstheme="minorHAnsi"/>
          <w:sz w:val="20"/>
          <w:szCs w:val="20"/>
          <w:lang w:eastAsia="ar-SA"/>
        </w:rPr>
      </w:pPr>
      <w:r w:rsidRPr="0082146C">
        <w:rPr>
          <w:rFonts w:eastAsia="Arial" w:cstheme="minorHAnsi"/>
          <w:sz w:val="20"/>
          <w:szCs w:val="20"/>
          <w:lang w:eastAsia="ar-SA"/>
        </w:rPr>
        <w:lastRenderedPageBreak/>
        <w:t>1.</w:t>
      </w:r>
      <w:r w:rsidRPr="0082146C">
        <w:rPr>
          <w:rFonts w:eastAsia="Times New Roman" w:cstheme="minorHAnsi"/>
          <w:sz w:val="20"/>
          <w:szCs w:val="20"/>
          <w:lang w:eastAsia="ar-SA"/>
        </w:rPr>
        <w:t>*  Następujący zakres przedmiotu umowy Wykonawca wykona przy pomocy Podwykonawców:</w:t>
      </w:r>
    </w:p>
    <w:p w14:paraId="172EE40B" w14:textId="77777777" w:rsidR="00550BAC" w:rsidRPr="0082146C" w:rsidRDefault="00550BAC" w:rsidP="003F5AB0">
      <w:pPr>
        <w:suppressAutoHyphens/>
        <w:spacing w:after="0" w:line="240" w:lineRule="auto"/>
        <w:jc w:val="center"/>
        <w:rPr>
          <w:rFonts w:eastAsia="Times New Roman" w:cstheme="minorHAnsi"/>
          <w:sz w:val="20"/>
          <w:szCs w:val="20"/>
          <w:lang w:eastAsia="ar-SA"/>
        </w:rPr>
      </w:pPr>
      <w:r w:rsidRPr="0082146C">
        <w:rPr>
          <w:rFonts w:eastAsia="Times New Roman" w:cstheme="minorHAnsi"/>
          <w:sz w:val="20"/>
          <w:szCs w:val="20"/>
          <w:lang w:eastAsia="ar-SA"/>
        </w:rPr>
        <w:t xml:space="preserve">.............................................................................................................................................. </w:t>
      </w:r>
    </w:p>
    <w:p w14:paraId="7CEF3BC8" w14:textId="47B46707" w:rsidR="00550BAC" w:rsidRDefault="00550BAC" w:rsidP="003F5AB0">
      <w:pPr>
        <w:suppressAutoHyphens/>
        <w:spacing w:after="0" w:line="240" w:lineRule="auto"/>
        <w:jc w:val="center"/>
        <w:rPr>
          <w:rFonts w:eastAsia="Times New Roman" w:cstheme="minorHAnsi"/>
          <w:b/>
          <w:i/>
          <w:sz w:val="16"/>
          <w:szCs w:val="16"/>
          <w:lang w:eastAsia="ar-SA"/>
        </w:rPr>
      </w:pPr>
      <w:r w:rsidRPr="0092361F">
        <w:rPr>
          <w:rFonts w:eastAsia="Times New Roman" w:cstheme="minorHAnsi"/>
          <w:b/>
          <w:i/>
          <w:sz w:val="16"/>
          <w:szCs w:val="16"/>
          <w:lang w:eastAsia="ar-SA"/>
        </w:rPr>
        <w:t xml:space="preserve">(*) niepotrzebne skreślić </w:t>
      </w:r>
    </w:p>
    <w:p w14:paraId="6EE15E7E" w14:textId="77777777" w:rsidR="001C26A5" w:rsidRPr="0092361F" w:rsidRDefault="001C26A5" w:rsidP="003F5AB0">
      <w:pPr>
        <w:suppressAutoHyphens/>
        <w:spacing w:after="0" w:line="240" w:lineRule="auto"/>
        <w:jc w:val="center"/>
        <w:rPr>
          <w:rFonts w:eastAsia="Times New Roman" w:cstheme="minorHAnsi"/>
          <w:i/>
          <w:sz w:val="16"/>
          <w:szCs w:val="16"/>
          <w:lang w:eastAsia="ar-SA"/>
        </w:rPr>
      </w:pPr>
    </w:p>
    <w:p w14:paraId="00D553EF" w14:textId="0D370DEC" w:rsidR="00550BAC" w:rsidRPr="0082146C" w:rsidRDefault="00550BAC" w:rsidP="003F5AB0">
      <w:pPr>
        <w:suppressAutoHyphens/>
        <w:spacing w:after="0" w:line="240" w:lineRule="auto"/>
        <w:ind w:left="284" w:hanging="284"/>
        <w:jc w:val="both"/>
        <w:rPr>
          <w:rFonts w:eastAsia="Times New Roman" w:cstheme="minorHAnsi"/>
          <w:sz w:val="20"/>
          <w:szCs w:val="20"/>
          <w:lang w:eastAsia="ar-SA"/>
        </w:rPr>
      </w:pPr>
      <w:r w:rsidRPr="0082146C">
        <w:rPr>
          <w:rFonts w:eastAsia="Arial" w:cstheme="minorHAnsi"/>
          <w:sz w:val="20"/>
          <w:szCs w:val="20"/>
          <w:lang w:eastAsia="ar-SA"/>
        </w:rPr>
        <w:t>2.</w:t>
      </w:r>
      <w:r w:rsidRPr="0082146C">
        <w:rPr>
          <w:rFonts w:eastAsia="Arial" w:cstheme="minorHAnsi"/>
          <w:b/>
          <w:sz w:val="20"/>
          <w:szCs w:val="20"/>
          <w:lang w:eastAsia="ar-SA"/>
        </w:rPr>
        <w:t>  </w:t>
      </w:r>
      <w:r w:rsidRPr="0082146C">
        <w:rPr>
          <w:rFonts w:eastAsia="Times New Roman" w:cstheme="minorHAnsi"/>
          <w:sz w:val="20"/>
          <w:szCs w:val="20"/>
          <w:lang w:eastAsia="ar-SA"/>
        </w:rPr>
        <w:t xml:space="preserve">W przypadku, gdy Wykonawca wykonywał będzie przedmiot niniejszej umowy przy pomocy podwykonawcy </w:t>
      </w:r>
      <w:r w:rsidRPr="00FD4873">
        <w:rPr>
          <w:rFonts w:eastAsia="Times New Roman" w:cstheme="minorHAnsi"/>
          <w:sz w:val="20"/>
          <w:szCs w:val="20"/>
          <w:lang w:eastAsia="ar-SA"/>
        </w:rPr>
        <w:t xml:space="preserve">lub  w trakcie realizacji niniejszej umowy zostanie wprowadzony podwykonawca, na zasadach określonych w § </w:t>
      </w:r>
      <w:r w:rsidR="00C1732C">
        <w:rPr>
          <w:rFonts w:eastAsia="Times New Roman" w:cstheme="minorHAnsi"/>
          <w:sz w:val="20"/>
          <w:szCs w:val="20"/>
          <w:lang w:eastAsia="ar-SA"/>
        </w:rPr>
        <w:t>13</w:t>
      </w:r>
      <w:r w:rsidRPr="00FD4873">
        <w:rPr>
          <w:rFonts w:eastAsia="Times New Roman" w:cstheme="minorHAnsi"/>
          <w:sz w:val="20"/>
          <w:szCs w:val="20"/>
          <w:lang w:eastAsia="ar-SA"/>
        </w:rPr>
        <w:t xml:space="preserve"> ust. 1 pkt </w:t>
      </w:r>
      <w:r w:rsidR="004D77A9" w:rsidRPr="00FD4873">
        <w:rPr>
          <w:rFonts w:eastAsia="Times New Roman" w:cstheme="minorHAnsi"/>
          <w:sz w:val="20"/>
          <w:szCs w:val="20"/>
          <w:lang w:eastAsia="ar-SA"/>
        </w:rPr>
        <w:t>6</w:t>
      </w:r>
      <w:r w:rsidRPr="00FD4873">
        <w:rPr>
          <w:rFonts w:eastAsia="Times New Roman" w:cstheme="minorHAnsi"/>
          <w:sz w:val="20"/>
          <w:szCs w:val="20"/>
          <w:lang w:eastAsia="ar-SA"/>
        </w:rPr>
        <w:t xml:space="preserve">),  zastosowanie znajdują </w:t>
      </w:r>
      <w:r w:rsidR="00D301EE" w:rsidRPr="00FD4873">
        <w:rPr>
          <w:rFonts w:eastAsia="Times New Roman" w:cstheme="minorHAnsi"/>
          <w:sz w:val="20"/>
          <w:szCs w:val="20"/>
          <w:lang w:eastAsia="ar-SA"/>
        </w:rPr>
        <w:t xml:space="preserve">§ 1 ust. </w:t>
      </w:r>
      <w:r w:rsidR="0007158B">
        <w:rPr>
          <w:rFonts w:eastAsia="Times New Roman" w:cstheme="minorHAnsi"/>
          <w:sz w:val="20"/>
          <w:szCs w:val="20"/>
          <w:lang w:eastAsia="ar-SA"/>
        </w:rPr>
        <w:t>4</w:t>
      </w:r>
      <w:r w:rsidR="00D301EE" w:rsidRPr="00FD4873">
        <w:rPr>
          <w:rFonts w:eastAsia="Times New Roman" w:cstheme="minorHAnsi"/>
          <w:sz w:val="20"/>
          <w:szCs w:val="20"/>
          <w:lang w:eastAsia="ar-SA"/>
        </w:rPr>
        <w:t xml:space="preserve"> -</w:t>
      </w:r>
      <w:r w:rsidR="0007158B">
        <w:rPr>
          <w:rFonts w:eastAsia="Times New Roman" w:cstheme="minorHAnsi"/>
          <w:sz w:val="20"/>
          <w:szCs w:val="20"/>
          <w:lang w:eastAsia="ar-SA"/>
        </w:rPr>
        <w:t>10</w:t>
      </w:r>
      <w:r w:rsidR="00D301EE" w:rsidRPr="000E710C">
        <w:rPr>
          <w:rFonts w:eastAsia="Times New Roman" w:cstheme="minorHAnsi"/>
          <w:sz w:val="20"/>
          <w:szCs w:val="20"/>
          <w:lang w:eastAsia="ar-SA"/>
        </w:rPr>
        <w:t xml:space="preserve">, </w:t>
      </w:r>
      <w:r w:rsidRPr="000E710C">
        <w:rPr>
          <w:rFonts w:eastAsia="Times New Roman" w:cstheme="minorHAnsi"/>
          <w:sz w:val="20"/>
          <w:szCs w:val="20"/>
          <w:lang w:eastAsia="ar-SA"/>
        </w:rPr>
        <w:t xml:space="preserve">§ </w:t>
      </w:r>
      <w:r w:rsidR="0007158B">
        <w:rPr>
          <w:rFonts w:eastAsia="Times New Roman" w:cstheme="minorHAnsi"/>
          <w:sz w:val="20"/>
          <w:szCs w:val="20"/>
          <w:lang w:eastAsia="ar-SA"/>
        </w:rPr>
        <w:t>7</w:t>
      </w:r>
      <w:r w:rsidRPr="000E710C">
        <w:rPr>
          <w:rFonts w:eastAsia="Times New Roman" w:cstheme="minorHAnsi"/>
          <w:sz w:val="20"/>
          <w:szCs w:val="20"/>
          <w:lang w:eastAsia="ar-SA"/>
        </w:rPr>
        <w:t>,</w:t>
      </w:r>
      <w:r w:rsidRPr="00FD4873">
        <w:rPr>
          <w:rFonts w:eastAsia="Times New Roman" w:cstheme="minorHAnsi"/>
          <w:sz w:val="20"/>
          <w:szCs w:val="20"/>
          <w:lang w:eastAsia="ar-SA"/>
        </w:rPr>
        <w:t xml:space="preserve"> § </w:t>
      </w:r>
      <w:r w:rsidR="0007158B">
        <w:rPr>
          <w:rFonts w:eastAsia="Times New Roman" w:cstheme="minorHAnsi"/>
          <w:sz w:val="20"/>
          <w:szCs w:val="20"/>
          <w:lang w:eastAsia="ar-SA"/>
        </w:rPr>
        <w:t>8</w:t>
      </w:r>
      <w:r w:rsidR="003714F0" w:rsidRPr="00FD4873">
        <w:rPr>
          <w:rFonts w:eastAsia="Times New Roman" w:cstheme="minorHAnsi"/>
          <w:sz w:val="20"/>
          <w:szCs w:val="20"/>
          <w:lang w:eastAsia="ar-SA"/>
        </w:rPr>
        <w:t xml:space="preserve"> ust. 1 </w:t>
      </w:r>
      <w:r w:rsidR="0092361F">
        <w:rPr>
          <w:rFonts w:eastAsia="Times New Roman" w:cstheme="minorHAnsi"/>
          <w:sz w:val="20"/>
          <w:szCs w:val="20"/>
          <w:lang w:eastAsia="ar-SA"/>
        </w:rPr>
        <w:t xml:space="preserve">pkt 1) </w:t>
      </w:r>
      <w:r w:rsidR="004D77A9" w:rsidRPr="000E710C">
        <w:rPr>
          <w:rFonts w:eastAsia="Times New Roman" w:cstheme="minorHAnsi"/>
          <w:sz w:val="20"/>
          <w:szCs w:val="20"/>
          <w:lang w:eastAsia="ar-SA"/>
        </w:rPr>
        <w:t>lit.</w:t>
      </w:r>
      <w:r w:rsidR="003714F0" w:rsidRPr="000E710C">
        <w:rPr>
          <w:rFonts w:eastAsia="Times New Roman" w:cstheme="minorHAnsi"/>
          <w:sz w:val="20"/>
          <w:szCs w:val="20"/>
          <w:lang w:eastAsia="ar-SA"/>
        </w:rPr>
        <w:t xml:space="preserve"> f)-k</w:t>
      </w:r>
      <w:r w:rsidRPr="000E710C">
        <w:rPr>
          <w:rFonts w:eastAsia="Times New Roman" w:cstheme="minorHAnsi"/>
          <w:sz w:val="20"/>
          <w:szCs w:val="20"/>
          <w:lang w:eastAsia="ar-SA"/>
        </w:rPr>
        <w:t>),</w:t>
      </w:r>
      <w:r w:rsidR="000E710C">
        <w:rPr>
          <w:rFonts w:eastAsia="Times New Roman" w:cstheme="minorHAnsi"/>
          <w:sz w:val="20"/>
          <w:szCs w:val="20"/>
          <w:lang w:eastAsia="ar-SA"/>
        </w:rPr>
        <w:t xml:space="preserve"> </w:t>
      </w:r>
      <w:r w:rsidR="000E710C" w:rsidRPr="00FD4873">
        <w:rPr>
          <w:rFonts w:eastAsia="Times New Roman" w:cstheme="minorHAnsi"/>
          <w:sz w:val="20"/>
          <w:szCs w:val="20"/>
          <w:lang w:eastAsia="ar-SA"/>
        </w:rPr>
        <w:t xml:space="preserve">§ </w:t>
      </w:r>
      <w:r w:rsidR="0007158B">
        <w:rPr>
          <w:rFonts w:eastAsia="Times New Roman" w:cstheme="minorHAnsi"/>
          <w:sz w:val="20"/>
          <w:szCs w:val="20"/>
          <w:lang w:eastAsia="ar-SA"/>
        </w:rPr>
        <w:t>8</w:t>
      </w:r>
      <w:r w:rsidR="000E710C" w:rsidRPr="00FD4873">
        <w:rPr>
          <w:rFonts w:eastAsia="Times New Roman" w:cstheme="minorHAnsi"/>
          <w:sz w:val="20"/>
          <w:szCs w:val="20"/>
          <w:lang w:eastAsia="ar-SA"/>
        </w:rPr>
        <w:t xml:space="preserve"> </w:t>
      </w:r>
      <w:r w:rsidR="000E710C">
        <w:rPr>
          <w:rFonts w:eastAsia="Times New Roman" w:cstheme="minorHAnsi"/>
          <w:sz w:val="20"/>
          <w:szCs w:val="20"/>
          <w:lang w:eastAsia="ar-SA"/>
        </w:rPr>
        <w:t xml:space="preserve">ust. </w:t>
      </w:r>
      <w:r w:rsidR="0092361F">
        <w:rPr>
          <w:rFonts w:eastAsia="Times New Roman" w:cstheme="minorHAnsi"/>
          <w:sz w:val="20"/>
          <w:szCs w:val="20"/>
          <w:lang w:eastAsia="ar-SA"/>
        </w:rPr>
        <w:t>3</w:t>
      </w:r>
      <w:r w:rsidR="000E710C">
        <w:rPr>
          <w:rFonts w:eastAsia="Times New Roman" w:cstheme="minorHAnsi"/>
          <w:sz w:val="20"/>
          <w:szCs w:val="20"/>
          <w:lang w:eastAsia="ar-SA"/>
        </w:rPr>
        <w:t xml:space="preserve">, </w:t>
      </w:r>
      <w:r w:rsidRPr="00FD4873">
        <w:rPr>
          <w:rFonts w:eastAsia="Times New Roman" w:cstheme="minorHAnsi"/>
          <w:sz w:val="20"/>
          <w:szCs w:val="20"/>
          <w:lang w:eastAsia="ar-SA"/>
        </w:rPr>
        <w:t xml:space="preserve">§ </w:t>
      </w:r>
      <w:r w:rsidR="0007158B">
        <w:rPr>
          <w:rFonts w:eastAsia="Times New Roman" w:cstheme="minorHAnsi"/>
          <w:sz w:val="20"/>
          <w:szCs w:val="20"/>
          <w:lang w:eastAsia="ar-SA"/>
        </w:rPr>
        <w:t>11</w:t>
      </w:r>
      <w:r w:rsidRPr="00FD4873">
        <w:rPr>
          <w:rFonts w:eastAsia="Times New Roman" w:cstheme="minorHAnsi"/>
          <w:sz w:val="20"/>
          <w:szCs w:val="20"/>
          <w:lang w:eastAsia="ar-SA"/>
        </w:rPr>
        <w:t xml:space="preserve">, § </w:t>
      </w:r>
      <w:r w:rsidR="00C1732C">
        <w:rPr>
          <w:rFonts w:eastAsia="Times New Roman" w:cstheme="minorHAnsi"/>
          <w:sz w:val="20"/>
          <w:szCs w:val="20"/>
          <w:lang w:eastAsia="ar-SA"/>
        </w:rPr>
        <w:t>13</w:t>
      </w:r>
      <w:r w:rsidR="00770EB8" w:rsidRPr="00FD4873">
        <w:rPr>
          <w:rFonts w:eastAsia="Times New Roman" w:cstheme="minorHAnsi"/>
          <w:sz w:val="20"/>
          <w:szCs w:val="20"/>
          <w:lang w:eastAsia="ar-SA"/>
        </w:rPr>
        <w:t xml:space="preserve"> </w:t>
      </w:r>
      <w:r w:rsidRPr="00FD4873">
        <w:rPr>
          <w:rFonts w:eastAsia="Times New Roman" w:cstheme="minorHAnsi"/>
          <w:sz w:val="20"/>
          <w:szCs w:val="20"/>
          <w:lang w:eastAsia="ar-SA"/>
        </w:rPr>
        <w:t xml:space="preserve">ust.1 pkt </w:t>
      </w:r>
      <w:r w:rsidR="00CD0EAE" w:rsidRPr="00FD4873">
        <w:rPr>
          <w:rFonts w:eastAsia="Times New Roman" w:cstheme="minorHAnsi"/>
          <w:sz w:val="20"/>
          <w:szCs w:val="20"/>
          <w:lang w:eastAsia="ar-SA"/>
        </w:rPr>
        <w:t>6</w:t>
      </w:r>
      <w:r w:rsidRPr="00FD4873">
        <w:rPr>
          <w:rFonts w:eastAsia="Times New Roman" w:cstheme="minorHAnsi"/>
          <w:sz w:val="20"/>
          <w:szCs w:val="20"/>
          <w:lang w:eastAsia="ar-SA"/>
        </w:rPr>
        <w:t>) niniejszej umowy.</w:t>
      </w:r>
    </w:p>
    <w:p w14:paraId="71D0C2E4" w14:textId="77777777" w:rsidR="0026182D" w:rsidRPr="0082146C" w:rsidRDefault="0026182D" w:rsidP="003F5AB0">
      <w:pPr>
        <w:suppressAutoHyphens/>
        <w:spacing w:after="0" w:line="240" w:lineRule="auto"/>
        <w:jc w:val="center"/>
        <w:rPr>
          <w:rFonts w:eastAsia="Times New Roman" w:cstheme="minorHAnsi"/>
          <w:b/>
          <w:sz w:val="20"/>
          <w:szCs w:val="20"/>
          <w:lang w:eastAsia="ar-SA"/>
        </w:rPr>
      </w:pPr>
    </w:p>
    <w:p w14:paraId="12755AFD" w14:textId="77777777" w:rsidR="00A64670" w:rsidRDefault="00A64670" w:rsidP="00A64670">
      <w:pPr>
        <w:spacing w:after="0" w:line="240" w:lineRule="auto"/>
        <w:jc w:val="center"/>
        <w:rPr>
          <w:rFonts w:eastAsia="Times New Roman" w:cstheme="minorHAnsi"/>
          <w:b/>
          <w:sz w:val="20"/>
          <w:szCs w:val="20"/>
          <w:lang w:eastAsia="pl-PL"/>
        </w:rPr>
      </w:pPr>
      <w:r w:rsidRPr="00A76D7A">
        <w:rPr>
          <w:rFonts w:eastAsia="Times New Roman" w:cstheme="minorHAnsi"/>
          <w:b/>
          <w:sz w:val="20"/>
          <w:szCs w:val="20"/>
          <w:lang w:eastAsia="pl-PL"/>
        </w:rPr>
        <w:t>§ 7</w:t>
      </w:r>
      <w:r>
        <w:rPr>
          <w:rFonts w:eastAsia="Times New Roman" w:cstheme="minorHAnsi"/>
          <w:b/>
          <w:sz w:val="20"/>
          <w:szCs w:val="20"/>
          <w:lang w:eastAsia="pl-PL"/>
        </w:rPr>
        <w:t>a</w:t>
      </w:r>
    </w:p>
    <w:p w14:paraId="3B304426" w14:textId="77777777" w:rsidR="00A64670" w:rsidRPr="00A76D7A" w:rsidRDefault="00A64670" w:rsidP="00A64670">
      <w:pPr>
        <w:spacing w:after="0" w:line="240" w:lineRule="auto"/>
        <w:jc w:val="center"/>
        <w:rPr>
          <w:rFonts w:eastAsia="Times New Roman" w:cstheme="minorHAnsi"/>
          <w:b/>
          <w:sz w:val="20"/>
          <w:szCs w:val="20"/>
          <w:lang w:eastAsia="pl-PL"/>
        </w:rPr>
      </w:pPr>
    </w:p>
    <w:p w14:paraId="45B32E09" w14:textId="77777777" w:rsidR="00A64670" w:rsidRPr="00A76D7A" w:rsidRDefault="00A64670" w:rsidP="00FD226D">
      <w:pPr>
        <w:numPr>
          <w:ilvl w:val="0"/>
          <w:numId w:val="4"/>
        </w:numPr>
        <w:tabs>
          <w:tab w:val="clear" w:pos="482"/>
          <w:tab w:val="left" w:pos="284"/>
        </w:tabs>
        <w:suppressAutoHyphens/>
        <w:spacing w:after="0" w:line="240" w:lineRule="auto"/>
        <w:ind w:left="284" w:hanging="284"/>
        <w:jc w:val="both"/>
        <w:rPr>
          <w:rFonts w:eastAsia="Times New Roman" w:cstheme="minorHAnsi"/>
          <w:bCs/>
          <w:sz w:val="20"/>
          <w:szCs w:val="20"/>
          <w:lang w:eastAsia="ar-SA"/>
        </w:rPr>
      </w:pPr>
      <w:r w:rsidRPr="00A76D7A">
        <w:rPr>
          <w:rFonts w:eastAsia="Times New Roman" w:cstheme="minorHAnsi"/>
          <w:bCs/>
          <w:sz w:val="20"/>
          <w:szCs w:val="20"/>
          <w:lang w:eastAsia="ar-SA"/>
        </w:rPr>
        <w:t>Strony ustalają, że rozliczenie za wykonanie przedmiotu umowy nastąpi jednorazowo fakturą końcową wystawioną po zakończeniu i odbiorze przedmiotu umowy.</w:t>
      </w:r>
    </w:p>
    <w:p w14:paraId="05F9ED02" w14:textId="77777777" w:rsidR="00A64670" w:rsidRPr="00A76D7A" w:rsidRDefault="00A64670" w:rsidP="00FD226D">
      <w:pPr>
        <w:numPr>
          <w:ilvl w:val="0"/>
          <w:numId w:val="4"/>
        </w:numPr>
        <w:tabs>
          <w:tab w:val="clear" w:pos="482"/>
          <w:tab w:val="left" w:pos="284"/>
        </w:tabs>
        <w:suppressAutoHyphens/>
        <w:spacing w:after="0" w:line="240" w:lineRule="auto"/>
        <w:ind w:left="284" w:hanging="284"/>
        <w:jc w:val="both"/>
        <w:rPr>
          <w:rFonts w:eastAsia="Times New Roman" w:cstheme="minorHAnsi"/>
          <w:bCs/>
          <w:sz w:val="20"/>
          <w:szCs w:val="20"/>
          <w:lang w:eastAsia="ar-SA"/>
        </w:rPr>
      </w:pPr>
      <w:r w:rsidRPr="00A76D7A">
        <w:rPr>
          <w:rFonts w:eastAsia="Times New Roman" w:cstheme="minorHAnsi"/>
          <w:bCs/>
          <w:sz w:val="20"/>
          <w:szCs w:val="20"/>
          <w:lang w:eastAsia="ar-SA"/>
        </w:rPr>
        <w:t>Podstawę do wystawienia faktury stanowić będzie podpisany przez Inspektora Nadzoru protokół wykonanych robót i usług.</w:t>
      </w:r>
    </w:p>
    <w:p w14:paraId="6006221E" w14:textId="77777777" w:rsidR="00A64670" w:rsidRPr="00A76D7A" w:rsidRDefault="00A64670" w:rsidP="00FD226D">
      <w:pPr>
        <w:numPr>
          <w:ilvl w:val="0"/>
          <w:numId w:val="4"/>
        </w:numPr>
        <w:tabs>
          <w:tab w:val="clear" w:pos="482"/>
          <w:tab w:val="left" w:pos="284"/>
        </w:tabs>
        <w:suppressAutoHyphens/>
        <w:spacing w:after="0" w:line="240" w:lineRule="auto"/>
        <w:ind w:left="284" w:hanging="284"/>
        <w:jc w:val="both"/>
        <w:rPr>
          <w:rFonts w:eastAsia="Times New Roman" w:cstheme="minorHAnsi"/>
          <w:sz w:val="20"/>
          <w:szCs w:val="20"/>
          <w:lang w:eastAsia="ar-SA"/>
        </w:rPr>
      </w:pPr>
      <w:r w:rsidRPr="00A76D7A">
        <w:rPr>
          <w:rFonts w:eastAsia="Times New Roman" w:cstheme="minorHAnsi"/>
          <w:sz w:val="20"/>
          <w:szCs w:val="20"/>
          <w:lang w:eastAsia="ar-SA"/>
        </w:rPr>
        <w:t>Faktura powinna zawierać</w:t>
      </w:r>
      <w:r>
        <w:rPr>
          <w:rFonts w:eastAsia="Times New Roman" w:cstheme="minorHAnsi"/>
          <w:sz w:val="20"/>
          <w:szCs w:val="20"/>
          <w:lang w:eastAsia="ar-SA"/>
        </w:rPr>
        <w:t>,</w:t>
      </w:r>
      <w:r w:rsidRPr="00A76D7A">
        <w:rPr>
          <w:rFonts w:eastAsia="Times New Roman" w:cstheme="minorHAnsi"/>
          <w:sz w:val="20"/>
          <w:szCs w:val="20"/>
          <w:lang w:eastAsia="ar-SA"/>
        </w:rPr>
        <w:t xml:space="preserve"> między innymi</w:t>
      </w:r>
      <w:r>
        <w:rPr>
          <w:rFonts w:eastAsia="Times New Roman" w:cstheme="minorHAnsi"/>
          <w:sz w:val="20"/>
          <w:szCs w:val="20"/>
          <w:lang w:eastAsia="ar-SA"/>
        </w:rPr>
        <w:t>,</w:t>
      </w:r>
      <w:r w:rsidRPr="00A76D7A">
        <w:rPr>
          <w:rFonts w:eastAsia="Times New Roman" w:cstheme="minorHAnsi"/>
          <w:sz w:val="20"/>
          <w:szCs w:val="20"/>
          <w:lang w:eastAsia="ar-SA"/>
        </w:rPr>
        <w:t xml:space="preserve"> następujące zapisy:</w:t>
      </w:r>
    </w:p>
    <w:p w14:paraId="6657C22C" w14:textId="77777777" w:rsidR="00A64670" w:rsidRPr="00A76D7A" w:rsidRDefault="00A64670" w:rsidP="00A64670">
      <w:pPr>
        <w:suppressAutoHyphens/>
        <w:spacing w:after="0" w:line="240" w:lineRule="auto"/>
        <w:ind w:left="284"/>
        <w:jc w:val="both"/>
        <w:rPr>
          <w:rFonts w:eastAsia="Times New Roman" w:cstheme="minorHAnsi"/>
          <w:sz w:val="20"/>
          <w:szCs w:val="20"/>
          <w:lang w:eastAsia="ar-SA"/>
        </w:rPr>
      </w:pPr>
      <w:r w:rsidRPr="00A76D7A">
        <w:rPr>
          <w:rFonts w:eastAsia="Times New Roman" w:cstheme="minorHAnsi"/>
          <w:b/>
          <w:sz w:val="20"/>
          <w:szCs w:val="20"/>
          <w:lang w:eastAsia="ar-SA"/>
        </w:rPr>
        <w:t>Nabywca/Podatnik</w:t>
      </w:r>
      <w:r w:rsidRPr="00A76D7A">
        <w:rPr>
          <w:rFonts w:eastAsia="Times New Roman" w:cstheme="minorHAnsi"/>
          <w:sz w:val="20"/>
          <w:szCs w:val="20"/>
          <w:lang w:eastAsia="ar-SA"/>
        </w:rPr>
        <w:t xml:space="preserve">: Państwowe Gospodarstwo Wodne Wody Polskie, ul. Żelazna 59A, 00-848 Warszawa, NIP: 5272825616, </w:t>
      </w:r>
    </w:p>
    <w:p w14:paraId="4FC0F3B1" w14:textId="77777777" w:rsidR="00A64670" w:rsidRPr="00A76D7A" w:rsidRDefault="00A64670" w:rsidP="00A64670">
      <w:pPr>
        <w:suppressAutoHyphens/>
        <w:spacing w:after="0" w:line="240" w:lineRule="auto"/>
        <w:ind w:left="284"/>
        <w:jc w:val="both"/>
        <w:rPr>
          <w:rFonts w:eastAsia="Times New Roman" w:cstheme="minorHAnsi"/>
          <w:sz w:val="20"/>
          <w:szCs w:val="20"/>
          <w:lang w:eastAsia="ar-SA"/>
        </w:rPr>
      </w:pPr>
      <w:r w:rsidRPr="00A76D7A">
        <w:rPr>
          <w:rFonts w:eastAsia="Times New Roman" w:cstheme="minorHAnsi"/>
          <w:b/>
          <w:sz w:val="20"/>
          <w:szCs w:val="20"/>
          <w:lang w:eastAsia="ar-SA"/>
        </w:rPr>
        <w:t xml:space="preserve">Odbiorca/Płatnik: </w:t>
      </w:r>
      <w:r w:rsidRPr="00A76D7A">
        <w:rPr>
          <w:rFonts w:eastAsia="Times New Roman" w:cstheme="minorHAnsi"/>
          <w:sz w:val="20"/>
          <w:szCs w:val="20"/>
          <w:lang w:eastAsia="ar-SA"/>
        </w:rPr>
        <w:t>Regionalny Zarząd Gospodarki Wodnej w Rzeszowie, ul. Hanasiewicza 17 B,</w:t>
      </w:r>
      <w:r w:rsidRPr="00A76D7A">
        <w:rPr>
          <w:rFonts w:eastAsia="Times New Roman" w:cstheme="minorHAnsi"/>
          <w:sz w:val="20"/>
          <w:szCs w:val="20"/>
          <w:lang w:eastAsia="ar-SA"/>
        </w:rPr>
        <w:br/>
        <w:t>35-103 Rzeszów.</w:t>
      </w:r>
    </w:p>
    <w:p w14:paraId="3851A1BF" w14:textId="77777777" w:rsidR="00A64670" w:rsidRPr="00A76D7A" w:rsidRDefault="00A64670" w:rsidP="00FD226D">
      <w:pPr>
        <w:numPr>
          <w:ilvl w:val="0"/>
          <w:numId w:val="4"/>
        </w:numPr>
        <w:tabs>
          <w:tab w:val="clear" w:pos="482"/>
          <w:tab w:val="left" w:pos="284"/>
        </w:tabs>
        <w:suppressAutoHyphens/>
        <w:spacing w:after="0" w:line="240" w:lineRule="auto"/>
        <w:ind w:left="284" w:hanging="284"/>
        <w:jc w:val="both"/>
        <w:rPr>
          <w:rFonts w:eastAsia="Times New Roman" w:cstheme="minorHAnsi"/>
          <w:sz w:val="20"/>
          <w:szCs w:val="20"/>
          <w:lang w:eastAsia="ar-SA"/>
        </w:rPr>
      </w:pPr>
      <w:r w:rsidRPr="00A76D7A">
        <w:rPr>
          <w:rFonts w:eastAsia="Times New Roman" w:cstheme="minorHAnsi"/>
          <w:bCs/>
          <w:sz w:val="20"/>
          <w:szCs w:val="20"/>
          <w:lang w:eastAsia="ar-SA"/>
        </w:rPr>
        <w:t>Faktura płatna będzie przelewem z konta Zamawiającego na konto Wykonawcy, w terminie do 14 dni licząc od daty dostarczenia Zamawiającemu faktury z dokumentami rozliczeniowymi.</w:t>
      </w:r>
    </w:p>
    <w:p w14:paraId="2EB6EB10" w14:textId="77777777" w:rsidR="00A64670" w:rsidRPr="00A76D7A" w:rsidRDefault="00A64670" w:rsidP="00A64670">
      <w:pPr>
        <w:tabs>
          <w:tab w:val="left" w:pos="284"/>
        </w:tabs>
        <w:suppressAutoHyphens/>
        <w:spacing w:after="0" w:line="240" w:lineRule="auto"/>
        <w:ind w:left="284"/>
        <w:jc w:val="both"/>
        <w:rPr>
          <w:rFonts w:eastAsia="Times New Roman" w:cstheme="minorHAnsi"/>
          <w:sz w:val="20"/>
          <w:szCs w:val="20"/>
          <w:lang w:eastAsia="ar-SA"/>
        </w:rPr>
      </w:pPr>
      <w:r w:rsidRPr="00A76D7A">
        <w:rPr>
          <w:rFonts w:eastAsia="Times New Roman" w:cstheme="minorHAnsi"/>
          <w:bCs/>
          <w:sz w:val="20"/>
          <w:szCs w:val="20"/>
          <w:lang w:eastAsia="ar-SA"/>
        </w:rPr>
        <w:t xml:space="preserve"> </w:t>
      </w:r>
    </w:p>
    <w:p w14:paraId="3A649403" w14:textId="77777777" w:rsidR="00A64670" w:rsidRPr="00A76D7A" w:rsidRDefault="00A64670" w:rsidP="00A64670">
      <w:pPr>
        <w:tabs>
          <w:tab w:val="left" w:pos="284"/>
        </w:tabs>
        <w:suppressAutoHyphens/>
        <w:spacing w:after="0" w:line="240" w:lineRule="auto"/>
        <w:jc w:val="center"/>
        <w:rPr>
          <w:rFonts w:eastAsia="Times New Roman" w:cstheme="minorHAnsi"/>
          <w:b/>
          <w:sz w:val="20"/>
          <w:szCs w:val="20"/>
          <w:lang w:eastAsia="ar-SA"/>
        </w:rPr>
      </w:pPr>
      <w:r w:rsidRPr="00A76D7A">
        <w:rPr>
          <w:rFonts w:eastAsia="Times New Roman" w:cstheme="minorHAnsi"/>
          <w:b/>
          <w:sz w:val="20"/>
          <w:szCs w:val="20"/>
          <w:lang w:eastAsia="ar-SA"/>
        </w:rPr>
        <w:t>§ 7b</w:t>
      </w:r>
    </w:p>
    <w:p w14:paraId="3F8F10B4" w14:textId="77777777" w:rsidR="00A64670" w:rsidRPr="00A76D7A" w:rsidRDefault="00A64670" w:rsidP="00A64670">
      <w:pPr>
        <w:suppressAutoHyphens/>
        <w:spacing w:after="0" w:line="240" w:lineRule="auto"/>
        <w:jc w:val="center"/>
        <w:rPr>
          <w:rFonts w:eastAsia="Times New Roman" w:cstheme="minorHAnsi"/>
          <w:b/>
          <w:sz w:val="20"/>
          <w:szCs w:val="20"/>
          <w:lang w:eastAsia="ar-SA"/>
        </w:rPr>
      </w:pPr>
    </w:p>
    <w:p w14:paraId="6E80AC85" w14:textId="77777777" w:rsidR="00A64670" w:rsidRPr="00A76D7A" w:rsidRDefault="00A64670" w:rsidP="00FD226D">
      <w:pPr>
        <w:numPr>
          <w:ilvl w:val="0"/>
          <w:numId w:val="22"/>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A76D7A">
        <w:rPr>
          <w:rFonts w:cstheme="minorHAnsi"/>
          <w:bCs/>
          <w:spacing w:val="-3"/>
          <w:sz w:val="20"/>
          <w:szCs w:val="20"/>
        </w:rPr>
        <w:t xml:space="preserve">Zamawiający oświadcza, że zezwala na przesyłanie drogą elektroniczną faktur wystawianych w formie elektronicznej (faktury elektroniczne) przez Wykonawcę zgodnie z obowiązującymi przepisami ustawy z 11 marca 2004 r. o podatku od towarów i </w:t>
      </w:r>
      <w:r w:rsidRPr="007354F0">
        <w:rPr>
          <w:rFonts w:cstheme="minorHAnsi"/>
          <w:bCs/>
          <w:spacing w:val="-3"/>
          <w:sz w:val="20"/>
          <w:szCs w:val="20"/>
        </w:rPr>
        <w:t xml:space="preserve">usług (Dz. U. z 2021 r., poz. 685 t.j.), w </w:t>
      </w:r>
      <w:r w:rsidRPr="00A76D7A">
        <w:rPr>
          <w:rFonts w:cstheme="minorHAnsi"/>
          <w:bCs/>
          <w:spacing w:val="-3"/>
          <w:sz w:val="20"/>
          <w:szCs w:val="20"/>
        </w:rPr>
        <w:t xml:space="preserve">formacie PDF w związku z realizacją niniejszej Umowy. </w:t>
      </w:r>
    </w:p>
    <w:p w14:paraId="59675011" w14:textId="77777777" w:rsidR="00A64670" w:rsidRPr="00A76D7A" w:rsidRDefault="00A64670" w:rsidP="00FD226D">
      <w:pPr>
        <w:numPr>
          <w:ilvl w:val="0"/>
          <w:numId w:val="22"/>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A76D7A">
        <w:rPr>
          <w:rFonts w:cstheme="minorHAnsi"/>
          <w:bCs/>
          <w:spacing w:val="-3"/>
          <w:sz w:val="20"/>
          <w:szCs w:val="20"/>
        </w:rPr>
        <w:t xml:space="preserve">Wykonawca uprawniony jest do przesyłania Zamawiającemu wystawionych przez siebie faktur elektronicznych wraz z dołączonymi do nich załącznikami w postaci jednolitego pliku PDF na adres mailowy Zamawiającego: </w:t>
      </w:r>
    </w:p>
    <w:p w14:paraId="6B778FCA" w14:textId="77777777" w:rsidR="00A64670" w:rsidRPr="00A76D7A" w:rsidRDefault="00A64670" w:rsidP="00A64670">
      <w:pPr>
        <w:suppressAutoHyphens/>
        <w:overflowPunct w:val="0"/>
        <w:autoSpaceDE w:val="0"/>
        <w:spacing w:after="0" w:line="240" w:lineRule="auto"/>
        <w:ind w:firstLine="426"/>
        <w:jc w:val="both"/>
        <w:rPr>
          <w:rFonts w:cstheme="minorHAnsi"/>
          <w:b/>
          <w:i/>
          <w:iCs/>
          <w:spacing w:val="-3"/>
          <w:sz w:val="20"/>
          <w:szCs w:val="20"/>
        </w:rPr>
      </w:pPr>
      <w:r w:rsidRPr="00A76D7A">
        <w:rPr>
          <w:rFonts w:cstheme="minorHAnsi"/>
          <w:b/>
          <w:i/>
          <w:iCs/>
          <w:spacing w:val="-3"/>
          <w:sz w:val="20"/>
          <w:szCs w:val="20"/>
        </w:rPr>
        <w:t>faktura_rzeszow@wody.gov.pl</w:t>
      </w:r>
    </w:p>
    <w:p w14:paraId="64D41CA3" w14:textId="77777777" w:rsidR="00A64670" w:rsidRPr="00A76D7A" w:rsidRDefault="00A64670" w:rsidP="00FD226D">
      <w:pPr>
        <w:pStyle w:val="Akapitzlist"/>
        <w:numPr>
          <w:ilvl w:val="0"/>
          <w:numId w:val="22"/>
        </w:numPr>
        <w:tabs>
          <w:tab w:val="clear" w:pos="1500"/>
          <w:tab w:val="num" w:pos="426"/>
        </w:tabs>
        <w:spacing w:after="0" w:line="240" w:lineRule="auto"/>
        <w:ind w:hanging="1358"/>
        <w:jc w:val="both"/>
        <w:rPr>
          <w:rFonts w:cstheme="minorHAnsi"/>
          <w:bCs/>
          <w:spacing w:val="-3"/>
          <w:sz w:val="20"/>
          <w:szCs w:val="20"/>
        </w:rPr>
      </w:pPr>
      <w:r w:rsidRPr="00A76D7A">
        <w:rPr>
          <w:rFonts w:cstheme="minorHAnsi"/>
          <w:bCs/>
          <w:spacing w:val="-3"/>
          <w:sz w:val="20"/>
          <w:szCs w:val="20"/>
        </w:rPr>
        <w:t xml:space="preserve">Faktury oprócz danych Nabywcy tj. </w:t>
      </w:r>
    </w:p>
    <w:p w14:paraId="385B748E" w14:textId="724FE6B9" w:rsidR="00A64670" w:rsidRPr="00A76D7A" w:rsidRDefault="00A64670" w:rsidP="00A64670">
      <w:pPr>
        <w:pStyle w:val="Akapitzlist"/>
        <w:spacing w:after="0" w:line="240" w:lineRule="auto"/>
        <w:ind w:left="426"/>
        <w:jc w:val="both"/>
        <w:rPr>
          <w:rFonts w:eastAsia="Times New Roman" w:cstheme="minorHAnsi"/>
          <w:sz w:val="20"/>
          <w:szCs w:val="20"/>
          <w:lang w:eastAsia="ar-SA"/>
        </w:rPr>
      </w:pPr>
      <w:r w:rsidRPr="00A76D7A">
        <w:rPr>
          <w:rFonts w:eastAsia="Times New Roman" w:cstheme="minorHAnsi"/>
          <w:b/>
          <w:sz w:val="20"/>
          <w:szCs w:val="20"/>
          <w:lang w:eastAsia="ar-SA"/>
        </w:rPr>
        <w:t>Nabywca/Podatnik</w:t>
      </w:r>
      <w:r w:rsidRPr="00A76D7A">
        <w:rPr>
          <w:rFonts w:eastAsia="Times New Roman" w:cstheme="minorHAnsi"/>
          <w:sz w:val="20"/>
          <w:szCs w:val="20"/>
          <w:lang w:eastAsia="ar-SA"/>
        </w:rPr>
        <w:t xml:space="preserve">: Państwowe Gospodarstwo Wodne Wody Polskie, ul. Żelazna 59A, 00-848 Warszawa, NIP: 5272825616, </w:t>
      </w:r>
      <w:r w:rsidRPr="00A76D7A">
        <w:rPr>
          <w:rFonts w:cstheme="minorHAnsi"/>
          <w:bCs/>
          <w:spacing w:val="-3"/>
          <w:sz w:val="20"/>
          <w:szCs w:val="20"/>
        </w:rPr>
        <w:t xml:space="preserve">obowiązkowo muszą zawierać oznaczanie „Odbiorcy/miejsca dostawy” tj. </w:t>
      </w:r>
      <w:r w:rsidRPr="00A76D7A">
        <w:rPr>
          <w:rFonts w:eastAsia="Times New Roman" w:cstheme="minorHAnsi"/>
          <w:b/>
          <w:sz w:val="20"/>
          <w:szCs w:val="20"/>
          <w:lang w:eastAsia="ar-SA"/>
        </w:rPr>
        <w:t xml:space="preserve">Odbiorca/Płatnik: </w:t>
      </w:r>
      <w:r w:rsidRPr="00A76D7A">
        <w:rPr>
          <w:rFonts w:eastAsia="Times New Roman" w:cstheme="minorHAnsi"/>
          <w:sz w:val="20"/>
          <w:szCs w:val="20"/>
          <w:lang w:eastAsia="ar-SA"/>
        </w:rPr>
        <w:t>Regionalny Zarząd Gospodarki Wodnej w Rzeszowie, ul. Hanasiewicza 17 B, 35-103 Rzeszów</w:t>
      </w:r>
      <w:r>
        <w:rPr>
          <w:rFonts w:eastAsia="Times New Roman" w:cstheme="minorHAnsi"/>
          <w:sz w:val="20"/>
          <w:szCs w:val="20"/>
          <w:lang w:eastAsia="ar-SA"/>
        </w:rPr>
        <w:t>, Zarząd Zlewni w Stalowej Woli, ul. Jagiellońska 17</w:t>
      </w:r>
    </w:p>
    <w:p w14:paraId="27932F2C" w14:textId="77777777" w:rsidR="00A64670" w:rsidRPr="00A76D7A" w:rsidRDefault="00A64670" w:rsidP="00FD226D">
      <w:pPr>
        <w:numPr>
          <w:ilvl w:val="0"/>
          <w:numId w:val="22"/>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A76D7A">
        <w:rPr>
          <w:rFonts w:cstheme="minorHAnsi"/>
          <w:bCs/>
          <w:spacing w:val="-3"/>
          <w:sz w:val="20"/>
          <w:szCs w:val="20"/>
        </w:rPr>
        <w:t>Przesłanie przez Wykonawcę faktur wystawionych w formie elektronicznej na inny adres niż wskazany w ust. 2 powyżej będzie traktowane jako niedostarczenie korespondencji do Zamawiającego.</w:t>
      </w:r>
    </w:p>
    <w:p w14:paraId="54857EAE" w14:textId="77777777" w:rsidR="00A64670" w:rsidRPr="00A76D7A" w:rsidRDefault="00A64670" w:rsidP="00FD226D">
      <w:pPr>
        <w:numPr>
          <w:ilvl w:val="0"/>
          <w:numId w:val="22"/>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A76D7A">
        <w:rPr>
          <w:rFonts w:cstheme="minorHAnsi"/>
          <w:bCs/>
          <w:spacing w:val="-3"/>
          <w:sz w:val="20"/>
          <w:szCs w:val="20"/>
        </w:rPr>
        <w:t xml:space="preserve">W celu zapewnienia autentyczności pochodzenia i integralności faktur wystawionych w formie elektronicznej, będą one przesyłane pocztą elektroniczną w postaci nieedytowalnego pliku PDF z następującego adresu mailowego Wykonawcy: </w:t>
      </w:r>
      <w:r>
        <w:rPr>
          <w:rFonts w:cstheme="minorHAnsi"/>
          <w:bCs/>
          <w:spacing w:val="-3"/>
          <w:sz w:val="20"/>
          <w:szCs w:val="20"/>
        </w:rPr>
        <w:t>………………………….</w:t>
      </w:r>
    </w:p>
    <w:p w14:paraId="2059AEEE" w14:textId="77777777" w:rsidR="00A64670" w:rsidRPr="00A76D7A" w:rsidRDefault="00A64670" w:rsidP="00FD226D">
      <w:pPr>
        <w:numPr>
          <w:ilvl w:val="0"/>
          <w:numId w:val="22"/>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A76D7A">
        <w:rPr>
          <w:rFonts w:cstheme="minorHAnsi"/>
          <w:bCs/>
          <w:spacing w:val="-3"/>
          <w:sz w:val="20"/>
          <w:szCs w:val="20"/>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2B98B282" w14:textId="77777777" w:rsidR="00A64670" w:rsidRPr="00A76D7A" w:rsidRDefault="00A64670" w:rsidP="00FD226D">
      <w:pPr>
        <w:numPr>
          <w:ilvl w:val="0"/>
          <w:numId w:val="22"/>
        </w:numPr>
        <w:suppressAutoHyphens/>
        <w:overflowPunct w:val="0"/>
        <w:autoSpaceDE w:val="0"/>
        <w:spacing w:after="0" w:line="240" w:lineRule="auto"/>
        <w:ind w:left="426" w:hanging="426"/>
        <w:jc w:val="both"/>
        <w:rPr>
          <w:rFonts w:cstheme="minorHAnsi"/>
          <w:bCs/>
          <w:spacing w:val="-3"/>
          <w:sz w:val="20"/>
          <w:szCs w:val="20"/>
        </w:rPr>
      </w:pPr>
      <w:r w:rsidRPr="00A76D7A">
        <w:rPr>
          <w:rFonts w:cstheme="minorHAnsi"/>
          <w:bCs/>
          <w:spacing w:val="-3"/>
          <w:sz w:val="20"/>
          <w:szCs w:val="20"/>
        </w:rPr>
        <w:t>Do transakcji udokumentowanych fakturą elektroniczną, nie będą wystawiane faktury w innej formie. Faktury elektroniczne nie będą przesyłane dodatkowo w formie papierowej.</w:t>
      </w:r>
    </w:p>
    <w:p w14:paraId="1C04FB19" w14:textId="77777777" w:rsidR="00A64670" w:rsidRPr="00A76D7A" w:rsidRDefault="00A64670" w:rsidP="00FD226D">
      <w:pPr>
        <w:numPr>
          <w:ilvl w:val="0"/>
          <w:numId w:val="22"/>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A76D7A">
        <w:rPr>
          <w:rFonts w:cstheme="minorHAnsi"/>
          <w:bCs/>
          <w:spacing w:val="-3"/>
          <w:sz w:val="20"/>
          <w:szCs w:val="20"/>
        </w:rPr>
        <w:t>Za datę otrzymania faktury elektronicznej przez Zamawiającego, uważa się datę wpływu tej faktury na skrzynkę poczty elektronicznej Zamawiającego, o której mowa w ust. 2.</w:t>
      </w:r>
    </w:p>
    <w:p w14:paraId="0621A7B5" w14:textId="77777777" w:rsidR="00A64670" w:rsidRPr="00A76D7A" w:rsidRDefault="00A64670" w:rsidP="00FD226D">
      <w:pPr>
        <w:numPr>
          <w:ilvl w:val="0"/>
          <w:numId w:val="22"/>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A76D7A">
        <w:rPr>
          <w:rFonts w:cstheme="minorHAnsi"/>
          <w:bCs/>
          <w:spacing w:val="-3"/>
          <w:sz w:val="20"/>
          <w:szCs w:val="20"/>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542B7204" w14:textId="77777777" w:rsidR="00A64670" w:rsidRPr="00A76D7A" w:rsidRDefault="00A64670" w:rsidP="00FD226D">
      <w:pPr>
        <w:numPr>
          <w:ilvl w:val="0"/>
          <w:numId w:val="22"/>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A76D7A">
        <w:rPr>
          <w:rFonts w:cstheme="minorHAnsi"/>
          <w:bCs/>
          <w:spacing w:val="-3"/>
          <w:sz w:val="20"/>
          <w:szCs w:val="20"/>
        </w:rPr>
        <w:t>Cofnięcie zezwolenia, o którym mowa w ust. 1 wymaga formy pisemnej.</w:t>
      </w:r>
    </w:p>
    <w:p w14:paraId="21C1E430" w14:textId="77777777" w:rsidR="00A64670" w:rsidRPr="00A76D7A" w:rsidRDefault="00A64670" w:rsidP="00FD226D">
      <w:pPr>
        <w:numPr>
          <w:ilvl w:val="0"/>
          <w:numId w:val="22"/>
        </w:numPr>
        <w:tabs>
          <w:tab w:val="clear" w:pos="1500"/>
          <w:tab w:val="num" w:pos="426"/>
        </w:tabs>
        <w:suppressAutoHyphens/>
        <w:overflowPunct w:val="0"/>
        <w:autoSpaceDE w:val="0"/>
        <w:spacing w:after="0" w:line="240" w:lineRule="auto"/>
        <w:ind w:left="426" w:hanging="426"/>
        <w:jc w:val="both"/>
        <w:rPr>
          <w:rFonts w:cstheme="minorHAnsi"/>
          <w:bCs/>
          <w:spacing w:val="-3"/>
          <w:sz w:val="20"/>
          <w:szCs w:val="20"/>
        </w:rPr>
      </w:pPr>
      <w:r w:rsidRPr="00A76D7A">
        <w:rPr>
          <w:rFonts w:cstheme="minorHAnsi"/>
          <w:bCs/>
          <w:spacing w:val="-3"/>
          <w:sz w:val="20"/>
          <w:szCs w:val="20"/>
        </w:rPr>
        <w:t>Zezwolenie, o którym mowa w ust. 1 dotyczy również wystawiania i przesyłania drogą elektroniczną faktur korygujących, zaliczkowych i duplikatów faktur oraz not księgowych.</w:t>
      </w:r>
    </w:p>
    <w:p w14:paraId="265BCC06" w14:textId="77777777" w:rsidR="00A64670" w:rsidRPr="00A76D7A" w:rsidRDefault="00A64670" w:rsidP="00FD226D">
      <w:pPr>
        <w:numPr>
          <w:ilvl w:val="0"/>
          <w:numId w:val="22"/>
        </w:numPr>
        <w:tabs>
          <w:tab w:val="clear" w:pos="1500"/>
          <w:tab w:val="num" w:pos="426"/>
        </w:tabs>
        <w:suppressAutoHyphens/>
        <w:overflowPunct w:val="0"/>
        <w:autoSpaceDE w:val="0"/>
        <w:spacing w:after="0" w:line="240" w:lineRule="auto"/>
        <w:ind w:left="426" w:hanging="426"/>
        <w:jc w:val="both"/>
        <w:rPr>
          <w:rFonts w:cstheme="minorHAnsi"/>
          <w:bCs/>
          <w:spacing w:val="-3"/>
          <w:sz w:val="20"/>
          <w:szCs w:val="20"/>
        </w:rPr>
      </w:pPr>
      <w:r w:rsidRPr="00A76D7A">
        <w:rPr>
          <w:rFonts w:cstheme="minorHAnsi"/>
          <w:bCs/>
          <w:spacing w:val="-3"/>
          <w:sz w:val="20"/>
          <w:szCs w:val="20"/>
        </w:rPr>
        <w:lastRenderedPageBreak/>
        <w:t xml:space="preserve">Zamawiający informuje o możliwości wysyłania faktur elektronicznych za pośrednictwem platformy elektronicznego fakturowania (dalej PEF). Platforma Elektronicznego Fakturowania dostępna jest pod adresem </w:t>
      </w:r>
      <w:hyperlink r:id="rId8" w:tgtFrame="_blank" w:history="1">
        <w:r w:rsidRPr="00A76D7A">
          <w:rPr>
            <w:rFonts w:cstheme="minorHAnsi"/>
            <w:bCs/>
            <w:spacing w:val="-3"/>
            <w:sz w:val="20"/>
            <w:szCs w:val="20"/>
          </w:rPr>
          <w:t>https://brokerinfinite.efaktura.gov.pl/</w:t>
        </w:r>
      </w:hyperlink>
      <w:r w:rsidRPr="00A76D7A">
        <w:rPr>
          <w:rFonts w:cstheme="minorHAnsi"/>
          <w:bCs/>
          <w:spacing w:val="-3"/>
          <w:sz w:val="20"/>
          <w:szCs w:val="20"/>
        </w:rPr>
        <w:t>.</w:t>
      </w:r>
    </w:p>
    <w:p w14:paraId="2AAEB9B4" w14:textId="77777777" w:rsidR="00A64670" w:rsidRPr="00A76D7A" w:rsidRDefault="00A64670" w:rsidP="00FD226D">
      <w:pPr>
        <w:numPr>
          <w:ilvl w:val="0"/>
          <w:numId w:val="22"/>
        </w:numPr>
        <w:tabs>
          <w:tab w:val="clear" w:pos="1500"/>
          <w:tab w:val="num" w:pos="426"/>
        </w:tabs>
        <w:suppressAutoHyphens/>
        <w:overflowPunct w:val="0"/>
        <w:autoSpaceDE w:val="0"/>
        <w:spacing w:after="0" w:line="240" w:lineRule="auto"/>
        <w:ind w:left="426" w:hanging="426"/>
        <w:jc w:val="both"/>
        <w:rPr>
          <w:rFonts w:cstheme="minorHAnsi"/>
          <w:bCs/>
          <w:spacing w:val="-3"/>
          <w:sz w:val="20"/>
          <w:szCs w:val="20"/>
        </w:rPr>
      </w:pPr>
      <w:r w:rsidRPr="00A76D7A">
        <w:rPr>
          <w:rFonts w:cstheme="minorHAnsi"/>
          <w:bCs/>
          <w:spacing w:val="-3"/>
          <w:sz w:val="20"/>
          <w:szCs w:val="20"/>
        </w:rPr>
        <w:t>Jeżeli Wykonawca będzie korzystał z PEF, zobowiązany będzie do podania Zamawiającemu informacji o swojej rejestracji na Platformie Elektronicznego Fakturowania w celu wysyłania Zamawiającemu ustrukturyzowanych faktur elektronicznych.</w:t>
      </w:r>
    </w:p>
    <w:p w14:paraId="0C16F8B9" w14:textId="77777777" w:rsidR="00A64670" w:rsidRPr="00A76D7A" w:rsidRDefault="00A64670" w:rsidP="00FD226D">
      <w:pPr>
        <w:numPr>
          <w:ilvl w:val="0"/>
          <w:numId w:val="22"/>
        </w:numPr>
        <w:tabs>
          <w:tab w:val="clear" w:pos="1500"/>
          <w:tab w:val="num" w:pos="426"/>
        </w:tabs>
        <w:suppressAutoHyphens/>
        <w:overflowPunct w:val="0"/>
        <w:autoSpaceDE w:val="0"/>
        <w:spacing w:after="0" w:line="240" w:lineRule="auto"/>
        <w:ind w:left="426" w:hanging="426"/>
        <w:jc w:val="both"/>
        <w:rPr>
          <w:rFonts w:cstheme="minorHAnsi"/>
          <w:bCs/>
          <w:spacing w:val="-3"/>
          <w:sz w:val="20"/>
          <w:szCs w:val="20"/>
        </w:rPr>
      </w:pPr>
      <w:r w:rsidRPr="00A76D7A">
        <w:rPr>
          <w:rFonts w:cstheme="minorHAnsi"/>
          <w:bCs/>
          <w:spacing w:val="-3"/>
          <w:sz w:val="20"/>
          <w:szCs w:val="20"/>
        </w:rPr>
        <w:t>Jeżeli Wykonawca nie będzie korzystał z PEF, uprawniony jest również do przesyłania Zamawiającemu wystawionych przez siebie faktur elektronicznych zgodnie z postanowieniami ust. 1 do 11 powyżej.</w:t>
      </w:r>
    </w:p>
    <w:p w14:paraId="68508BE0" w14:textId="77777777" w:rsidR="00A64670" w:rsidRPr="00A76D7A" w:rsidRDefault="00A64670" w:rsidP="00FD226D">
      <w:pPr>
        <w:numPr>
          <w:ilvl w:val="0"/>
          <w:numId w:val="22"/>
        </w:numPr>
        <w:tabs>
          <w:tab w:val="clear" w:pos="1500"/>
          <w:tab w:val="num" w:pos="426"/>
        </w:tabs>
        <w:suppressAutoHyphens/>
        <w:overflowPunct w:val="0"/>
        <w:autoSpaceDE w:val="0"/>
        <w:spacing w:after="0" w:line="240" w:lineRule="auto"/>
        <w:ind w:left="426" w:hanging="426"/>
        <w:jc w:val="both"/>
        <w:rPr>
          <w:rFonts w:cstheme="minorHAnsi"/>
          <w:bCs/>
          <w:spacing w:val="-3"/>
          <w:sz w:val="20"/>
          <w:szCs w:val="20"/>
        </w:rPr>
      </w:pPr>
      <w:r w:rsidRPr="00A76D7A">
        <w:rPr>
          <w:rFonts w:cstheme="minorHAnsi"/>
          <w:bCs/>
          <w:spacing w:val="-3"/>
          <w:sz w:val="20"/>
          <w:szCs w:val="20"/>
        </w:rPr>
        <w:t>Zmiana adresu poczty elektronicznej o których mowa w ust. 2 i 5 wymaga podpisania aneksu do niniejszej umowy.</w:t>
      </w:r>
    </w:p>
    <w:p w14:paraId="7512F2D4" w14:textId="77777777" w:rsidR="00A64670" w:rsidRPr="00A76D7A" w:rsidRDefault="00A64670" w:rsidP="00FD226D">
      <w:pPr>
        <w:numPr>
          <w:ilvl w:val="0"/>
          <w:numId w:val="22"/>
        </w:numPr>
        <w:tabs>
          <w:tab w:val="clear" w:pos="1500"/>
          <w:tab w:val="num" w:pos="426"/>
        </w:tabs>
        <w:suppressAutoHyphens/>
        <w:overflowPunct w:val="0"/>
        <w:autoSpaceDE w:val="0"/>
        <w:spacing w:after="0" w:line="240" w:lineRule="auto"/>
        <w:ind w:left="426" w:hanging="426"/>
        <w:jc w:val="both"/>
        <w:rPr>
          <w:rFonts w:cstheme="minorHAnsi"/>
          <w:bCs/>
          <w:spacing w:val="-3"/>
          <w:sz w:val="20"/>
          <w:szCs w:val="20"/>
        </w:rPr>
      </w:pPr>
      <w:r w:rsidRPr="00A76D7A">
        <w:rPr>
          <w:rFonts w:cstheme="minorHAnsi"/>
          <w:bCs/>
          <w:spacing w:val="-3"/>
          <w:sz w:val="20"/>
          <w:szCs w:val="20"/>
        </w:rPr>
        <w:t>Postanowienia ust. 1-15 nie wykluczają możliwości wystawienia i przesłania przez Wykonawcę faktur w formie papierowej pod warunkiem powiadomienia o tym fakcie Zamawiającego na adres mailowy, o którym mowa w ust. 2 najpóźniej w kolejnym dniu roboczym od dnia dokonania wysyłki faktury papierowej przez Wykonawcę.</w:t>
      </w:r>
    </w:p>
    <w:p w14:paraId="72FAA2C7" w14:textId="5D843C7F" w:rsidR="00A64670" w:rsidRDefault="00A64670" w:rsidP="00A64670">
      <w:pPr>
        <w:tabs>
          <w:tab w:val="left" w:pos="284"/>
        </w:tabs>
        <w:suppressAutoHyphens/>
        <w:spacing w:after="0" w:line="240" w:lineRule="auto"/>
        <w:ind w:left="426"/>
        <w:jc w:val="both"/>
        <w:rPr>
          <w:rFonts w:eastAsia="Times New Roman" w:cstheme="minorHAnsi"/>
          <w:b/>
          <w:bCs/>
          <w:sz w:val="20"/>
          <w:szCs w:val="20"/>
          <w:lang w:eastAsia="pl-PL"/>
        </w:rPr>
      </w:pPr>
      <w:r w:rsidRPr="00A76D7A">
        <w:rPr>
          <w:rFonts w:eastAsia="Times New Roman" w:cstheme="minorHAnsi"/>
          <w:b/>
          <w:bCs/>
          <w:sz w:val="20"/>
          <w:szCs w:val="20"/>
          <w:lang w:eastAsia="pl-PL"/>
        </w:rPr>
        <w:t>Wystawioną fakturę w formie papierowej należy doręczyć</w:t>
      </w:r>
      <w:r>
        <w:rPr>
          <w:rFonts w:eastAsia="Times New Roman" w:cstheme="minorHAnsi"/>
          <w:b/>
          <w:bCs/>
          <w:sz w:val="20"/>
          <w:szCs w:val="20"/>
          <w:lang w:eastAsia="pl-PL"/>
        </w:rPr>
        <w:t xml:space="preserve"> Zarządu Zlewni w Stalowej Woli, ul. Jagiellońska 17 37-450 Stalowa Wola</w:t>
      </w:r>
    </w:p>
    <w:p w14:paraId="76929A45" w14:textId="46521E04" w:rsidR="00550BAC" w:rsidRPr="0082146C" w:rsidRDefault="00550BAC" w:rsidP="003F5AB0">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7F4583">
        <w:rPr>
          <w:rFonts w:eastAsia="Times New Roman" w:cstheme="minorHAnsi"/>
          <w:b/>
          <w:bCs/>
          <w:sz w:val="20"/>
          <w:szCs w:val="20"/>
          <w:lang w:eastAsia="ar-SA"/>
        </w:rPr>
        <w:t>8</w:t>
      </w:r>
    </w:p>
    <w:p w14:paraId="71353257" w14:textId="77777777" w:rsidR="00550BAC" w:rsidRPr="0082146C" w:rsidRDefault="00550BAC" w:rsidP="003F5AB0">
      <w:pPr>
        <w:suppressAutoHyphens/>
        <w:spacing w:after="0" w:line="240" w:lineRule="auto"/>
        <w:jc w:val="center"/>
        <w:rPr>
          <w:rFonts w:eastAsia="Times New Roman" w:cstheme="minorHAnsi"/>
          <w:b/>
          <w:bCs/>
          <w:sz w:val="20"/>
          <w:szCs w:val="20"/>
          <w:lang w:eastAsia="ar-SA"/>
        </w:rPr>
      </w:pPr>
    </w:p>
    <w:p w14:paraId="01D52975" w14:textId="77777777" w:rsidR="00A64670" w:rsidRPr="00A76D7A" w:rsidRDefault="00A64670" w:rsidP="00FD226D">
      <w:pPr>
        <w:numPr>
          <w:ilvl w:val="0"/>
          <w:numId w:val="23"/>
        </w:numPr>
        <w:tabs>
          <w:tab w:val="num" w:pos="0"/>
        </w:tabs>
        <w:overflowPunct w:val="0"/>
        <w:autoSpaceDE w:val="0"/>
        <w:autoSpaceDN w:val="0"/>
        <w:adjustRightInd w:val="0"/>
        <w:spacing w:after="0" w:line="240" w:lineRule="auto"/>
        <w:ind w:right="52"/>
        <w:jc w:val="both"/>
        <w:textAlignment w:val="baseline"/>
        <w:rPr>
          <w:rFonts w:eastAsia="Times New Roman" w:cstheme="minorHAnsi"/>
          <w:bCs/>
          <w:sz w:val="20"/>
          <w:szCs w:val="20"/>
          <w:lang w:eastAsia="pl-PL"/>
        </w:rPr>
      </w:pPr>
      <w:r w:rsidRPr="00A76D7A">
        <w:rPr>
          <w:rFonts w:eastAsia="Times New Roman" w:cstheme="minorHAnsi"/>
          <w:bCs/>
          <w:sz w:val="20"/>
          <w:szCs w:val="20"/>
          <w:lang w:eastAsia="pl-PL"/>
        </w:rPr>
        <w:t>Kary umowne, naliczane będą w następujących przypadkach i wysokościach:</w:t>
      </w:r>
    </w:p>
    <w:p w14:paraId="69A42E64" w14:textId="77777777" w:rsidR="00A64670" w:rsidRPr="00A76D7A" w:rsidRDefault="00A64670" w:rsidP="00FD226D">
      <w:pPr>
        <w:numPr>
          <w:ilvl w:val="0"/>
          <w:numId w:val="24"/>
        </w:numPr>
        <w:tabs>
          <w:tab w:val="clear" w:pos="360"/>
        </w:tabs>
        <w:overflowPunct w:val="0"/>
        <w:autoSpaceDE w:val="0"/>
        <w:autoSpaceDN w:val="0"/>
        <w:adjustRightInd w:val="0"/>
        <w:spacing w:after="0" w:line="240" w:lineRule="auto"/>
        <w:ind w:left="567" w:right="277" w:hanging="180"/>
        <w:textAlignment w:val="baseline"/>
        <w:rPr>
          <w:rFonts w:eastAsia="Times New Roman" w:cstheme="minorHAnsi"/>
          <w:bCs/>
          <w:sz w:val="20"/>
          <w:szCs w:val="20"/>
          <w:lang w:eastAsia="pl-PL"/>
        </w:rPr>
      </w:pPr>
      <w:r w:rsidRPr="00A76D7A">
        <w:rPr>
          <w:rFonts w:eastAsia="Times New Roman" w:cstheme="minorHAnsi"/>
          <w:sz w:val="20"/>
          <w:szCs w:val="20"/>
          <w:lang w:eastAsia="pl-PL"/>
        </w:rPr>
        <w:tab/>
        <w:t>Wykonawca</w:t>
      </w:r>
      <w:r w:rsidRPr="00A76D7A">
        <w:rPr>
          <w:rFonts w:eastAsia="Times New Roman" w:cstheme="minorHAnsi"/>
          <w:bCs/>
          <w:sz w:val="20"/>
          <w:szCs w:val="20"/>
          <w:lang w:eastAsia="pl-PL"/>
        </w:rPr>
        <w:t xml:space="preserve"> płaci Zamawiającemu karę umowną:</w:t>
      </w:r>
    </w:p>
    <w:p w14:paraId="5A9497B5" w14:textId="77777777" w:rsidR="00A64670" w:rsidRPr="00A76D7A" w:rsidRDefault="00A64670" w:rsidP="00FD226D">
      <w:pPr>
        <w:numPr>
          <w:ilvl w:val="0"/>
          <w:numId w:val="25"/>
        </w:numPr>
        <w:overflowPunct w:val="0"/>
        <w:autoSpaceDE w:val="0"/>
        <w:autoSpaceDN w:val="0"/>
        <w:adjustRightInd w:val="0"/>
        <w:spacing w:after="0" w:line="240" w:lineRule="auto"/>
        <w:ind w:left="993" w:right="52" w:hanging="283"/>
        <w:jc w:val="both"/>
        <w:textAlignment w:val="baseline"/>
        <w:rPr>
          <w:rFonts w:eastAsia="Times New Roman" w:cstheme="minorHAnsi"/>
          <w:bCs/>
          <w:sz w:val="20"/>
          <w:szCs w:val="20"/>
          <w:lang w:eastAsia="pl-PL"/>
        </w:rPr>
      </w:pPr>
      <w:r w:rsidRPr="00A76D7A">
        <w:rPr>
          <w:rFonts w:eastAsia="Times New Roman" w:cstheme="minorHAnsi"/>
          <w:bCs/>
          <w:sz w:val="20"/>
          <w:szCs w:val="20"/>
          <w:lang w:eastAsia="pl-PL"/>
        </w:rPr>
        <w:t>za zwłokę w wykonaniu określonego w umowie przedmiotu odbioru w wysokości 0,5 % wynagrodzenia umownego za każdy dzień opóźnienia,</w:t>
      </w:r>
    </w:p>
    <w:p w14:paraId="118CE262" w14:textId="77777777" w:rsidR="00A64670" w:rsidRPr="00A76D7A" w:rsidRDefault="00A64670" w:rsidP="00FD226D">
      <w:pPr>
        <w:numPr>
          <w:ilvl w:val="0"/>
          <w:numId w:val="25"/>
        </w:numPr>
        <w:overflowPunct w:val="0"/>
        <w:autoSpaceDE w:val="0"/>
        <w:autoSpaceDN w:val="0"/>
        <w:adjustRightInd w:val="0"/>
        <w:spacing w:after="0" w:line="240" w:lineRule="auto"/>
        <w:ind w:left="993" w:right="52" w:hanging="283"/>
        <w:jc w:val="both"/>
        <w:textAlignment w:val="baseline"/>
        <w:rPr>
          <w:rFonts w:eastAsia="Times New Roman" w:cstheme="minorHAnsi"/>
          <w:bCs/>
          <w:sz w:val="20"/>
          <w:szCs w:val="20"/>
          <w:lang w:eastAsia="pl-PL"/>
        </w:rPr>
      </w:pPr>
      <w:r w:rsidRPr="00A76D7A">
        <w:rPr>
          <w:rFonts w:eastAsia="Times New Roman" w:cstheme="minorHAnsi"/>
          <w:bCs/>
          <w:sz w:val="20"/>
          <w:szCs w:val="20"/>
          <w:lang w:eastAsia="pl-PL"/>
        </w:rPr>
        <w:t>za zwłokę w usunięciu wad stwierdzonych przy odbiorze - w wysokości 0,5 % wynagrodzenia umownego za każdy dzień opóźnienia liczonego od dnia wyznaczonego na usunięcie wad,</w:t>
      </w:r>
    </w:p>
    <w:p w14:paraId="64D58518" w14:textId="77777777" w:rsidR="00A64670" w:rsidRDefault="00A64670" w:rsidP="00FD226D">
      <w:pPr>
        <w:numPr>
          <w:ilvl w:val="0"/>
          <w:numId w:val="25"/>
        </w:numPr>
        <w:overflowPunct w:val="0"/>
        <w:autoSpaceDE w:val="0"/>
        <w:autoSpaceDN w:val="0"/>
        <w:adjustRightInd w:val="0"/>
        <w:spacing w:after="0" w:line="240" w:lineRule="auto"/>
        <w:ind w:left="993" w:right="52" w:hanging="283"/>
        <w:jc w:val="both"/>
        <w:textAlignment w:val="baseline"/>
        <w:rPr>
          <w:rFonts w:eastAsia="Times New Roman" w:cstheme="minorHAnsi"/>
          <w:bCs/>
          <w:sz w:val="20"/>
          <w:szCs w:val="20"/>
          <w:lang w:eastAsia="pl-PL"/>
        </w:rPr>
      </w:pPr>
      <w:r w:rsidRPr="00A76D7A">
        <w:rPr>
          <w:rFonts w:eastAsia="Times New Roman" w:cstheme="minorHAnsi"/>
          <w:bCs/>
          <w:sz w:val="20"/>
          <w:szCs w:val="20"/>
          <w:lang w:eastAsia="pl-PL"/>
        </w:rPr>
        <w:t>za odstąpienie od umowy z przyczyn zależnych od Wykonawcy - w wysokości 10 % wynagrodzenia umownego za wykonanie przedmiotu umowy,</w:t>
      </w:r>
    </w:p>
    <w:p w14:paraId="6E5FCC19" w14:textId="77777777" w:rsidR="00A64670" w:rsidRPr="007354F0" w:rsidRDefault="00A64670" w:rsidP="00FD226D">
      <w:pPr>
        <w:pStyle w:val="Akapitzlist"/>
        <w:numPr>
          <w:ilvl w:val="0"/>
          <w:numId w:val="25"/>
        </w:numPr>
        <w:spacing w:after="0" w:line="240" w:lineRule="auto"/>
        <w:ind w:left="993" w:hanging="284"/>
        <w:rPr>
          <w:rFonts w:eastAsia="Times New Roman" w:cstheme="minorHAnsi"/>
          <w:bCs/>
          <w:sz w:val="20"/>
          <w:szCs w:val="20"/>
          <w:lang w:eastAsia="pl-PL"/>
        </w:rPr>
      </w:pPr>
      <w:r w:rsidRPr="007354F0">
        <w:rPr>
          <w:rFonts w:eastAsia="Times New Roman" w:cstheme="minorHAnsi"/>
          <w:bCs/>
          <w:sz w:val="20"/>
          <w:szCs w:val="20"/>
          <w:lang w:eastAsia="pl-PL"/>
        </w:rPr>
        <w:t>za zwłokę w usunięciu wad stwierdzonych podczas okresu rękojmi lub gwarancji - w wysokości 0,5 % wynagrodzenia umownego za każdy dzień opóźnienia liczonego od dnia wyznaczonego na usunięcie wad,</w:t>
      </w:r>
    </w:p>
    <w:p w14:paraId="6C25C7E0" w14:textId="77777777" w:rsidR="00A64670" w:rsidRPr="00A76D7A" w:rsidRDefault="00A64670" w:rsidP="00FD226D">
      <w:pPr>
        <w:numPr>
          <w:ilvl w:val="0"/>
          <w:numId w:val="25"/>
        </w:numPr>
        <w:overflowPunct w:val="0"/>
        <w:autoSpaceDE w:val="0"/>
        <w:autoSpaceDN w:val="0"/>
        <w:adjustRightInd w:val="0"/>
        <w:spacing w:after="0" w:line="240" w:lineRule="auto"/>
        <w:ind w:left="993" w:right="52" w:hanging="283"/>
        <w:jc w:val="both"/>
        <w:textAlignment w:val="baseline"/>
        <w:rPr>
          <w:rFonts w:eastAsia="Times New Roman" w:cstheme="minorHAnsi"/>
          <w:bCs/>
          <w:sz w:val="20"/>
          <w:szCs w:val="20"/>
          <w:lang w:eastAsia="pl-PL"/>
        </w:rPr>
      </w:pPr>
      <w:r w:rsidRPr="00A76D7A">
        <w:rPr>
          <w:rFonts w:eastAsia="Times New Roman" w:cstheme="minorHAnsi"/>
          <w:bCs/>
          <w:sz w:val="20"/>
          <w:szCs w:val="20"/>
          <w:lang w:eastAsia="pl-PL"/>
        </w:rPr>
        <w:t>za nieuzasadnioną przerwę w realizacji prac trwającą ponad 5 dni - w wysokości 0,5% wynagrodzenia umownego za każdy dzień przerwy.</w:t>
      </w:r>
    </w:p>
    <w:p w14:paraId="0071D2B1" w14:textId="77777777" w:rsidR="00A64670" w:rsidRPr="00A76D7A" w:rsidRDefault="00A64670" w:rsidP="00FD226D">
      <w:pPr>
        <w:numPr>
          <w:ilvl w:val="0"/>
          <w:numId w:val="24"/>
        </w:numPr>
        <w:tabs>
          <w:tab w:val="clear" w:pos="360"/>
        </w:tabs>
        <w:overflowPunct w:val="0"/>
        <w:autoSpaceDE w:val="0"/>
        <w:autoSpaceDN w:val="0"/>
        <w:adjustRightInd w:val="0"/>
        <w:spacing w:after="0" w:line="240" w:lineRule="auto"/>
        <w:ind w:left="709" w:right="52"/>
        <w:jc w:val="both"/>
        <w:textAlignment w:val="baseline"/>
        <w:rPr>
          <w:rFonts w:eastAsia="Times New Roman" w:cstheme="minorHAnsi"/>
          <w:bCs/>
          <w:sz w:val="20"/>
          <w:szCs w:val="20"/>
          <w:lang w:eastAsia="pl-PL"/>
        </w:rPr>
      </w:pPr>
      <w:r w:rsidRPr="00A76D7A">
        <w:rPr>
          <w:rFonts w:eastAsia="Times New Roman" w:cstheme="minorHAnsi"/>
          <w:bCs/>
          <w:sz w:val="20"/>
          <w:szCs w:val="20"/>
          <w:lang w:eastAsia="pl-PL"/>
        </w:rPr>
        <w:t xml:space="preserve">Zamawiający płaci </w:t>
      </w:r>
      <w:r w:rsidRPr="00A76D7A">
        <w:rPr>
          <w:rFonts w:eastAsia="Times New Roman" w:cstheme="minorHAnsi"/>
          <w:sz w:val="20"/>
          <w:szCs w:val="20"/>
          <w:lang w:eastAsia="pl-PL"/>
        </w:rPr>
        <w:t>Wykonawcy</w:t>
      </w:r>
      <w:r w:rsidRPr="00A76D7A">
        <w:rPr>
          <w:rFonts w:eastAsia="Times New Roman" w:cstheme="minorHAnsi"/>
          <w:bCs/>
          <w:sz w:val="20"/>
          <w:szCs w:val="20"/>
          <w:lang w:eastAsia="pl-PL"/>
        </w:rPr>
        <w:t xml:space="preserve"> karę umowną za odstąpienie od umowy</w:t>
      </w:r>
      <w:r w:rsidRPr="00A76D7A">
        <w:rPr>
          <w:rFonts w:eastAsia="Times New Roman" w:cstheme="minorHAnsi"/>
          <w:bCs/>
          <w:spacing w:val="-2"/>
          <w:sz w:val="20"/>
          <w:szCs w:val="20"/>
          <w:lang w:eastAsia="pl-PL"/>
        </w:rPr>
        <w:t xml:space="preserve">, </w:t>
      </w:r>
      <w:r w:rsidRPr="00A76D7A">
        <w:rPr>
          <w:rFonts w:eastAsia="Times New Roman" w:cstheme="minorHAnsi"/>
          <w:bCs/>
          <w:sz w:val="20"/>
          <w:szCs w:val="20"/>
          <w:lang w:eastAsia="pl-PL"/>
        </w:rPr>
        <w:t xml:space="preserve">wskutek </w:t>
      </w:r>
      <w:r w:rsidRPr="00A76D7A">
        <w:rPr>
          <w:rFonts w:eastAsia="Times New Roman" w:cstheme="minorHAnsi"/>
          <w:bCs/>
          <w:spacing w:val="-2"/>
          <w:sz w:val="20"/>
          <w:szCs w:val="20"/>
          <w:lang w:eastAsia="pl-PL"/>
        </w:rPr>
        <w:t xml:space="preserve">okoliczności, za które odpowiada Zamawiający, w wysokości 10 </w:t>
      </w:r>
      <w:r w:rsidRPr="00A76D7A">
        <w:rPr>
          <w:rFonts w:eastAsia="Times New Roman" w:cstheme="minorHAnsi"/>
          <w:bCs/>
          <w:sz w:val="20"/>
          <w:szCs w:val="20"/>
          <w:lang w:eastAsia="pl-PL"/>
        </w:rPr>
        <w:t>% wynagrodzenia umownego.</w:t>
      </w:r>
    </w:p>
    <w:p w14:paraId="29AC7C96" w14:textId="77777777" w:rsidR="00A64670" w:rsidRPr="00A76D7A" w:rsidRDefault="00A64670" w:rsidP="00FD226D">
      <w:pPr>
        <w:widowControl w:val="0"/>
        <w:numPr>
          <w:ilvl w:val="0"/>
          <w:numId w:val="23"/>
        </w:numPr>
        <w:suppressAutoHyphens/>
        <w:autoSpaceDE w:val="0"/>
        <w:spacing w:after="0" w:line="240" w:lineRule="auto"/>
        <w:ind w:right="54"/>
        <w:jc w:val="both"/>
        <w:rPr>
          <w:rFonts w:eastAsia="Arial" w:cstheme="minorHAnsi"/>
          <w:sz w:val="20"/>
          <w:szCs w:val="20"/>
          <w:lang w:eastAsia="pl-PL"/>
        </w:rPr>
      </w:pPr>
      <w:r w:rsidRPr="00A76D7A">
        <w:rPr>
          <w:rFonts w:eastAsia="Arial" w:cstheme="minorHAnsi"/>
          <w:sz w:val="20"/>
          <w:szCs w:val="20"/>
          <w:lang w:eastAsia="pl-PL"/>
        </w:rPr>
        <w:t xml:space="preserve">Wynagrodzenie umowne stanowi wynagrodzenie umowne brutto, o którym mowa </w:t>
      </w:r>
      <w:r w:rsidRPr="00A76D7A">
        <w:rPr>
          <w:rFonts w:eastAsia="Arial" w:cstheme="minorHAnsi"/>
          <w:sz w:val="20"/>
          <w:szCs w:val="20"/>
          <w:lang w:eastAsia="pl-PL"/>
        </w:rPr>
        <w:br/>
        <w:t xml:space="preserve">w </w:t>
      </w:r>
      <w:r w:rsidRPr="00A76D7A">
        <w:rPr>
          <w:rFonts w:eastAsia="Times New Roman" w:cstheme="minorHAnsi"/>
          <w:spacing w:val="-2"/>
          <w:sz w:val="20"/>
          <w:szCs w:val="20"/>
          <w:lang w:eastAsia="pl-PL"/>
        </w:rPr>
        <w:t>§ 3 ust. 1 umowy.</w:t>
      </w:r>
    </w:p>
    <w:p w14:paraId="59344761" w14:textId="77777777" w:rsidR="00A64670" w:rsidRPr="00A76D7A" w:rsidRDefault="00A64670" w:rsidP="00FD226D">
      <w:pPr>
        <w:widowControl w:val="0"/>
        <w:numPr>
          <w:ilvl w:val="0"/>
          <w:numId w:val="23"/>
        </w:numPr>
        <w:suppressAutoHyphens/>
        <w:autoSpaceDE w:val="0"/>
        <w:spacing w:after="0" w:line="240" w:lineRule="auto"/>
        <w:ind w:right="54"/>
        <w:jc w:val="both"/>
        <w:rPr>
          <w:rFonts w:eastAsia="Arial" w:cstheme="minorHAnsi"/>
          <w:sz w:val="20"/>
          <w:szCs w:val="20"/>
          <w:lang w:eastAsia="pl-PL"/>
        </w:rPr>
      </w:pPr>
      <w:r w:rsidRPr="00A76D7A">
        <w:rPr>
          <w:rFonts w:eastAsia="Arial" w:cstheme="minorHAnsi"/>
          <w:sz w:val="20"/>
          <w:szCs w:val="20"/>
          <w:lang w:eastAsia="pl-PL"/>
        </w:rPr>
        <w:t>Strony zastrzegają sobie ponadto prawo do odszkodowania uzupeł</w:t>
      </w:r>
      <w:r w:rsidRPr="00A76D7A">
        <w:rPr>
          <w:rFonts w:eastAsia="Arial" w:cstheme="minorHAnsi"/>
          <w:sz w:val="20"/>
          <w:szCs w:val="20"/>
          <w:lang w:eastAsia="pl-PL"/>
        </w:rPr>
        <w:softHyphen/>
        <w:t>niającego przenoszącego wysokość kar umownych do wysokości rzeczywiście poniesionej szkody oraz utraconych korzyści. Odszkodowanie to dotyczy wszystkich kar umownych przewidzianych w niniejszej umowie.</w:t>
      </w:r>
    </w:p>
    <w:p w14:paraId="45A3451E" w14:textId="77777777" w:rsidR="00A64670" w:rsidRPr="00A76D7A" w:rsidRDefault="00A64670" w:rsidP="00FD226D">
      <w:pPr>
        <w:widowControl w:val="0"/>
        <w:numPr>
          <w:ilvl w:val="0"/>
          <w:numId w:val="23"/>
        </w:numPr>
        <w:suppressAutoHyphens/>
        <w:autoSpaceDE w:val="0"/>
        <w:spacing w:after="0" w:line="240" w:lineRule="auto"/>
        <w:ind w:right="54"/>
        <w:jc w:val="both"/>
        <w:rPr>
          <w:rFonts w:eastAsia="Arial" w:cstheme="minorHAnsi"/>
          <w:sz w:val="20"/>
          <w:szCs w:val="20"/>
          <w:lang w:eastAsia="pl-PL"/>
        </w:rPr>
      </w:pPr>
      <w:r w:rsidRPr="00A76D7A">
        <w:rPr>
          <w:rFonts w:eastAsia="Arial" w:cstheme="minorHAnsi"/>
          <w:sz w:val="20"/>
          <w:szCs w:val="20"/>
          <w:lang w:eastAsia="pl-PL"/>
        </w:rPr>
        <w:t>Kary umowne z tytułu odstąpienia od umowy będą naliczane w razie wykonania prawa odstąpienia od umowy przez strony w oparciu o zapisy niniejszej umowy, jak również odstąpienia dokonanego na podstawie Kodeksu Cywilnego.</w:t>
      </w:r>
    </w:p>
    <w:p w14:paraId="239F6F36" w14:textId="77777777" w:rsidR="00A64670" w:rsidRPr="00A76D7A" w:rsidRDefault="00A64670" w:rsidP="00FD226D">
      <w:pPr>
        <w:widowControl w:val="0"/>
        <w:numPr>
          <w:ilvl w:val="0"/>
          <w:numId w:val="23"/>
        </w:numPr>
        <w:suppressAutoHyphens/>
        <w:autoSpaceDE w:val="0"/>
        <w:spacing w:after="0" w:line="240" w:lineRule="auto"/>
        <w:ind w:right="54"/>
        <w:jc w:val="both"/>
        <w:rPr>
          <w:rFonts w:eastAsia="Arial" w:cstheme="minorHAnsi"/>
          <w:sz w:val="20"/>
          <w:szCs w:val="20"/>
          <w:lang w:eastAsia="pl-PL"/>
        </w:rPr>
      </w:pPr>
      <w:r w:rsidRPr="00A76D7A">
        <w:rPr>
          <w:rFonts w:eastAsia="Arial" w:cstheme="minorHAnsi"/>
          <w:sz w:val="20"/>
          <w:szCs w:val="20"/>
          <w:lang w:eastAsia="pl-PL"/>
        </w:rPr>
        <w:t xml:space="preserve">W przypadku niewykonania bądź nienależytego wykonania przez </w:t>
      </w:r>
      <w:r w:rsidRPr="00A76D7A">
        <w:rPr>
          <w:rFonts w:eastAsia="Times New Roman" w:cstheme="minorHAnsi"/>
          <w:bCs/>
          <w:sz w:val="20"/>
          <w:szCs w:val="20"/>
          <w:lang w:eastAsia="pl-PL"/>
        </w:rPr>
        <w:t>Wykonawcę</w:t>
      </w:r>
      <w:r w:rsidRPr="00A76D7A">
        <w:rPr>
          <w:rFonts w:eastAsia="Arial" w:cstheme="minorHAnsi"/>
          <w:sz w:val="20"/>
          <w:szCs w:val="20"/>
          <w:lang w:eastAsia="pl-PL"/>
        </w:rPr>
        <w:t xml:space="preserve"> zobowiązań umownych nie objętych karami umownymi, </w:t>
      </w:r>
      <w:r w:rsidRPr="00A76D7A">
        <w:rPr>
          <w:rFonts w:eastAsia="Times New Roman" w:cstheme="minorHAnsi"/>
          <w:bCs/>
          <w:sz w:val="20"/>
          <w:szCs w:val="20"/>
          <w:lang w:eastAsia="pl-PL"/>
        </w:rPr>
        <w:t>Wykonawca</w:t>
      </w:r>
      <w:r w:rsidRPr="00A76D7A">
        <w:rPr>
          <w:rFonts w:eastAsia="Arial" w:cstheme="minorHAnsi"/>
          <w:sz w:val="20"/>
          <w:szCs w:val="20"/>
          <w:lang w:eastAsia="pl-PL"/>
        </w:rPr>
        <w:t xml:space="preserve"> będzie ponosić odpowiedzialność odszkodowawczą na zasadach ogólnych określonych w Kodeksie Cywilnym.</w:t>
      </w:r>
    </w:p>
    <w:p w14:paraId="367A1FE4" w14:textId="77777777" w:rsidR="00A64670" w:rsidRPr="00A76D7A" w:rsidRDefault="00A64670" w:rsidP="00FD226D">
      <w:pPr>
        <w:widowControl w:val="0"/>
        <w:numPr>
          <w:ilvl w:val="0"/>
          <w:numId w:val="23"/>
        </w:numPr>
        <w:suppressAutoHyphens/>
        <w:autoSpaceDE w:val="0"/>
        <w:spacing w:after="0" w:line="240" w:lineRule="auto"/>
        <w:ind w:right="54"/>
        <w:jc w:val="both"/>
        <w:rPr>
          <w:rFonts w:eastAsia="Arial" w:cstheme="minorHAnsi"/>
          <w:sz w:val="20"/>
          <w:szCs w:val="20"/>
          <w:highlight w:val="yellow"/>
          <w:lang w:eastAsia="pl-PL"/>
        </w:rPr>
      </w:pPr>
      <w:r w:rsidRPr="00A76D7A">
        <w:rPr>
          <w:rFonts w:eastAsia="Arial" w:cstheme="minorHAnsi"/>
          <w:sz w:val="20"/>
          <w:szCs w:val="20"/>
          <w:lang w:eastAsia="pl-PL"/>
        </w:rPr>
        <w:t xml:space="preserve">W przypadku wystąpienia zwłoki </w:t>
      </w:r>
      <w:r w:rsidRPr="00A76D7A">
        <w:rPr>
          <w:rFonts w:eastAsia="Times New Roman" w:cstheme="minorHAnsi"/>
          <w:bCs/>
          <w:sz w:val="20"/>
          <w:szCs w:val="20"/>
          <w:lang w:eastAsia="pl-PL"/>
        </w:rPr>
        <w:t>Wykonawcy</w:t>
      </w:r>
      <w:r w:rsidRPr="00A76D7A">
        <w:rPr>
          <w:rFonts w:eastAsia="Times New Roman" w:cstheme="minorHAnsi"/>
          <w:sz w:val="20"/>
          <w:szCs w:val="20"/>
          <w:lang w:eastAsia="pl-PL"/>
        </w:rPr>
        <w:t xml:space="preserve"> w wykonaniu przez niego zobowiązań przyjętych niniejszą umową, Zamawiający </w:t>
      </w:r>
      <w:r w:rsidRPr="00A76D7A">
        <w:rPr>
          <w:rFonts w:eastAsia="Arial" w:cstheme="minorHAnsi"/>
          <w:sz w:val="20"/>
          <w:szCs w:val="20"/>
          <w:lang w:eastAsia="pl-PL"/>
        </w:rPr>
        <w:t xml:space="preserve">może bez upoważnienia Sądu, zlecić ich wykonanie wybranej przez siebie innej firmie na koszt </w:t>
      </w:r>
      <w:r w:rsidRPr="00A76D7A">
        <w:rPr>
          <w:rFonts w:eastAsia="Times New Roman" w:cstheme="minorHAnsi"/>
          <w:bCs/>
          <w:sz w:val="20"/>
          <w:szCs w:val="20"/>
          <w:lang w:eastAsia="pl-PL"/>
        </w:rPr>
        <w:t>Wykonawcy</w:t>
      </w:r>
      <w:r w:rsidRPr="00A76D7A">
        <w:rPr>
          <w:rFonts w:eastAsia="Times New Roman" w:cstheme="minorHAnsi"/>
          <w:sz w:val="20"/>
          <w:szCs w:val="20"/>
          <w:lang w:eastAsia="pl-PL"/>
        </w:rPr>
        <w:t xml:space="preserve"> -</w:t>
      </w:r>
      <w:r w:rsidRPr="00A76D7A">
        <w:rPr>
          <w:rFonts w:eastAsia="Arial" w:cstheme="minorHAnsi"/>
          <w:sz w:val="20"/>
          <w:szCs w:val="20"/>
          <w:lang w:eastAsia="pl-PL"/>
        </w:rPr>
        <w:t xml:space="preserve"> zachowując przy tym prawo do roszczenia naprawienia szkody spowodowanej ww. zwloką.</w:t>
      </w:r>
    </w:p>
    <w:p w14:paraId="06264D4A" w14:textId="77777777" w:rsidR="00A64670" w:rsidRPr="00A76D7A" w:rsidRDefault="00A64670" w:rsidP="00FD226D">
      <w:pPr>
        <w:numPr>
          <w:ilvl w:val="0"/>
          <w:numId w:val="23"/>
        </w:numPr>
        <w:overflowPunct w:val="0"/>
        <w:autoSpaceDE w:val="0"/>
        <w:autoSpaceDN w:val="0"/>
        <w:adjustRightInd w:val="0"/>
        <w:spacing w:after="0" w:line="240" w:lineRule="auto"/>
        <w:ind w:right="52"/>
        <w:jc w:val="both"/>
        <w:textAlignment w:val="baseline"/>
        <w:rPr>
          <w:rFonts w:eastAsia="Times New Roman" w:cstheme="minorHAnsi"/>
          <w:bCs/>
          <w:sz w:val="20"/>
          <w:szCs w:val="20"/>
          <w:lang w:eastAsia="pl-PL"/>
        </w:rPr>
      </w:pPr>
      <w:r w:rsidRPr="00A76D7A">
        <w:rPr>
          <w:rFonts w:eastAsia="Times New Roman" w:cstheme="minorHAnsi"/>
          <w:bCs/>
          <w:sz w:val="20"/>
          <w:szCs w:val="20"/>
          <w:lang w:eastAsia="pl-PL"/>
        </w:rPr>
        <w:t>Roszczenie o zapłatę kar umownych staje się wymagalne począwszy od dnia następnego po dniu, w którym miały miejsce okoliczności faktyczne określone w niniejszej umowie stanowiące podstawę do ich naliczania.</w:t>
      </w:r>
    </w:p>
    <w:p w14:paraId="066FD319" w14:textId="77777777" w:rsidR="00A64670" w:rsidRDefault="00A64670" w:rsidP="00FD226D">
      <w:pPr>
        <w:numPr>
          <w:ilvl w:val="0"/>
          <w:numId w:val="23"/>
        </w:numPr>
        <w:spacing w:after="0" w:line="240" w:lineRule="auto"/>
        <w:ind w:right="54"/>
        <w:jc w:val="both"/>
        <w:rPr>
          <w:rFonts w:eastAsia="Times New Roman" w:cstheme="minorHAnsi"/>
          <w:sz w:val="20"/>
          <w:szCs w:val="20"/>
          <w:lang w:eastAsia="pl-PL"/>
        </w:rPr>
      </w:pPr>
      <w:r w:rsidRPr="00A76D7A">
        <w:rPr>
          <w:rFonts w:eastAsia="Times New Roman" w:cstheme="minorHAnsi"/>
          <w:bCs/>
          <w:sz w:val="20"/>
          <w:szCs w:val="20"/>
          <w:lang w:eastAsia="pl-PL"/>
        </w:rPr>
        <w:t>Wykonawca</w:t>
      </w:r>
      <w:r w:rsidRPr="00A76D7A">
        <w:rPr>
          <w:rFonts w:eastAsia="Times New Roman" w:cstheme="minorHAnsi"/>
          <w:sz w:val="20"/>
          <w:szCs w:val="20"/>
          <w:lang w:eastAsia="pl-PL"/>
        </w:rPr>
        <w:t xml:space="preserve"> wyraża zgodę na potrącenie kar umownych z przysługującego mu wynagrodzenia.</w:t>
      </w:r>
    </w:p>
    <w:p w14:paraId="0B0216F0" w14:textId="77777777" w:rsidR="00A64670" w:rsidRPr="007354F0" w:rsidRDefault="00A64670" w:rsidP="00FD226D">
      <w:pPr>
        <w:numPr>
          <w:ilvl w:val="0"/>
          <w:numId w:val="23"/>
        </w:numPr>
        <w:spacing w:after="0" w:line="240" w:lineRule="auto"/>
        <w:ind w:right="54"/>
        <w:jc w:val="both"/>
        <w:rPr>
          <w:rFonts w:eastAsia="Times New Roman" w:cstheme="minorHAnsi"/>
          <w:sz w:val="20"/>
          <w:szCs w:val="20"/>
          <w:lang w:eastAsia="pl-PL"/>
        </w:rPr>
      </w:pPr>
      <w:r w:rsidRPr="007354F0">
        <w:rPr>
          <w:rFonts w:eastAsia="Times New Roman" w:cstheme="minorHAnsi"/>
          <w:sz w:val="20"/>
          <w:szCs w:val="20"/>
          <w:lang w:eastAsia="pl-PL"/>
        </w:rPr>
        <w:t>Maksymalna wysokość kar umownych może wynieść 40% wynagrodzenia umownego brutto.</w:t>
      </w:r>
    </w:p>
    <w:p w14:paraId="6A36B925" w14:textId="77777777" w:rsidR="00A64670" w:rsidRPr="007354F0" w:rsidRDefault="00A64670" w:rsidP="00FD226D">
      <w:pPr>
        <w:numPr>
          <w:ilvl w:val="0"/>
          <w:numId w:val="23"/>
        </w:numPr>
        <w:spacing w:after="0" w:line="240" w:lineRule="auto"/>
        <w:ind w:right="54"/>
        <w:jc w:val="both"/>
        <w:rPr>
          <w:rFonts w:eastAsia="Times New Roman" w:cstheme="minorHAnsi"/>
          <w:sz w:val="20"/>
          <w:szCs w:val="20"/>
          <w:lang w:eastAsia="pl-PL"/>
        </w:rPr>
      </w:pPr>
      <w:r w:rsidRPr="007354F0">
        <w:rPr>
          <w:rFonts w:eastAsia="Times New Roman" w:cstheme="minorHAnsi"/>
          <w:sz w:val="20"/>
          <w:szCs w:val="20"/>
          <w:lang w:eastAsia="pl-PL"/>
        </w:rPr>
        <w:t>Przeniesienie wierzytelności wynikających z niniejszej umowy wymaga zgody Zamawiającego wyrażonej na piśmie.</w:t>
      </w:r>
    </w:p>
    <w:p w14:paraId="423CB309" w14:textId="7E5345D5" w:rsidR="00550BAC" w:rsidRDefault="00550BAC" w:rsidP="003F5AB0">
      <w:pPr>
        <w:suppressAutoHyphens/>
        <w:spacing w:after="0" w:line="240" w:lineRule="auto"/>
        <w:rPr>
          <w:rFonts w:eastAsia="Times New Roman" w:cstheme="minorHAnsi"/>
          <w:b/>
          <w:bCs/>
          <w:sz w:val="20"/>
          <w:szCs w:val="20"/>
          <w:lang w:eastAsia="ar-SA"/>
        </w:rPr>
      </w:pPr>
    </w:p>
    <w:p w14:paraId="5BAAFBAE" w14:textId="4986336D" w:rsidR="00A64670" w:rsidRDefault="00A64670" w:rsidP="003F5AB0">
      <w:pPr>
        <w:suppressAutoHyphens/>
        <w:spacing w:after="0" w:line="240" w:lineRule="auto"/>
        <w:rPr>
          <w:rFonts w:eastAsia="Times New Roman" w:cstheme="minorHAnsi"/>
          <w:b/>
          <w:bCs/>
          <w:sz w:val="20"/>
          <w:szCs w:val="20"/>
          <w:lang w:eastAsia="ar-SA"/>
        </w:rPr>
      </w:pPr>
    </w:p>
    <w:p w14:paraId="3C6FC80C" w14:textId="275A39F8" w:rsidR="00A64670" w:rsidRDefault="00A64670" w:rsidP="003F5AB0">
      <w:pPr>
        <w:suppressAutoHyphens/>
        <w:spacing w:after="0" w:line="240" w:lineRule="auto"/>
        <w:rPr>
          <w:rFonts w:eastAsia="Times New Roman" w:cstheme="minorHAnsi"/>
          <w:b/>
          <w:bCs/>
          <w:sz w:val="20"/>
          <w:szCs w:val="20"/>
          <w:lang w:eastAsia="ar-SA"/>
        </w:rPr>
      </w:pPr>
    </w:p>
    <w:p w14:paraId="4B6EAF1E" w14:textId="77777777" w:rsidR="00A64670" w:rsidRPr="0082146C" w:rsidRDefault="00A64670" w:rsidP="003F5AB0">
      <w:pPr>
        <w:suppressAutoHyphens/>
        <w:spacing w:after="0" w:line="240" w:lineRule="auto"/>
        <w:rPr>
          <w:rFonts w:eastAsia="Times New Roman" w:cstheme="minorHAnsi"/>
          <w:b/>
          <w:bCs/>
          <w:sz w:val="20"/>
          <w:szCs w:val="20"/>
          <w:lang w:eastAsia="ar-SA"/>
        </w:rPr>
      </w:pPr>
    </w:p>
    <w:p w14:paraId="2DAD2A3A" w14:textId="24847CC0" w:rsidR="00550BAC" w:rsidRPr="00396C8E" w:rsidRDefault="00550BAC" w:rsidP="003F5AB0">
      <w:pPr>
        <w:suppressAutoHyphens/>
        <w:spacing w:after="0" w:line="240" w:lineRule="auto"/>
        <w:jc w:val="center"/>
        <w:rPr>
          <w:rFonts w:eastAsia="Times New Roman" w:cstheme="minorHAnsi"/>
          <w:b/>
          <w:bCs/>
          <w:sz w:val="20"/>
          <w:szCs w:val="20"/>
          <w:lang w:eastAsia="ar-SA"/>
        </w:rPr>
      </w:pPr>
      <w:r w:rsidRPr="00396C8E">
        <w:rPr>
          <w:rFonts w:eastAsia="Times New Roman" w:cstheme="minorHAnsi"/>
          <w:b/>
          <w:bCs/>
          <w:sz w:val="20"/>
          <w:szCs w:val="20"/>
          <w:lang w:eastAsia="ar-SA"/>
        </w:rPr>
        <w:lastRenderedPageBreak/>
        <w:t xml:space="preserve">§ </w:t>
      </w:r>
      <w:r w:rsidR="007F4583" w:rsidRPr="00396C8E">
        <w:rPr>
          <w:rFonts w:eastAsia="Times New Roman" w:cstheme="minorHAnsi"/>
          <w:b/>
          <w:bCs/>
          <w:sz w:val="20"/>
          <w:szCs w:val="20"/>
          <w:lang w:eastAsia="ar-SA"/>
        </w:rPr>
        <w:t>9</w:t>
      </w:r>
    </w:p>
    <w:p w14:paraId="6739B142" w14:textId="77777777" w:rsidR="00550BAC" w:rsidRPr="00396C8E" w:rsidRDefault="00550BAC" w:rsidP="003F5AB0">
      <w:pPr>
        <w:suppressAutoHyphens/>
        <w:spacing w:after="0" w:line="240" w:lineRule="auto"/>
        <w:jc w:val="center"/>
        <w:rPr>
          <w:rFonts w:eastAsia="Times New Roman" w:cstheme="minorHAnsi"/>
          <w:b/>
          <w:bCs/>
          <w:sz w:val="20"/>
          <w:szCs w:val="20"/>
          <w:lang w:eastAsia="ar-SA"/>
        </w:rPr>
      </w:pPr>
    </w:p>
    <w:p w14:paraId="59C867D8" w14:textId="77777777" w:rsidR="00A64D53" w:rsidRPr="009D1A9C" w:rsidRDefault="00A64D53" w:rsidP="00FD226D">
      <w:pPr>
        <w:numPr>
          <w:ilvl w:val="0"/>
          <w:numId w:val="3"/>
        </w:numPr>
        <w:suppressAutoHyphens/>
        <w:spacing w:after="0" w:line="240" w:lineRule="auto"/>
        <w:ind w:left="340" w:hanging="340"/>
        <w:jc w:val="both"/>
        <w:rPr>
          <w:rFonts w:eastAsia="Times New Roman" w:cstheme="minorHAnsi"/>
          <w:sz w:val="20"/>
          <w:szCs w:val="20"/>
          <w:lang w:eastAsia="ar-SA"/>
        </w:rPr>
      </w:pPr>
      <w:r w:rsidRPr="009D1A9C">
        <w:rPr>
          <w:rFonts w:eastAsia="Times New Roman" w:cstheme="minorHAnsi"/>
          <w:sz w:val="20"/>
          <w:szCs w:val="20"/>
          <w:lang w:eastAsia="ar-SA"/>
        </w:rPr>
        <w:t xml:space="preserve">Strony postanawiają, że przedmiotem odbioru końcowego będzie przedmiot umowy, określony </w:t>
      </w:r>
      <w:r w:rsidRPr="009D1A9C">
        <w:rPr>
          <w:rFonts w:eastAsia="Times New Roman" w:cstheme="minorHAnsi"/>
          <w:sz w:val="20"/>
          <w:szCs w:val="20"/>
          <w:lang w:eastAsia="ar-SA"/>
        </w:rPr>
        <w:br/>
        <w:t>w § 1 umowy.</w:t>
      </w:r>
    </w:p>
    <w:p w14:paraId="7C28A025" w14:textId="06553280" w:rsidR="00A64D53" w:rsidRPr="009D1A9C" w:rsidRDefault="00A64D53" w:rsidP="00FD226D">
      <w:pPr>
        <w:numPr>
          <w:ilvl w:val="0"/>
          <w:numId w:val="3"/>
        </w:numPr>
        <w:suppressAutoHyphens/>
        <w:spacing w:after="0" w:line="240" w:lineRule="auto"/>
        <w:ind w:left="340" w:hanging="340"/>
        <w:jc w:val="both"/>
        <w:rPr>
          <w:rFonts w:eastAsia="Times New Roman" w:cstheme="minorHAnsi"/>
          <w:sz w:val="20"/>
          <w:szCs w:val="20"/>
          <w:lang w:eastAsia="ar-SA"/>
        </w:rPr>
      </w:pPr>
      <w:r w:rsidRPr="009D1A9C">
        <w:rPr>
          <w:rFonts w:eastAsia="Times New Roman" w:cstheme="minorHAnsi"/>
          <w:sz w:val="20"/>
          <w:szCs w:val="20"/>
          <w:lang w:eastAsia="ar-SA"/>
        </w:rPr>
        <w:t xml:space="preserve">Wykonawca zgłosi Zamawiającemu gotowość do odbioru wpisem do </w:t>
      </w:r>
      <w:r w:rsidRPr="00DE1A11">
        <w:rPr>
          <w:rFonts w:eastAsia="Times New Roman" w:cstheme="minorHAnsi"/>
          <w:color w:val="000000" w:themeColor="text1"/>
          <w:sz w:val="20"/>
          <w:szCs w:val="20"/>
          <w:lang w:eastAsia="ar-SA"/>
        </w:rPr>
        <w:t xml:space="preserve">Dziennika Prowadzenia Robót </w:t>
      </w:r>
      <w:r w:rsidRPr="009D1A9C">
        <w:rPr>
          <w:rFonts w:eastAsia="Times New Roman" w:cstheme="minorHAnsi"/>
          <w:sz w:val="20"/>
          <w:szCs w:val="20"/>
          <w:lang w:eastAsia="ar-SA"/>
        </w:rPr>
        <w:t xml:space="preserve">dokonanym nie później niż </w:t>
      </w:r>
      <w:r>
        <w:rPr>
          <w:rFonts w:eastAsia="Times New Roman" w:cstheme="minorHAnsi"/>
          <w:sz w:val="20"/>
          <w:szCs w:val="20"/>
          <w:lang w:eastAsia="ar-SA"/>
        </w:rPr>
        <w:t>w dniu</w:t>
      </w:r>
      <w:r w:rsidRPr="009D1A9C">
        <w:rPr>
          <w:rFonts w:eastAsia="Times New Roman" w:cstheme="minorHAnsi"/>
          <w:sz w:val="20"/>
          <w:szCs w:val="20"/>
          <w:lang w:eastAsia="ar-SA"/>
        </w:rPr>
        <w:t xml:space="preserve"> zakończenia przedmiotu umowy, o którym mowa w §2 ust. 1 pkt 2 niniejszej umowy. Potwierdzenie tego wpisu przez Inspektora Nadzoru</w:t>
      </w:r>
      <w:r>
        <w:rPr>
          <w:rFonts w:eastAsia="Times New Roman" w:cstheme="minorHAnsi"/>
          <w:sz w:val="20"/>
          <w:szCs w:val="20"/>
          <w:lang w:eastAsia="ar-SA"/>
        </w:rPr>
        <w:t xml:space="preserve"> Inwestorskiego</w:t>
      </w:r>
      <w:r w:rsidRPr="009D1A9C">
        <w:rPr>
          <w:rFonts w:eastAsia="Times New Roman" w:cstheme="minorHAnsi"/>
          <w:sz w:val="20"/>
          <w:szCs w:val="20"/>
          <w:lang w:eastAsia="ar-SA"/>
        </w:rPr>
        <w:t>, oznaczać będzie osiągnięcie gotowości do odbioru w dacie wpisu do Dziennika Prowadzenia Robót. O tym fakcie Wykonawca zawiadamia Zamawiającego na piśmie.</w:t>
      </w:r>
    </w:p>
    <w:p w14:paraId="3D949D8F" w14:textId="059503DA" w:rsidR="00A64D53" w:rsidRPr="009D1A9C" w:rsidRDefault="00A64D53" w:rsidP="00FD226D">
      <w:pPr>
        <w:numPr>
          <w:ilvl w:val="0"/>
          <w:numId w:val="3"/>
        </w:numPr>
        <w:tabs>
          <w:tab w:val="left" w:pos="340"/>
        </w:tabs>
        <w:suppressAutoHyphens/>
        <w:spacing w:after="0" w:line="240" w:lineRule="auto"/>
        <w:ind w:left="340" w:hanging="340"/>
        <w:jc w:val="both"/>
        <w:rPr>
          <w:rFonts w:eastAsia="Times New Roman" w:cstheme="minorHAnsi"/>
          <w:sz w:val="20"/>
          <w:szCs w:val="20"/>
          <w:lang w:eastAsia="ar-SA"/>
        </w:rPr>
      </w:pPr>
      <w:r w:rsidRPr="009D1A9C">
        <w:rPr>
          <w:rFonts w:eastAsia="Times New Roman" w:cstheme="minorHAnsi"/>
          <w:sz w:val="20"/>
          <w:szCs w:val="20"/>
          <w:lang w:eastAsia="ar-SA"/>
        </w:rPr>
        <w:t xml:space="preserve">Zamawiający wyznaczy termin i rozpocznie odbiór przedmiotu umowy w ciągu </w:t>
      </w:r>
      <w:r w:rsidR="00A64670">
        <w:rPr>
          <w:rFonts w:eastAsia="Times New Roman" w:cstheme="minorHAnsi"/>
          <w:sz w:val="20"/>
          <w:szCs w:val="20"/>
          <w:lang w:eastAsia="ar-SA"/>
        </w:rPr>
        <w:t>4</w:t>
      </w:r>
      <w:r w:rsidRPr="009D1A9C">
        <w:rPr>
          <w:rFonts w:eastAsia="Times New Roman" w:cstheme="minorHAnsi"/>
          <w:sz w:val="20"/>
          <w:szCs w:val="20"/>
          <w:lang w:eastAsia="ar-SA"/>
        </w:rPr>
        <w:t xml:space="preserve"> dni od daty zawiadomienia go o osiągnięciu gotowości do odbioru zawiadamiając o tym Wykonawcę.</w:t>
      </w:r>
    </w:p>
    <w:p w14:paraId="096D4301" w14:textId="77777777" w:rsidR="00A64D53" w:rsidRPr="009D1A9C" w:rsidRDefault="00A64D53" w:rsidP="00FD226D">
      <w:pPr>
        <w:numPr>
          <w:ilvl w:val="0"/>
          <w:numId w:val="3"/>
        </w:numPr>
        <w:tabs>
          <w:tab w:val="left" w:pos="340"/>
        </w:tabs>
        <w:suppressAutoHyphens/>
        <w:spacing w:after="0" w:line="240" w:lineRule="auto"/>
        <w:ind w:left="340" w:hanging="340"/>
        <w:jc w:val="both"/>
        <w:rPr>
          <w:rFonts w:eastAsia="Times New Roman" w:cstheme="minorHAnsi"/>
          <w:sz w:val="20"/>
          <w:szCs w:val="20"/>
          <w:lang w:eastAsia="ar-SA"/>
        </w:rPr>
      </w:pPr>
      <w:r w:rsidRPr="009D1A9C">
        <w:rPr>
          <w:rFonts w:eastAsia="Times New Roman" w:cstheme="minorHAnsi"/>
          <w:sz w:val="20"/>
          <w:szCs w:val="20"/>
          <w:lang w:eastAsia="ar-SA"/>
        </w:rPr>
        <w:t>Jeżeli w toku czynności odbioru zostaną stwierdzone wady, to Zamawiającemu przysługują następujące uprawnienia:</w:t>
      </w:r>
    </w:p>
    <w:p w14:paraId="3FB03EDA" w14:textId="77777777" w:rsidR="00A64D53" w:rsidRPr="009D1A9C" w:rsidRDefault="00A64D53" w:rsidP="00FD226D">
      <w:pPr>
        <w:numPr>
          <w:ilvl w:val="0"/>
          <w:numId w:val="2"/>
        </w:numPr>
        <w:tabs>
          <w:tab w:val="left" w:pos="737"/>
        </w:tabs>
        <w:suppressAutoHyphens/>
        <w:spacing w:after="0" w:line="240" w:lineRule="auto"/>
        <w:ind w:left="737" w:hanging="397"/>
        <w:jc w:val="both"/>
        <w:rPr>
          <w:rFonts w:eastAsia="Times New Roman" w:cstheme="minorHAnsi"/>
          <w:sz w:val="20"/>
          <w:szCs w:val="20"/>
          <w:lang w:eastAsia="ar-SA"/>
        </w:rPr>
      </w:pPr>
      <w:r w:rsidRPr="009D1A9C">
        <w:rPr>
          <w:rFonts w:eastAsia="Times New Roman" w:cstheme="minorHAnsi"/>
          <w:sz w:val="20"/>
          <w:szCs w:val="20"/>
          <w:lang w:eastAsia="ar-SA"/>
        </w:rPr>
        <w:t>jeżeli wady nadają się do usunięcia, może odmówić odbioru do czasu usunięcia wad,</w:t>
      </w:r>
    </w:p>
    <w:p w14:paraId="67680197" w14:textId="77777777" w:rsidR="00A64D53" w:rsidRPr="009D1A9C" w:rsidRDefault="00A64D53" w:rsidP="00FD226D">
      <w:pPr>
        <w:numPr>
          <w:ilvl w:val="0"/>
          <w:numId w:val="2"/>
        </w:numPr>
        <w:tabs>
          <w:tab w:val="left" w:pos="737"/>
        </w:tabs>
        <w:suppressAutoHyphens/>
        <w:spacing w:after="0" w:line="240" w:lineRule="auto"/>
        <w:ind w:left="737" w:hanging="397"/>
        <w:jc w:val="both"/>
        <w:rPr>
          <w:rFonts w:eastAsia="Times New Roman" w:cstheme="minorHAnsi"/>
          <w:sz w:val="20"/>
          <w:szCs w:val="20"/>
          <w:lang w:eastAsia="ar-SA"/>
        </w:rPr>
      </w:pPr>
      <w:r w:rsidRPr="009D1A9C">
        <w:rPr>
          <w:rFonts w:eastAsia="Times New Roman" w:cstheme="minorHAnsi"/>
          <w:sz w:val="20"/>
          <w:szCs w:val="20"/>
          <w:lang w:eastAsia="ar-SA"/>
        </w:rPr>
        <w:t>jeżeli wady nie nadają się do usunięcia,</w:t>
      </w:r>
    </w:p>
    <w:p w14:paraId="1C11FA3D" w14:textId="77777777" w:rsidR="00A64D53" w:rsidRPr="009D1A9C" w:rsidRDefault="00A64D53" w:rsidP="00A64D53">
      <w:pPr>
        <w:numPr>
          <w:ilvl w:val="2"/>
          <w:numId w:val="1"/>
        </w:numPr>
        <w:tabs>
          <w:tab w:val="left" w:pos="624"/>
        </w:tabs>
        <w:suppressAutoHyphens/>
        <w:spacing w:after="0" w:line="240" w:lineRule="auto"/>
        <w:ind w:left="624" w:hanging="284"/>
        <w:jc w:val="both"/>
        <w:rPr>
          <w:rFonts w:eastAsia="Times New Roman" w:cstheme="minorHAnsi"/>
          <w:sz w:val="20"/>
          <w:szCs w:val="20"/>
          <w:lang w:eastAsia="ar-SA"/>
        </w:rPr>
      </w:pPr>
      <w:r w:rsidRPr="009D1A9C">
        <w:rPr>
          <w:rFonts w:eastAsia="Times New Roman" w:cstheme="minorHAnsi"/>
          <w:sz w:val="20"/>
          <w:szCs w:val="20"/>
          <w:lang w:eastAsia="ar-SA"/>
        </w:rPr>
        <w:t>jeżeli nie uniemożliwiają one użytkowania przedmiotu odbioru zgodnie z przeznaczeniem, może żądać odpowiedniego obniżenia wynagrodzenia Wykonawcy.</w:t>
      </w:r>
    </w:p>
    <w:p w14:paraId="78B9BDB7" w14:textId="77777777" w:rsidR="00A64D53" w:rsidRPr="009D1A9C" w:rsidRDefault="00A64D53" w:rsidP="00A64D53">
      <w:pPr>
        <w:numPr>
          <w:ilvl w:val="2"/>
          <w:numId w:val="1"/>
        </w:numPr>
        <w:tabs>
          <w:tab w:val="left" w:pos="624"/>
        </w:tabs>
        <w:suppressAutoHyphens/>
        <w:spacing w:after="0" w:line="240" w:lineRule="auto"/>
        <w:ind w:left="624" w:hanging="284"/>
        <w:jc w:val="both"/>
        <w:rPr>
          <w:rFonts w:eastAsia="Times New Roman" w:cstheme="minorHAnsi"/>
          <w:sz w:val="20"/>
          <w:szCs w:val="20"/>
          <w:lang w:eastAsia="ar-SA"/>
        </w:rPr>
      </w:pPr>
      <w:r w:rsidRPr="009D1A9C">
        <w:rPr>
          <w:rFonts w:eastAsia="Times New Roman" w:cstheme="minorHAnsi"/>
          <w:sz w:val="20"/>
          <w:szCs w:val="20"/>
          <w:lang w:eastAsia="ar-SA"/>
        </w:rPr>
        <w:t>jeżeli uniemożliwiają one użytkowanie przedmiotu odbioru zgodnie z przeznaczeniem może odstąpić od umowy, lub żądać wykonania przedmiotu odbioru po raz drugi.</w:t>
      </w:r>
    </w:p>
    <w:p w14:paraId="248E385A" w14:textId="77777777" w:rsidR="00DE1A11" w:rsidRPr="00DE1A11" w:rsidRDefault="00A64D53" w:rsidP="00FD226D">
      <w:pPr>
        <w:numPr>
          <w:ilvl w:val="1"/>
          <w:numId w:val="2"/>
        </w:numPr>
        <w:tabs>
          <w:tab w:val="left" w:pos="340"/>
        </w:tabs>
        <w:suppressAutoHyphens/>
        <w:spacing w:after="0" w:line="240" w:lineRule="auto"/>
        <w:ind w:left="340" w:hanging="340"/>
        <w:jc w:val="both"/>
        <w:rPr>
          <w:sz w:val="20"/>
          <w:szCs w:val="20"/>
        </w:rPr>
      </w:pPr>
      <w:r w:rsidRPr="00DE1A11">
        <w:rPr>
          <w:rFonts w:eastAsia="Times New Roman" w:cstheme="minorHAnsi"/>
          <w:sz w:val="20"/>
          <w:szCs w:val="20"/>
          <w:lang w:eastAsia="ar-SA"/>
        </w:rPr>
        <w:t>Przyjmuje się, że dniem zakończenia robót jest dzień dokonania wpisu o zakończeniu robót przez kierownika robót (wykonawcę) w Dzienniku prowadzenia robót, pod warunkiem, że zakończenie robót zostanie potwierdzone przez inspektora nadzoru inwestorskiego, a roboty zostaną odebrane przez Komisję odbiorową.</w:t>
      </w:r>
      <w:r w:rsidR="00317652" w:rsidRPr="00DE1A11">
        <w:rPr>
          <w:rFonts w:eastAsia="Times New Roman" w:cstheme="minorHAnsi"/>
          <w:sz w:val="20"/>
          <w:szCs w:val="20"/>
          <w:lang w:eastAsia="ar-SA"/>
        </w:rPr>
        <w:t xml:space="preserve"> </w:t>
      </w:r>
    </w:p>
    <w:p w14:paraId="6081E371" w14:textId="4A6FA6B0" w:rsidR="004D77A9" w:rsidRDefault="00A64D53" w:rsidP="00FD226D">
      <w:pPr>
        <w:numPr>
          <w:ilvl w:val="1"/>
          <w:numId w:val="2"/>
        </w:numPr>
        <w:tabs>
          <w:tab w:val="left" w:pos="340"/>
        </w:tabs>
        <w:suppressAutoHyphens/>
        <w:spacing w:after="0" w:line="240" w:lineRule="auto"/>
        <w:ind w:left="340" w:hanging="340"/>
        <w:jc w:val="both"/>
        <w:rPr>
          <w:sz w:val="20"/>
          <w:szCs w:val="20"/>
        </w:rPr>
      </w:pPr>
      <w:r w:rsidRPr="00DE1A11">
        <w:rPr>
          <w:sz w:val="20"/>
          <w:szCs w:val="20"/>
        </w:rPr>
        <w:t xml:space="preserve">Nadzór inwestorski nad realizacją przedmiotu umowy wykonywał będzie P. ………………………………………. –    Nadzór Wodny w </w:t>
      </w:r>
      <w:r w:rsidR="00A64670">
        <w:rPr>
          <w:sz w:val="20"/>
          <w:szCs w:val="20"/>
        </w:rPr>
        <w:t xml:space="preserve">Janowie Lubelskim </w:t>
      </w:r>
      <w:r w:rsidRPr="00DE1A11">
        <w:rPr>
          <w:sz w:val="20"/>
          <w:szCs w:val="20"/>
        </w:rPr>
        <w:t>……………………………..</w:t>
      </w:r>
    </w:p>
    <w:p w14:paraId="04EDCBB4" w14:textId="77777777" w:rsidR="00A64670" w:rsidRPr="00DE1A11" w:rsidRDefault="00A64670" w:rsidP="00A64670">
      <w:pPr>
        <w:tabs>
          <w:tab w:val="left" w:pos="340"/>
        </w:tabs>
        <w:suppressAutoHyphens/>
        <w:spacing w:after="0" w:line="240" w:lineRule="auto"/>
        <w:jc w:val="both"/>
        <w:rPr>
          <w:sz w:val="20"/>
          <w:szCs w:val="20"/>
        </w:rPr>
      </w:pPr>
    </w:p>
    <w:p w14:paraId="4C8E7BF1" w14:textId="70B77E28" w:rsidR="00550BAC" w:rsidRPr="0082146C" w:rsidRDefault="00550BAC" w:rsidP="003F5AB0">
      <w:pPr>
        <w:suppressAutoHyphens/>
        <w:spacing w:after="0" w:line="240" w:lineRule="auto"/>
        <w:jc w:val="center"/>
        <w:rPr>
          <w:rFonts w:eastAsia="Times New Roman" w:cstheme="minorHAnsi"/>
          <w:b/>
          <w:sz w:val="20"/>
          <w:szCs w:val="20"/>
          <w:lang w:eastAsia="ar-SA"/>
        </w:rPr>
      </w:pPr>
      <w:r w:rsidRPr="0082146C">
        <w:rPr>
          <w:rFonts w:eastAsia="Times New Roman" w:cstheme="minorHAnsi"/>
          <w:b/>
          <w:sz w:val="20"/>
          <w:szCs w:val="20"/>
          <w:lang w:eastAsia="ar-SA"/>
        </w:rPr>
        <w:t xml:space="preserve">§ </w:t>
      </w:r>
      <w:r w:rsidR="007F4583">
        <w:rPr>
          <w:rFonts w:eastAsia="Times New Roman" w:cstheme="minorHAnsi"/>
          <w:b/>
          <w:sz w:val="20"/>
          <w:szCs w:val="20"/>
          <w:lang w:eastAsia="ar-SA"/>
        </w:rPr>
        <w:t>1</w:t>
      </w:r>
      <w:r w:rsidR="00A64670">
        <w:rPr>
          <w:rFonts w:eastAsia="Times New Roman" w:cstheme="minorHAnsi"/>
          <w:b/>
          <w:sz w:val="20"/>
          <w:szCs w:val="20"/>
          <w:lang w:eastAsia="ar-SA"/>
        </w:rPr>
        <w:t>0</w:t>
      </w:r>
    </w:p>
    <w:p w14:paraId="1135A724" w14:textId="77777777" w:rsidR="00550BAC" w:rsidRPr="0082146C" w:rsidRDefault="00550BAC" w:rsidP="003F5AB0">
      <w:pPr>
        <w:suppressAutoHyphens/>
        <w:spacing w:after="0" w:line="240" w:lineRule="auto"/>
        <w:jc w:val="center"/>
        <w:rPr>
          <w:rFonts w:eastAsia="Times New Roman" w:cstheme="minorHAnsi"/>
          <w:b/>
          <w:sz w:val="20"/>
          <w:szCs w:val="20"/>
          <w:lang w:eastAsia="ar-SA"/>
        </w:rPr>
      </w:pPr>
      <w:r w:rsidRPr="0082146C">
        <w:rPr>
          <w:rFonts w:eastAsia="Times New Roman" w:cstheme="minorHAnsi"/>
          <w:b/>
          <w:sz w:val="20"/>
          <w:szCs w:val="20"/>
          <w:lang w:eastAsia="ar-SA"/>
        </w:rPr>
        <w:t xml:space="preserve">  </w:t>
      </w:r>
    </w:p>
    <w:p w14:paraId="5259DAB5" w14:textId="147919F6" w:rsidR="00550BAC" w:rsidRPr="00FD4873" w:rsidRDefault="00550BAC" w:rsidP="00FD226D">
      <w:pPr>
        <w:numPr>
          <w:ilvl w:val="0"/>
          <w:numId w:val="10"/>
        </w:numPr>
        <w:suppressAutoHyphens/>
        <w:spacing w:after="0" w:line="240" w:lineRule="auto"/>
        <w:jc w:val="both"/>
        <w:rPr>
          <w:rFonts w:eastAsia="Times New Roman" w:cstheme="minorHAnsi"/>
          <w:sz w:val="20"/>
          <w:szCs w:val="20"/>
          <w:lang w:eastAsia="pl-PL"/>
        </w:rPr>
      </w:pPr>
      <w:r w:rsidRPr="00FD4873">
        <w:rPr>
          <w:rFonts w:eastAsia="Times New Roman" w:cstheme="minorHAnsi"/>
          <w:sz w:val="20"/>
          <w:szCs w:val="20"/>
          <w:lang w:eastAsia="pl-PL"/>
        </w:rPr>
        <w:t xml:space="preserve">W </w:t>
      </w:r>
      <w:r w:rsidRPr="00680944">
        <w:rPr>
          <w:rFonts w:eastAsia="Times New Roman" w:cstheme="minorHAnsi"/>
          <w:sz w:val="20"/>
          <w:szCs w:val="20"/>
          <w:lang w:eastAsia="pl-PL"/>
        </w:rPr>
        <w:t>przypadku realizacji robót za po</w:t>
      </w:r>
      <w:r w:rsidR="00DD493B" w:rsidRPr="00680944">
        <w:rPr>
          <w:rFonts w:eastAsia="Times New Roman" w:cstheme="minorHAnsi"/>
          <w:sz w:val="20"/>
          <w:szCs w:val="20"/>
          <w:lang w:eastAsia="pl-PL"/>
        </w:rPr>
        <w:t>mocą podwykonawcy lub dalszego p</w:t>
      </w:r>
      <w:r w:rsidRPr="00680944">
        <w:rPr>
          <w:rFonts w:eastAsia="Times New Roman" w:cstheme="minorHAnsi"/>
          <w:sz w:val="20"/>
          <w:szCs w:val="20"/>
          <w:lang w:eastAsia="pl-PL"/>
        </w:rPr>
        <w:t xml:space="preserve">odwykonawcy warunkiem wypłaty wynagrodzenia Wykonawcy, określonego w </w:t>
      </w:r>
      <w:r w:rsidRPr="00680944">
        <w:rPr>
          <w:rFonts w:eastAsia="Times New Roman" w:cstheme="minorHAnsi"/>
          <w:sz w:val="20"/>
          <w:szCs w:val="20"/>
          <w:lang w:eastAsia="pl-PL"/>
        </w:rPr>
        <w:sym w:font="Times New Roman" w:char="00A7"/>
      </w:r>
      <w:r w:rsidRPr="00680944">
        <w:rPr>
          <w:rFonts w:eastAsia="Times New Roman" w:cstheme="minorHAnsi"/>
          <w:sz w:val="20"/>
          <w:szCs w:val="20"/>
          <w:lang w:eastAsia="pl-PL"/>
        </w:rPr>
        <w:t xml:space="preserve"> </w:t>
      </w:r>
      <w:r w:rsidR="002A3005">
        <w:rPr>
          <w:rFonts w:eastAsia="Times New Roman" w:cstheme="minorHAnsi"/>
          <w:sz w:val="20"/>
          <w:szCs w:val="20"/>
          <w:lang w:eastAsia="pl-PL"/>
        </w:rPr>
        <w:t>4</w:t>
      </w:r>
      <w:r w:rsidRPr="00680944">
        <w:rPr>
          <w:rFonts w:eastAsia="Times New Roman" w:cstheme="minorHAnsi"/>
          <w:sz w:val="20"/>
          <w:szCs w:val="20"/>
          <w:lang w:eastAsia="pl-PL"/>
        </w:rPr>
        <w:t xml:space="preserve"> ust</w:t>
      </w:r>
      <w:r w:rsidR="006C7BC2" w:rsidRPr="00680944">
        <w:rPr>
          <w:rFonts w:eastAsia="Times New Roman" w:cstheme="minorHAnsi"/>
          <w:sz w:val="20"/>
          <w:szCs w:val="20"/>
          <w:lang w:eastAsia="pl-PL"/>
        </w:rPr>
        <w:t>.</w:t>
      </w:r>
      <w:r w:rsidRPr="00680944">
        <w:rPr>
          <w:rFonts w:eastAsia="Times New Roman" w:cstheme="minorHAnsi"/>
          <w:sz w:val="20"/>
          <w:szCs w:val="20"/>
          <w:lang w:eastAsia="pl-PL"/>
        </w:rPr>
        <w:t xml:space="preserve"> </w:t>
      </w:r>
      <w:r w:rsidR="00680944" w:rsidRPr="00680944">
        <w:rPr>
          <w:rFonts w:eastAsia="Times New Roman" w:cstheme="minorHAnsi"/>
          <w:sz w:val="20"/>
          <w:szCs w:val="20"/>
          <w:lang w:eastAsia="pl-PL"/>
        </w:rPr>
        <w:t xml:space="preserve">1 </w:t>
      </w:r>
      <w:r w:rsidRPr="00680944">
        <w:rPr>
          <w:rFonts w:eastAsia="Times New Roman" w:cstheme="minorHAnsi"/>
          <w:sz w:val="20"/>
          <w:szCs w:val="20"/>
          <w:lang w:eastAsia="pl-PL"/>
        </w:rPr>
        <w:t xml:space="preserve">wg zasad przyjętych w </w:t>
      </w:r>
      <w:r w:rsidRPr="0092361F">
        <w:rPr>
          <w:rFonts w:eastAsia="Times New Roman" w:cstheme="minorHAnsi"/>
          <w:sz w:val="20"/>
          <w:szCs w:val="20"/>
          <w:lang w:eastAsia="pl-PL"/>
        </w:rPr>
        <w:sym w:font="Times New Roman" w:char="00A7"/>
      </w:r>
      <w:r w:rsidRPr="00680944">
        <w:rPr>
          <w:rFonts w:eastAsia="Times New Roman" w:cstheme="minorHAnsi"/>
          <w:sz w:val="20"/>
          <w:szCs w:val="20"/>
          <w:lang w:eastAsia="pl-PL"/>
        </w:rPr>
        <w:t xml:space="preserve"> </w:t>
      </w:r>
      <w:r w:rsidR="002A3005">
        <w:rPr>
          <w:rFonts w:eastAsia="Times New Roman" w:cstheme="minorHAnsi"/>
          <w:sz w:val="20"/>
          <w:szCs w:val="20"/>
          <w:lang w:eastAsia="pl-PL"/>
        </w:rPr>
        <w:t>10</w:t>
      </w:r>
      <w:r w:rsidRPr="00680944">
        <w:rPr>
          <w:rFonts w:eastAsia="Times New Roman" w:cstheme="minorHAnsi"/>
          <w:sz w:val="20"/>
          <w:szCs w:val="20"/>
          <w:lang w:eastAsia="pl-PL"/>
        </w:rPr>
        <w:t xml:space="preserve"> jest</w:t>
      </w:r>
      <w:r w:rsidRPr="00FD4873">
        <w:rPr>
          <w:rFonts w:eastAsia="Times New Roman" w:cstheme="minorHAnsi"/>
          <w:sz w:val="20"/>
          <w:szCs w:val="20"/>
          <w:lang w:eastAsia="pl-PL"/>
        </w:rPr>
        <w:t xml:space="preserve"> przedstawienie Zamawiającemu wraz z fakturą:</w:t>
      </w:r>
    </w:p>
    <w:p w14:paraId="5C28284B" w14:textId="77777777" w:rsidR="00550BAC" w:rsidRPr="0082146C" w:rsidRDefault="00550BAC" w:rsidP="00FD226D">
      <w:pPr>
        <w:numPr>
          <w:ilvl w:val="0"/>
          <w:numId w:val="9"/>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kserokopii potwierdzonej za zgodność z oryginałem polecenia przelewu dokumentującego przekazanie przez Wykon</w:t>
      </w:r>
      <w:r w:rsidR="00CB11E6" w:rsidRPr="0082146C">
        <w:rPr>
          <w:rFonts w:eastAsia="Times New Roman" w:cstheme="minorHAnsi"/>
          <w:sz w:val="20"/>
          <w:szCs w:val="20"/>
          <w:lang w:eastAsia="pl-PL"/>
        </w:rPr>
        <w:t>awcę p</w:t>
      </w:r>
      <w:r w:rsidR="00DD493B" w:rsidRPr="0082146C">
        <w:rPr>
          <w:rFonts w:eastAsia="Times New Roman" w:cstheme="minorHAnsi"/>
          <w:sz w:val="20"/>
          <w:szCs w:val="20"/>
          <w:lang w:eastAsia="pl-PL"/>
        </w:rPr>
        <w:t>odwykonawcy lub dalszemu p</w:t>
      </w:r>
      <w:r w:rsidRPr="0082146C">
        <w:rPr>
          <w:rFonts w:eastAsia="Times New Roman" w:cstheme="minorHAnsi"/>
          <w:sz w:val="20"/>
          <w:szCs w:val="20"/>
          <w:lang w:eastAsia="pl-PL"/>
        </w:rPr>
        <w:t>odwykonawcy wynagrodzenia za wykonane przez niego roboty,</w:t>
      </w:r>
    </w:p>
    <w:p w14:paraId="0B9EBD96" w14:textId="689DA9FC" w:rsidR="00550BAC" w:rsidRPr="0082146C" w:rsidRDefault="00550BAC" w:rsidP="00FD226D">
      <w:pPr>
        <w:numPr>
          <w:ilvl w:val="0"/>
          <w:numId w:val="9"/>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protokołu odbioru wykonanych robót określonego w </w:t>
      </w:r>
      <w:r w:rsidRPr="00680944">
        <w:rPr>
          <w:rFonts w:eastAsia="Times New Roman" w:cstheme="minorHAnsi"/>
          <w:sz w:val="20"/>
          <w:szCs w:val="20"/>
          <w:lang w:eastAsia="pl-PL"/>
        </w:rPr>
        <w:sym w:font="Times New Roman" w:char="00A7"/>
      </w:r>
      <w:r w:rsidRPr="00680944">
        <w:rPr>
          <w:rFonts w:eastAsia="Times New Roman" w:cstheme="minorHAnsi"/>
          <w:sz w:val="20"/>
          <w:szCs w:val="20"/>
          <w:lang w:eastAsia="pl-PL"/>
        </w:rPr>
        <w:t xml:space="preserve"> </w:t>
      </w:r>
      <w:r w:rsidR="002A3005">
        <w:rPr>
          <w:rFonts w:eastAsia="Times New Roman" w:cstheme="minorHAnsi"/>
          <w:sz w:val="20"/>
          <w:szCs w:val="20"/>
          <w:lang w:eastAsia="pl-PL"/>
        </w:rPr>
        <w:t>10</w:t>
      </w:r>
      <w:r w:rsidRPr="00680944">
        <w:rPr>
          <w:rFonts w:eastAsia="Times New Roman" w:cstheme="minorHAnsi"/>
          <w:sz w:val="20"/>
          <w:szCs w:val="20"/>
          <w:lang w:eastAsia="pl-PL"/>
        </w:rPr>
        <w:t xml:space="preserve"> umowy</w:t>
      </w:r>
      <w:r w:rsidRPr="0082146C">
        <w:rPr>
          <w:rFonts w:eastAsia="Times New Roman" w:cstheme="minorHAnsi"/>
          <w:sz w:val="20"/>
          <w:szCs w:val="20"/>
          <w:lang w:eastAsia="pl-PL"/>
        </w:rPr>
        <w:t>,</w:t>
      </w:r>
    </w:p>
    <w:p w14:paraId="63DBCC07" w14:textId="70236E46" w:rsidR="00550BAC" w:rsidRPr="0082146C" w:rsidRDefault="00DD493B" w:rsidP="00FD226D">
      <w:pPr>
        <w:numPr>
          <w:ilvl w:val="0"/>
          <w:numId w:val="9"/>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kserokopii faktury podwykonawcy lub dalszego p</w:t>
      </w:r>
      <w:r w:rsidR="00550BAC" w:rsidRPr="0082146C">
        <w:rPr>
          <w:rFonts w:eastAsia="Times New Roman" w:cstheme="minorHAnsi"/>
          <w:sz w:val="20"/>
          <w:szCs w:val="20"/>
          <w:lang w:eastAsia="pl-PL"/>
        </w:rPr>
        <w:t>odwykonawcy potwierdzonej za zgodność z oryginałem,</w:t>
      </w:r>
    </w:p>
    <w:p w14:paraId="022F0CA7" w14:textId="77777777" w:rsidR="00550BAC" w:rsidRPr="0082146C" w:rsidRDefault="00550BAC" w:rsidP="00FD226D">
      <w:pPr>
        <w:numPr>
          <w:ilvl w:val="0"/>
          <w:numId w:val="9"/>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protokołu </w:t>
      </w:r>
      <w:r w:rsidR="00DD493B" w:rsidRPr="0082146C">
        <w:rPr>
          <w:rFonts w:eastAsia="Times New Roman" w:cstheme="minorHAnsi"/>
          <w:sz w:val="20"/>
          <w:szCs w:val="20"/>
          <w:lang w:eastAsia="pl-PL"/>
        </w:rPr>
        <w:t>odbioru robót wykonanych przez p</w:t>
      </w:r>
      <w:r w:rsidRPr="0082146C">
        <w:rPr>
          <w:rFonts w:eastAsia="Times New Roman" w:cstheme="minorHAnsi"/>
          <w:sz w:val="20"/>
          <w:szCs w:val="20"/>
          <w:lang w:eastAsia="pl-PL"/>
        </w:rPr>
        <w:t>odwyk</w:t>
      </w:r>
      <w:r w:rsidR="00DD493B" w:rsidRPr="0082146C">
        <w:rPr>
          <w:rFonts w:eastAsia="Times New Roman" w:cstheme="minorHAnsi"/>
          <w:sz w:val="20"/>
          <w:szCs w:val="20"/>
          <w:lang w:eastAsia="pl-PL"/>
        </w:rPr>
        <w:t>onawcę lub dalszego p</w:t>
      </w:r>
      <w:r w:rsidR="008706F0" w:rsidRPr="0082146C">
        <w:rPr>
          <w:rFonts w:eastAsia="Times New Roman" w:cstheme="minorHAnsi"/>
          <w:sz w:val="20"/>
          <w:szCs w:val="20"/>
          <w:lang w:eastAsia="pl-PL"/>
        </w:rPr>
        <w:t>odwykonawcę</w:t>
      </w:r>
      <w:r w:rsidRPr="0082146C">
        <w:rPr>
          <w:rFonts w:eastAsia="Times New Roman" w:cstheme="minorHAnsi"/>
          <w:sz w:val="20"/>
          <w:szCs w:val="20"/>
          <w:lang w:eastAsia="pl-PL"/>
        </w:rPr>
        <w:t>, uwzględniającego zakres zrealizowanych przez niego robót oraz należne wynagrodzenie. Protokół ten podpiszą potwierdzając zawarte w nim ustale</w:t>
      </w:r>
      <w:r w:rsidR="00DD493B" w:rsidRPr="0082146C">
        <w:rPr>
          <w:rFonts w:eastAsia="Times New Roman" w:cstheme="minorHAnsi"/>
          <w:sz w:val="20"/>
          <w:szCs w:val="20"/>
          <w:lang w:eastAsia="pl-PL"/>
        </w:rPr>
        <w:t>nia przedstawiciele Wykonawcy, p</w:t>
      </w:r>
      <w:r w:rsidR="00CB11E6" w:rsidRPr="0082146C">
        <w:rPr>
          <w:rFonts w:eastAsia="Times New Roman" w:cstheme="minorHAnsi"/>
          <w:sz w:val="20"/>
          <w:szCs w:val="20"/>
          <w:lang w:eastAsia="pl-PL"/>
        </w:rPr>
        <w:t>odwykonawcy lub dalszego p</w:t>
      </w:r>
      <w:r w:rsidRPr="0082146C">
        <w:rPr>
          <w:rFonts w:eastAsia="Times New Roman" w:cstheme="minorHAnsi"/>
          <w:sz w:val="20"/>
          <w:szCs w:val="20"/>
          <w:lang w:eastAsia="pl-PL"/>
        </w:rPr>
        <w:t>odwykonawcy.</w:t>
      </w:r>
    </w:p>
    <w:p w14:paraId="6205098E" w14:textId="2B0F62EF" w:rsidR="00550BAC" w:rsidRPr="0082146C" w:rsidRDefault="00550BAC" w:rsidP="00FD226D">
      <w:pPr>
        <w:numPr>
          <w:ilvl w:val="0"/>
          <w:numId w:val="10"/>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Do czasu przedstawienia przez Wykonawcę dokumentów, o których mowa w ust. 1 nie biegnie termin określony w </w:t>
      </w:r>
      <w:r w:rsidRPr="0082146C">
        <w:rPr>
          <w:rFonts w:eastAsia="Times New Roman" w:cstheme="minorHAnsi"/>
          <w:sz w:val="20"/>
          <w:szCs w:val="20"/>
          <w:lang w:eastAsia="pl-PL"/>
        </w:rPr>
        <w:sym w:font="Times New Roman" w:char="00A7"/>
      </w:r>
      <w:r w:rsidR="00D25297" w:rsidRPr="0082146C">
        <w:rPr>
          <w:rFonts w:eastAsia="Times New Roman" w:cstheme="minorHAnsi"/>
          <w:sz w:val="20"/>
          <w:szCs w:val="20"/>
          <w:lang w:eastAsia="pl-PL"/>
        </w:rPr>
        <w:t xml:space="preserve"> </w:t>
      </w:r>
      <w:r w:rsidR="002A3005">
        <w:rPr>
          <w:rFonts w:eastAsia="Times New Roman" w:cstheme="minorHAnsi"/>
          <w:sz w:val="20"/>
          <w:szCs w:val="20"/>
          <w:lang w:eastAsia="pl-PL"/>
        </w:rPr>
        <w:t>10</w:t>
      </w:r>
      <w:r w:rsidR="00D25297" w:rsidRPr="0082146C">
        <w:rPr>
          <w:rFonts w:eastAsia="Times New Roman" w:cstheme="minorHAnsi"/>
          <w:sz w:val="20"/>
          <w:szCs w:val="20"/>
          <w:lang w:eastAsia="pl-PL"/>
        </w:rPr>
        <w:t xml:space="preserve"> ust. </w:t>
      </w:r>
      <w:r w:rsidR="00FC41D4" w:rsidRPr="0082146C">
        <w:rPr>
          <w:rFonts w:eastAsia="Times New Roman" w:cstheme="minorHAnsi"/>
          <w:sz w:val="20"/>
          <w:szCs w:val="20"/>
          <w:lang w:eastAsia="pl-PL"/>
        </w:rPr>
        <w:t>5,</w:t>
      </w:r>
      <w:r w:rsidRPr="0082146C">
        <w:rPr>
          <w:rFonts w:eastAsia="Times New Roman" w:cstheme="minorHAnsi"/>
          <w:sz w:val="20"/>
          <w:szCs w:val="20"/>
          <w:lang w:eastAsia="pl-PL"/>
        </w:rPr>
        <w:t xml:space="preserve"> a Wykonawcy nie przysługują za ten okres odsetki ustawowe.</w:t>
      </w:r>
    </w:p>
    <w:p w14:paraId="764C70D7" w14:textId="77777777" w:rsidR="00550BAC" w:rsidRPr="0082146C" w:rsidRDefault="00550BAC" w:rsidP="00FD226D">
      <w:pPr>
        <w:numPr>
          <w:ilvl w:val="0"/>
          <w:numId w:val="10"/>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W przypadk</w:t>
      </w:r>
      <w:r w:rsidR="005C4BAB" w:rsidRPr="0082146C">
        <w:rPr>
          <w:rFonts w:eastAsia="Times New Roman" w:cstheme="minorHAnsi"/>
          <w:sz w:val="20"/>
          <w:szCs w:val="20"/>
          <w:lang w:eastAsia="pl-PL"/>
        </w:rPr>
        <w:t>u, gdy nieprzedstawienie przez W</w:t>
      </w:r>
      <w:r w:rsidRPr="0082146C">
        <w:rPr>
          <w:rFonts w:eastAsia="Times New Roman" w:cstheme="minorHAnsi"/>
          <w:sz w:val="20"/>
          <w:szCs w:val="20"/>
          <w:lang w:eastAsia="pl-PL"/>
        </w:rPr>
        <w:t>ykonawcę dokumentów, o których mowa w ust. 1 spowoduje skierowanie przez podwykonawc</w:t>
      </w:r>
      <w:r w:rsidR="00D3542A" w:rsidRPr="0082146C">
        <w:rPr>
          <w:rFonts w:eastAsia="Times New Roman" w:cstheme="minorHAnsi"/>
          <w:sz w:val="20"/>
          <w:szCs w:val="20"/>
          <w:lang w:eastAsia="pl-PL"/>
        </w:rPr>
        <w:t>ę lub dalszego podwykonawcę do Z</w:t>
      </w:r>
      <w:r w:rsidRPr="0082146C">
        <w:rPr>
          <w:rFonts w:eastAsia="Times New Roman" w:cstheme="minorHAnsi"/>
          <w:sz w:val="20"/>
          <w:szCs w:val="20"/>
          <w:lang w:eastAsia="pl-PL"/>
        </w:rPr>
        <w:t>amawiającego wezwania do zapłaty należnego wynagrodzenia przysługującego podwykonawcy lub dalszemu podwykonawcy, kt</w:t>
      </w:r>
      <w:r w:rsidR="005C4BAB" w:rsidRPr="0082146C">
        <w:rPr>
          <w:rFonts w:eastAsia="Times New Roman" w:cstheme="minorHAnsi"/>
          <w:sz w:val="20"/>
          <w:szCs w:val="20"/>
          <w:lang w:eastAsia="pl-PL"/>
        </w:rPr>
        <w:t>óry zawarł zaakceptowaną przez Z</w:t>
      </w:r>
      <w:r w:rsidRPr="0082146C">
        <w:rPr>
          <w:rFonts w:eastAsia="Times New Roman" w:cstheme="minorHAnsi"/>
          <w:sz w:val="20"/>
          <w:szCs w:val="20"/>
          <w:lang w:eastAsia="pl-PL"/>
        </w:rPr>
        <w:t>amawiającego umowę o podwykonawstwo, której przedmiotem są roboty budowlane</w:t>
      </w:r>
      <w:r w:rsidR="00D3542A" w:rsidRPr="0082146C">
        <w:rPr>
          <w:rFonts w:eastAsia="Times New Roman" w:cstheme="minorHAnsi"/>
          <w:sz w:val="20"/>
          <w:szCs w:val="20"/>
          <w:lang w:eastAsia="pl-PL"/>
        </w:rPr>
        <w:t>, lub który zawarł przedłożoną Z</w:t>
      </w:r>
      <w:r w:rsidRPr="0082146C">
        <w:rPr>
          <w:rFonts w:eastAsia="Times New Roman" w:cstheme="minorHAnsi"/>
          <w:sz w:val="20"/>
          <w:szCs w:val="20"/>
          <w:lang w:eastAsia="pl-PL"/>
        </w:rPr>
        <w:t>amawiającemu umowę o podwykonawstwo, której przedmiotem są dostawy lub usługi, lub wytoczenia sprawy s</w:t>
      </w:r>
      <w:r w:rsidR="00D3542A" w:rsidRPr="0082146C">
        <w:rPr>
          <w:rFonts w:eastAsia="Times New Roman" w:cstheme="minorHAnsi"/>
          <w:sz w:val="20"/>
          <w:szCs w:val="20"/>
          <w:lang w:eastAsia="pl-PL"/>
        </w:rPr>
        <w:t>ądowej o to wynagrodzenie, Z</w:t>
      </w:r>
      <w:r w:rsidRPr="0082146C">
        <w:rPr>
          <w:rFonts w:eastAsia="Times New Roman" w:cstheme="minorHAnsi"/>
          <w:sz w:val="20"/>
          <w:szCs w:val="20"/>
          <w:lang w:eastAsia="pl-PL"/>
        </w:rPr>
        <w:t>amawiający jest uprawniony do odstąpienia od umowy w ciągu 3</w:t>
      </w:r>
      <w:r w:rsidR="00D3542A" w:rsidRPr="0082146C">
        <w:rPr>
          <w:rFonts w:eastAsia="Times New Roman" w:cstheme="minorHAnsi"/>
          <w:sz w:val="20"/>
          <w:szCs w:val="20"/>
          <w:lang w:eastAsia="pl-PL"/>
        </w:rPr>
        <w:t>0 dni od dnia otrzymania przez Z</w:t>
      </w:r>
      <w:r w:rsidRPr="0082146C">
        <w:rPr>
          <w:rFonts w:eastAsia="Times New Roman" w:cstheme="minorHAnsi"/>
          <w:sz w:val="20"/>
          <w:szCs w:val="20"/>
          <w:lang w:eastAsia="pl-PL"/>
        </w:rPr>
        <w:t>amawiającego wezwania podwykonawcy lub dalszego podwykonawcy do zapłaty wynagrodzenia albo otrzymania pisma procesowego podwykonawcy lub dalszego podwykonawcy w sprawie zapłaty wynagrodzenia.</w:t>
      </w:r>
    </w:p>
    <w:p w14:paraId="6D91DA4B" w14:textId="77777777" w:rsidR="00550BAC" w:rsidRPr="0082146C" w:rsidRDefault="00550BAC" w:rsidP="00FD226D">
      <w:pPr>
        <w:numPr>
          <w:ilvl w:val="0"/>
          <w:numId w:val="10"/>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Zamawiający dokona bezpośredniej zapłaty wymagalnego wynagrodzenia przysługującego podwykonawcy lub dalszemu podwykonawcy, kt</w:t>
      </w:r>
      <w:r w:rsidR="00D3542A" w:rsidRPr="0082146C">
        <w:rPr>
          <w:rFonts w:eastAsia="Times New Roman" w:cstheme="minorHAnsi"/>
          <w:sz w:val="20"/>
          <w:szCs w:val="20"/>
          <w:lang w:eastAsia="pl-PL"/>
        </w:rPr>
        <w:t>óry zawarł zaakceptowaną przez Z</w:t>
      </w:r>
      <w:r w:rsidRPr="0082146C">
        <w:rPr>
          <w:rFonts w:eastAsia="Times New Roman" w:cstheme="minorHAnsi"/>
          <w:sz w:val="20"/>
          <w:szCs w:val="20"/>
          <w:lang w:eastAsia="pl-PL"/>
        </w:rPr>
        <w:t>amawiającego umowę o podwykonawstwo, której przedmiotem są roboty budowlane</w:t>
      </w:r>
      <w:r w:rsidR="00D3542A" w:rsidRPr="0082146C">
        <w:rPr>
          <w:rFonts w:eastAsia="Times New Roman" w:cstheme="minorHAnsi"/>
          <w:sz w:val="20"/>
          <w:szCs w:val="20"/>
          <w:lang w:eastAsia="pl-PL"/>
        </w:rPr>
        <w:t>, lub który zawarł przedłożoną Z</w:t>
      </w:r>
      <w:r w:rsidRPr="0082146C">
        <w:rPr>
          <w:rFonts w:eastAsia="Times New Roman" w:cstheme="minorHAnsi"/>
          <w:sz w:val="20"/>
          <w:szCs w:val="20"/>
          <w:lang w:eastAsia="pl-PL"/>
        </w:rPr>
        <w:t>amawiającemu umowę o podwykonawstwo, której przedmiotem są dostawy lub usługi, w przypadku uchylenia się od obowi</w:t>
      </w:r>
      <w:r w:rsidR="00D3542A" w:rsidRPr="0082146C">
        <w:rPr>
          <w:rFonts w:eastAsia="Times New Roman" w:cstheme="minorHAnsi"/>
          <w:sz w:val="20"/>
          <w:szCs w:val="20"/>
          <w:lang w:eastAsia="pl-PL"/>
        </w:rPr>
        <w:t>ązku zapłaty odpowiednio przez W</w:t>
      </w:r>
      <w:r w:rsidRPr="0082146C">
        <w:rPr>
          <w:rFonts w:eastAsia="Times New Roman" w:cstheme="minorHAnsi"/>
          <w:sz w:val="20"/>
          <w:szCs w:val="20"/>
          <w:lang w:eastAsia="pl-PL"/>
        </w:rPr>
        <w:t>ykonawcę, podwykonawcę lub dalszego podwykonawcę zamówienia na roboty budowlane, przy zachowaniu regulacji, o których mowa poniżej.</w:t>
      </w:r>
    </w:p>
    <w:p w14:paraId="0F70688F" w14:textId="77777777" w:rsidR="00550BAC" w:rsidRPr="0082146C" w:rsidRDefault="00550BAC" w:rsidP="00FD226D">
      <w:pPr>
        <w:numPr>
          <w:ilvl w:val="0"/>
          <w:numId w:val="10"/>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lastRenderedPageBreak/>
        <w:t>Wynagrodzenie, o którym mowa w ust. 4, dotyczy wyłącznie należności pows</w:t>
      </w:r>
      <w:r w:rsidR="00D3542A" w:rsidRPr="0082146C">
        <w:rPr>
          <w:rFonts w:eastAsia="Times New Roman" w:cstheme="minorHAnsi"/>
          <w:sz w:val="20"/>
          <w:szCs w:val="20"/>
          <w:lang w:eastAsia="pl-PL"/>
        </w:rPr>
        <w:t>tałych po zaakceptowaniu przez Z</w:t>
      </w:r>
      <w:r w:rsidRPr="0082146C">
        <w:rPr>
          <w:rFonts w:eastAsia="Times New Roman" w:cstheme="minorHAnsi"/>
          <w:sz w:val="20"/>
          <w:szCs w:val="20"/>
          <w:lang w:eastAsia="pl-PL"/>
        </w:rPr>
        <w:t>amawiającego umowy o podwykonawstwo, której przedmiotem są roboty b</w:t>
      </w:r>
      <w:r w:rsidR="00D3542A" w:rsidRPr="0082146C">
        <w:rPr>
          <w:rFonts w:eastAsia="Times New Roman" w:cstheme="minorHAnsi"/>
          <w:sz w:val="20"/>
          <w:szCs w:val="20"/>
          <w:lang w:eastAsia="pl-PL"/>
        </w:rPr>
        <w:t>udowlane, lub po przedłożeniu Z</w:t>
      </w:r>
      <w:r w:rsidRPr="0082146C">
        <w:rPr>
          <w:rFonts w:eastAsia="Times New Roman" w:cstheme="minorHAnsi"/>
          <w:sz w:val="20"/>
          <w:szCs w:val="20"/>
          <w:lang w:eastAsia="pl-PL"/>
        </w:rPr>
        <w:t>amawiającemu poświadczonej za zgodność</w:t>
      </w:r>
      <w:r w:rsidR="00B30E8C" w:rsidRPr="0082146C">
        <w:rPr>
          <w:rFonts w:eastAsia="Times New Roman" w:cstheme="minorHAnsi"/>
          <w:sz w:val="20"/>
          <w:szCs w:val="20"/>
          <w:lang w:eastAsia="pl-PL"/>
        </w:rPr>
        <w:t xml:space="preserve"> z</w:t>
      </w:r>
      <w:r w:rsidRPr="0082146C">
        <w:rPr>
          <w:rFonts w:eastAsia="Times New Roman" w:cstheme="minorHAnsi"/>
          <w:sz w:val="20"/>
          <w:szCs w:val="20"/>
          <w:lang w:eastAsia="pl-PL"/>
        </w:rPr>
        <w:t xml:space="preserve"> oryginałem kopii umowy o podwykonawstwo, której przedmiotem są dostawy lub usługi.</w:t>
      </w:r>
    </w:p>
    <w:p w14:paraId="6667EC6C" w14:textId="77777777" w:rsidR="00550BAC" w:rsidRPr="0082146C" w:rsidRDefault="00550BAC" w:rsidP="00FD226D">
      <w:pPr>
        <w:numPr>
          <w:ilvl w:val="0"/>
          <w:numId w:val="10"/>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Bezpośrednia zapłata obejmuje wyłącznie należne wynagrodzenie, bez odsetek, należnych podwykonawcy lub dalszemu podwykonawcy.</w:t>
      </w:r>
    </w:p>
    <w:p w14:paraId="3BE5C719" w14:textId="77777777" w:rsidR="00550BAC" w:rsidRPr="0082146C" w:rsidRDefault="00550BAC" w:rsidP="00FD226D">
      <w:pPr>
        <w:numPr>
          <w:ilvl w:val="0"/>
          <w:numId w:val="10"/>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Przed do</w:t>
      </w:r>
      <w:r w:rsidR="00D3542A" w:rsidRPr="0082146C">
        <w:rPr>
          <w:rFonts w:eastAsia="Times New Roman" w:cstheme="minorHAnsi"/>
          <w:sz w:val="20"/>
          <w:szCs w:val="20"/>
          <w:lang w:eastAsia="pl-PL"/>
        </w:rPr>
        <w:t>konaniem bezpośredniej zapłaty Zamawiający wezwie W</w:t>
      </w:r>
      <w:r w:rsidRPr="0082146C">
        <w:rPr>
          <w:rFonts w:eastAsia="Times New Roman" w:cstheme="minorHAnsi"/>
          <w:sz w:val="20"/>
          <w:szCs w:val="20"/>
          <w:lang w:eastAsia="pl-PL"/>
        </w:rPr>
        <w:t>ykonawcę, w terminie 7 dni od otrzymania wezwania, do zgłoszenia pisemnych uwag dotyczących zasadności bezpośredniej zapłaty wynagrodzenia podwykonawcy lub dalszemu podwykonawcy.</w:t>
      </w:r>
    </w:p>
    <w:p w14:paraId="7913D814" w14:textId="77777777" w:rsidR="00550BAC" w:rsidRPr="0082146C" w:rsidRDefault="00D3542A" w:rsidP="00FD226D">
      <w:pPr>
        <w:numPr>
          <w:ilvl w:val="0"/>
          <w:numId w:val="10"/>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W przypadku zgłoszenia przez W</w:t>
      </w:r>
      <w:r w:rsidR="00550BAC" w:rsidRPr="0082146C">
        <w:rPr>
          <w:rFonts w:eastAsia="Times New Roman" w:cstheme="minorHAnsi"/>
          <w:sz w:val="20"/>
          <w:szCs w:val="20"/>
          <w:lang w:eastAsia="pl-PL"/>
        </w:rPr>
        <w:t>ykonawcę, we wskazanym w ust. 7 terminie, uwag dotyczących zasadności bezpośredniej zapłaty wynagrodzenia podwykona</w:t>
      </w:r>
      <w:r w:rsidRPr="0082146C">
        <w:rPr>
          <w:rFonts w:eastAsia="Times New Roman" w:cstheme="minorHAnsi"/>
          <w:sz w:val="20"/>
          <w:szCs w:val="20"/>
          <w:lang w:eastAsia="pl-PL"/>
        </w:rPr>
        <w:t>wcy lub dalszemu podwykonawcy, Z</w:t>
      </w:r>
      <w:r w:rsidR="00550BAC" w:rsidRPr="0082146C">
        <w:rPr>
          <w:rFonts w:eastAsia="Times New Roman" w:cstheme="minorHAnsi"/>
          <w:sz w:val="20"/>
          <w:szCs w:val="20"/>
          <w:lang w:eastAsia="pl-PL"/>
        </w:rPr>
        <w:t>amawiający może:</w:t>
      </w:r>
    </w:p>
    <w:p w14:paraId="09557AD8" w14:textId="77777777" w:rsidR="00550BAC" w:rsidRPr="0082146C" w:rsidRDefault="00550BAC" w:rsidP="00FD226D">
      <w:pPr>
        <w:numPr>
          <w:ilvl w:val="1"/>
          <w:numId w:val="10"/>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nie dokonać bezpośredniej zapłaty wynagrodzenia podwykonawcy lub dalszemu podwykonawcy, jeżeli wykonawca wykaże niezasadność takiej zapłaty albo</w:t>
      </w:r>
    </w:p>
    <w:p w14:paraId="2F566273" w14:textId="77777777" w:rsidR="00550BAC" w:rsidRPr="0082146C" w:rsidRDefault="00550BAC" w:rsidP="00FD226D">
      <w:pPr>
        <w:numPr>
          <w:ilvl w:val="1"/>
          <w:numId w:val="10"/>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złożyć do depozytu sądowego kwotę potrzebną na pokrycie wynagrodzenia podwykonawcy lub dalszego podwykonawcy w przypadku ist</w:t>
      </w:r>
      <w:r w:rsidR="00D3542A" w:rsidRPr="0082146C">
        <w:rPr>
          <w:rFonts w:eastAsia="Times New Roman" w:cstheme="minorHAnsi"/>
          <w:sz w:val="20"/>
          <w:szCs w:val="20"/>
          <w:lang w:eastAsia="pl-PL"/>
        </w:rPr>
        <w:t>nienia zasadniczej wątpliwości Z</w:t>
      </w:r>
      <w:r w:rsidRPr="0082146C">
        <w:rPr>
          <w:rFonts w:eastAsia="Times New Roman" w:cstheme="minorHAnsi"/>
          <w:sz w:val="20"/>
          <w:szCs w:val="20"/>
          <w:lang w:eastAsia="pl-PL"/>
        </w:rPr>
        <w:t>amawiającego co do wysokości należnej zapłaty lub podmiotu, któremu płatność się należy, albo</w:t>
      </w:r>
    </w:p>
    <w:p w14:paraId="200B8F2D" w14:textId="77777777" w:rsidR="00550BAC" w:rsidRPr="0082146C" w:rsidRDefault="00550BAC" w:rsidP="00FD226D">
      <w:pPr>
        <w:numPr>
          <w:ilvl w:val="1"/>
          <w:numId w:val="10"/>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dokonać bezpośredniej zapłaty wynagrodzenia podwykonawcy lub dalszemu podwykonawcy, jeżeli podwykonawca lub dalszy podwykonawca wykaże zasadność takiej zapłaty.</w:t>
      </w:r>
    </w:p>
    <w:p w14:paraId="76806A11" w14:textId="77777777" w:rsidR="00550BAC" w:rsidRPr="0082146C" w:rsidRDefault="00550BAC" w:rsidP="00FD226D">
      <w:pPr>
        <w:numPr>
          <w:ilvl w:val="0"/>
          <w:numId w:val="10"/>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W przypadku dokonania bezpośredniej zapłaty podwykonawcy lub dalszemu podwykonawcy, ewentualnie złożenia wynag</w:t>
      </w:r>
      <w:r w:rsidR="00D3542A" w:rsidRPr="0082146C">
        <w:rPr>
          <w:rFonts w:eastAsia="Times New Roman" w:cstheme="minorHAnsi"/>
          <w:sz w:val="20"/>
          <w:szCs w:val="20"/>
          <w:lang w:eastAsia="pl-PL"/>
        </w:rPr>
        <w:t>rodzenia do depozytu sądowego, Z</w:t>
      </w:r>
      <w:r w:rsidRPr="0082146C">
        <w:rPr>
          <w:rFonts w:eastAsia="Times New Roman" w:cstheme="minorHAnsi"/>
          <w:sz w:val="20"/>
          <w:szCs w:val="20"/>
          <w:lang w:eastAsia="pl-PL"/>
        </w:rPr>
        <w:t>amawiający potrąci kwotę wypłaconego wynagrodzenia</w:t>
      </w:r>
      <w:r w:rsidR="000F493B" w:rsidRPr="0082146C">
        <w:rPr>
          <w:rFonts w:eastAsia="Times New Roman" w:cstheme="minorHAnsi"/>
          <w:sz w:val="20"/>
          <w:szCs w:val="20"/>
          <w:lang w:eastAsia="pl-PL"/>
        </w:rPr>
        <w:t xml:space="preserve"> z wynagrodzenia należnego W</w:t>
      </w:r>
      <w:r w:rsidRPr="0082146C">
        <w:rPr>
          <w:rFonts w:eastAsia="Times New Roman" w:cstheme="minorHAnsi"/>
          <w:sz w:val="20"/>
          <w:szCs w:val="20"/>
          <w:lang w:eastAsia="pl-PL"/>
        </w:rPr>
        <w:t>ykonawcy.</w:t>
      </w:r>
    </w:p>
    <w:p w14:paraId="3771FB46" w14:textId="77777777" w:rsidR="00550BAC" w:rsidRPr="0082146C" w:rsidRDefault="00D3542A" w:rsidP="00FD226D">
      <w:pPr>
        <w:numPr>
          <w:ilvl w:val="0"/>
          <w:numId w:val="10"/>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Po dokonaniu zapłaty przez Z</w:t>
      </w:r>
      <w:r w:rsidR="00550BAC" w:rsidRPr="0082146C">
        <w:rPr>
          <w:rFonts w:eastAsia="Times New Roman" w:cstheme="minorHAnsi"/>
          <w:sz w:val="20"/>
          <w:szCs w:val="20"/>
          <w:lang w:eastAsia="pl-PL"/>
        </w:rPr>
        <w:t>amawiającego na rzecz podwykonawcy lub dalszego podwykonawcy, Wykonawca nie będzie upraw</w:t>
      </w:r>
      <w:r w:rsidRPr="0082146C">
        <w:rPr>
          <w:rFonts w:eastAsia="Times New Roman" w:cstheme="minorHAnsi"/>
          <w:sz w:val="20"/>
          <w:szCs w:val="20"/>
          <w:lang w:eastAsia="pl-PL"/>
        </w:rPr>
        <w:t>niony do powoływania się wobec Z</w:t>
      </w:r>
      <w:r w:rsidR="00550BAC" w:rsidRPr="0082146C">
        <w:rPr>
          <w:rFonts w:eastAsia="Times New Roman" w:cstheme="minorHAnsi"/>
          <w:sz w:val="20"/>
          <w:szCs w:val="20"/>
          <w:lang w:eastAsia="pl-PL"/>
        </w:rPr>
        <w:t>amawiającego na te zarzuty wobec podwykonawcy lub da</w:t>
      </w:r>
      <w:r w:rsidRPr="0082146C">
        <w:rPr>
          <w:rFonts w:eastAsia="Times New Roman" w:cstheme="minorHAnsi"/>
          <w:sz w:val="20"/>
          <w:szCs w:val="20"/>
          <w:lang w:eastAsia="pl-PL"/>
        </w:rPr>
        <w:t>lszego podwykonawcy, o których Z</w:t>
      </w:r>
      <w:r w:rsidR="00550BAC" w:rsidRPr="0082146C">
        <w:rPr>
          <w:rFonts w:eastAsia="Times New Roman" w:cstheme="minorHAnsi"/>
          <w:sz w:val="20"/>
          <w:szCs w:val="20"/>
          <w:lang w:eastAsia="pl-PL"/>
        </w:rPr>
        <w:t>amawiający nie został poinformowany przez wykonawcę w terminie, o którym mowa w ust. 7.</w:t>
      </w:r>
    </w:p>
    <w:p w14:paraId="2AC171E4" w14:textId="77777777" w:rsidR="00550BAC" w:rsidRPr="0082146C" w:rsidRDefault="00550BAC" w:rsidP="003F5AB0">
      <w:pPr>
        <w:suppressAutoHyphens/>
        <w:spacing w:after="0" w:line="240" w:lineRule="auto"/>
        <w:jc w:val="center"/>
        <w:rPr>
          <w:rFonts w:eastAsia="Times New Roman" w:cstheme="minorHAnsi"/>
          <w:b/>
          <w:bCs/>
          <w:sz w:val="20"/>
          <w:szCs w:val="20"/>
          <w:lang w:eastAsia="ar-SA"/>
        </w:rPr>
      </w:pPr>
    </w:p>
    <w:p w14:paraId="5A3AF9EA" w14:textId="63B3CEA7" w:rsidR="00550BAC" w:rsidRPr="0082146C" w:rsidRDefault="00550BAC" w:rsidP="003F5AB0">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7F4583">
        <w:rPr>
          <w:rFonts w:eastAsia="Times New Roman" w:cstheme="minorHAnsi"/>
          <w:b/>
          <w:bCs/>
          <w:sz w:val="20"/>
          <w:szCs w:val="20"/>
          <w:lang w:eastAsia="ar-SA"/>
        </w:rPr>
        <w:t>1</w:t>
      </w:r>
      <w:r w:rsidR="00A64670">
        <w:rPr>
          <w:rFonts w:eastAsia="Times New Roman" w:cstheme="minorHAnsi"/>
          <w:b/>
          <w:bCs/>
          <w:sz w:val="20"/>
          <w:szCs w:val="20"/>
          <w:lang w:eastAsia="ar-SA"/>
        </w:rPr>
        <w:t>1</w:t>
      </w:r>
    </w:p>
    <w:p w14:paraId="239267CB" w14:textId="77777777" w:rsidR="00550BAC" w:rsidRPr="0082146C" w:rsidRDefault="00550BAC" w:rsidP="003F5AB0">
      <w:pPr>
        <w:suppressAutoHyphens/>
        <w:spacing w:after="0" w:line="240" w:lineRule="auto"/>
        <w:jc w:val="center"/>
        <w:rPr>
          <w:rFonts w:eastAsia="Times New Roman" w:cstheme="minorHAnsi"/>
          <w:b/>
          <w:bCs/>
          <w:sz w:val="20"/>
          <w:szCs w:val="20"/>
          <w:lang w:eastAsia="ar-SA"/>
        </w:rPr>
      </w:pPr>
    </w:p>
    <w:p w14:paraId="42A48BCC" w14:textId="77777777" w:rsidR="00550BAC" w:rsidRPr="0082146C" w:rsidRDefault="00550BAC" w:rsidP="00FD226D">
      <w:pPr>
        <w:numPr>
          <w:ilvl w:val="0"/>
          <w:numId w:val="8"/>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Zamawiający może odstąpić od umowy z ustawowych przyczyn przewidzianych przez przepisy Kodeksu cywilnego oraz ustawy - Prawo zamówień publicznych, w tym w szczególności:</w:t>
      </w:r>
    </w:p>
    <w:p w14:paraId="3D93DBAA" w14:textId="4266E438" w:rsidR="00550BAC" w:rsidRPr="0082146C" w:rsidRDefault="00550BAC" w:rsidP="00FD226D">
      <w:pPr>
        <w:numPr>
          <w:ilvl w:val="0"/>
          <w:numId w:val="6"/>
        </w:numPr>
        <w:tabs>
          <w:tab w:val="clear" w:pos="360"/>
        </w:tabs>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 przypadku niewykonania zobowiązania w termin</w:t>
      </w:r>
      <w:r w:rsidR="00551E50">
        <w:rPr>
          <w:rFonts w:eastAsia="Times New Roman" w:cstheme="minorHAnsi"/>
          <w:sz w:val="20"/>
          <w:szCs w:val="20"/>
          <w:lang w:eastAsia="ar-SA"/>
        </w:rPr>
        <w:t>ie</w:t>
      </w:r>
      <w:r w:rsidRPr="0082146C">
        <w:rPr>
          <w:rFonts w:eastAsia="Times New Roman" w:cstheme="minorHAnsi"/>
          <w:sz w:val="20"/>
          <w:szCs w:val="20"/>
          <w:lang w:eastAsia="ar-SA"/>
        </w:rPr>
        <w:t xml:space="preserve"> określony</w:t>
      </w:r>
      <w:r w:rsidR="00551E50">
        <w:rPr>
          <w:rFonts w:eastAsia="Times New Roman" w:cstheme="minorHAnsi"/>
          <w:sz w:val="20"/>
          <w:szCs w:val="20"/>
          <w:lang w:eastAsia="ar-SA"/>
        </w:rPr>
        <w:t>m</w:t>
      </w:r>
      <w:r w:rsidRPr="0082146C">
        <w:rPr>
          <w:rFonts w:eastAsia="Times New Roman" w:cstheme="minorHAnsi"/>
          <w:sz w:val="20"/>
          <w:szCs w:val="20"/>
          <w:lang w:eastAsia="ar-SA"/>
        </w:rPr>
        <w:t xml:space="preserve"> w umowie (§ </w:t>
      </w:r>
      <w:r w:rsidR="00DC4566">
        <w:rPr>
          <w:rFonts w:eastAsia="Times New Roman" w:cstheme="minorHAnsi"/>
          <w:sz w:val="20"/>
          <w:szCs w:val="20"/>
          <w:lang w:eastAsia="ar-SA"/>
        </w:rPr>
        <w:t>2</w:t>
      </w:r>
      <w:r w:rsidRPr="0082146C">
        <w:rPr>
          <w:rFonts w:eastAsia="Times New Roman" w:cstheme="minorHAnsi"/>
          <w:sz w:val="20"/>
          <w:szCs w:val="20"/>
          <w:lang w:eastAsia="ar-SA"/>
        </w:rPr>
        <w:t xml:space="preserve"> umowy),</w:t>
      </w:r>
    </w:p>
    <w:p w14:paraId="6C5ED854" w14:textId="39338766" w:rsidR="00550BAC" w:rsidRPr="0082146C" w:rsidRDefault="00550BAC" w:rsidP="00FD226D">
      <w:pPr>
        <w:numPr>
          <w:ilvl w:val="0"/>
          <w:numId w:val="6"/>
        </w:numPr>
        <w:tabs>
          <w:tab w:val="clear" w:pos="360"/>
        </w:tabs>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w razie wystąpienia istotnej zmiany okoliczności powodującej, że wykonanie umowy nie leży </w:t>
      </w:r>
      <w:r w:rsidR="005365B1" w:rsidRPr="0082146C">
        <w:rPr>
          <w:rFonts w:eastAsia="Times New Roman" w:cstheme="minorHAnsi"/>
          <w:sz w:val="20"/>
          <w:szCs w:val="20"/>
          <w:lang w:eastAsia="ar-SA"/>
        </w:rPr>
        <w:br/>
      </w:r>
      <w:r w:rsidRPr="0082146C">
        <w:rPr>
          <w:rFonts w:eastAsia="Times New Roman" w:cstheme="minorHAnsi"/>
          <w:sz w:val="20"/>
          <w:szCs w:val="20"/>
          <w:lang w:eastAsia="ar-SA"/>
        </w:rPr>
        <w:t>w interesie publicznym, czego nie można było przewidzieć w chwili zawarcia umowy, lub dalsze wykonywanie umowy może zagrozić istotnemu interesowi bezpieczeństwa państwa</w:t>
      </w:r>
      <w:r w:rsidR="00563BAB" w:rsidRPr="0082146C">
        <w:rPr>
          <w:rFonts w:eastAsia="Times New Roman" w:cstheme="minorHAnsi"/>
          <w:sz w:val="20"/>
          <w:szCs w:val="20"/>
          <w:lang w:eastAsia="ar-SA"/>
        </w:rPr>
        <w:t xml:space="preserve"> lub bezpieczeństwu publicznemu</w:t>
      </w:r>
      <w:r w:rsidRPr="0082146C">
        <w:rPr>
          <w:rFonts w:eastAsia="Times New Roman" w:cstheme="minorHAnsi"/>
          <w:sz w:val="20"/>
          <w:szCs w:val="20"/>
          <w:lang w:eastAsia="ar-SA"/>
        </w:rPr>
        <w:t xml:space="preserve">. Odstąpienie w tym przypadku może nastąpić w trybie i na zasadach określonych w art. </w:t>
      </w:r>
      <w:r w:rsidR="00945BE8">
        <w:rPr>
          <w:rFonts w:eastAsia="Times New Roman" w:cstheme="minorHAnsi"/>
          <w:sz w:val="20"/>
          <w:szCs w:val="20"/>
          <w:lang w:eastAsia="ar-SA"/>
        </w:rPr>
        <w:t>456</w:t>
      </w:r>
      <w:r w:rsidRPr="0082146C">
        <w:rPr>
          <w:rFonts w:eastAsia="Times New Roman" w:cstheme="minorHAnsi"/>
          <w:sz w:val="20"/>
          <w:szCs w:val="20"/>
          <w:lang w:eastAsia="ar-SA"/>
        </w:rPr>
        <w:t xml:space="preserve"> ustawy - Prawo zamówień publicznych.</w:t>
      </w:r>
    </w:p>
    <w:p w14:paraId="0D9E0AFA" w14:textId="60524185" w:rsidR="00550BAC" w:rsidRPr="0082146C" w:rsidRDefault="00550BAC" w:rsidP="00FD226D">
      <w:pPr>
        <w:numPr>
          <w:ilvl w:val="0"/>
          <w:numId w:val="8"/>
        </w:numPr>
        <w:suppressAutoHyphens/>
        <w:spacing w:after="0" w:line="240" w:lineRule="auto"/>
        <w:ind w:left="284" w:hanging="284"/>
        <w:rPr>
          <w:rFonts w:eastAsia="Times New Roman" w:cstheme="minorHAnsi"/>
          <w:sz w:val="20"/>
          <w:szCs w:val="20"/>
          <w:lang w:eastAsia="ar-SA"/>
        </w:rPr>
      </w:pPr>
      <w:r w:rsidRPr="0082146C">
        <w:rPr>
          <w:rFonts w:eastAsia="Times New Roman" w:cstheme="minorHAnsi"/>
          <w:sz w:val="20"/>
          <w:szCs w:val="20"/>
          <w:lang w:eastAsia="ar-SA"/>
        </w:rPr>
        <w:t xml:space="preserve">Zamawiający może również odstąpić od </w:t>
      </w:r>
      <w:r w:rsidR="00945BE8" w:rsidRPr="0082146C">
        <w:rPr>
          <w:rFonts w:eastAsia="Times New Roman" w:cstheme="minorHAnsi"/>
          <w:sz w:val="20"/>
          <w:szCs w:val="20"/>
          <w:lang w:eastAsia="ar-SA"/>
        </w:rPr>
        <w:t>umowy,</w:t>
      </w:r>
      <w:r w:rsidRPr="0082146C">
        <w:rPr>
          <w:rFonts w:eastAsia="Times New Roman" w:cstheme="minorHAnsi"/>
          <w:sz w:val="20"/>
          <w:szCs w:val="20"/>
          <w:lang w:eastAsia="ar-SA"/>
        </w:rPr>
        <w:t xml:space="preserve"> jeżeli:</w:t>
      </w:r>
    </w:p>
    <w:p w14:paraId="0317C110" w14:textId="4EA874BD" w:rsidR="00550BAC" w:rsidRPr="0082146C" w:rsidRDefault="00550BAC" w:rsidP="00FD226D">
      <w:pPr>
        <w:numPr>
          <w:ilvl w:val="0"/>
          <w:numId w:val="7"/>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Wykonawca nie rozpoczął realizacj</w:t>
      </w:r>
      <w:r w:rsidR="00C356B5" w:rsidRPr="0082146C">
        <w:rPr>
          <w:rFonts w:eastAsia="Times New Roman" w:cstheme="minorHAnsi"/>
          <w:sz w:val="20"/>
          <w:szCs w:val="20"/>
          <w:lang w:eastAsia="ar-SA"/>
        </w:rPr>
        <w:t>i przedmiotu umowy lub przerwał</w:t>
      </w:r>
      <w:r w:rsidRPr="0082146C">
        <w:rPr>
          <w:rFonts w:eastAsia="Times New Roman" w:cstheme="minorHAnsi"/>
          <w:sz w:val="20"/>
          <w:szCs w:val="20"/>
          <w:lang w:eastAsia="ar-SA"/>
        </w:rPr>
        <w:t xml:space="preserve"> realizację przedmiotu umowy i nie wznowił jej mimo wezwań Zamawiającego przez okres dłuższy niż </w:t>
      </w:r>
      <w:r w:rsidR="00396C8E">
        <w:rPr>
          <w:rFonts w:eastAsia="Times New Roman" w:cstheme="minorHAnsi"/>
          <w:sz w:val="20"/>
          <w:szCs w:val="20"/>
          <w:lang w:eastAsia="ar-SA"/>
        </w:rPr>
        <w:t>3</w:t>
      </w:r>
      <w:r w:rsidRPr="0082146C">
        <w:rPr>
          <w:rFonts w:eastAsia="Times New Roman" w:cstheme="minorHAnsi"/>
          <w:sz w:val="20"/>
          <w:szCs w:val="20"/>
          <w:lang w:eastAsia="ar-SA"/>
        </w:rPr>
        <w:t xml:space="preserve"> dni.</w:t>
      </w:r>
    </w:p>
    <w:p w14:paraId="415624AE" w14:textId="775FEA7C" w:rsidR="00550BAC" w:rsidRPr="0082146C" w:rsidRDefault="00550BAC" w:rsidP="00FD226D">
      <w:pPr>
        <w:numPr>
          <w:ilvl w:val="0"/>
          <w:numId w:val="7"/>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Wykonawca nie wywiązuje się z obowiązków nałożonych na niego niniejszą umową, realizuje zad</w:t>
      </w:r>
      <w:r w:rsidR="00C356B5" w:rsidRPr="0082146C">
        <w:rPr>
          <w:rFonts w:eastAsia="Times New Roman" w:cstheme="minorHAnsi"/>
          <w:sz w:val="20"/>
          <w:szCs w:val="20"/>
          <w:lang w:eastAsia="ar-SA"/>
        </w:rPr>
        <w:t>anie w sposób niezgodny z umową</w:t>
      </w:r>
      <w:r w:rsidRPr="0082146C">
        <w:rPr>
          <w:rFonts w:eastAsia="Times New Roman" w:cstheme="minorHAnsi"/>
          <w:sz w:val="20"/>
          <w:szCs w:val="20"/>
          <w:lang w:eastAsia="ar-SA"/>
        </w:rPr>
        <w:t xml:space="preserve"> lub dokumentacją </w:t>
      </w:r>
      <w:r w:rsidR="00C83FC8">
        <w:rPr>
          <w:rFonts w:eastAsia="Times New Roman" w:cstheme="minorHAnsi"/>
          <w:sz w:val="20"/>
          <w:szCs w:val="20"/>
          <w:lang w:eastAsia="ar-SA"/>
        </w:rPr>
        <w:t>projektową</w:t>
      </w:r>
      <w:r w:rsidR="00D21F18" w:rsidRPr="0082146C">
        <w:rPr>
          <w:rFonts w:eastAsia="Times New Roman" w:cstheme="minorHAnsi"/>
          <w:sz w:val="20"/>
          <w:szCs w:val="20"/>
          <w:lang w:eastAsia="ar-SA"/>
        </w:rPr>
        <w:t>, w szczególności z zapisami § 1 ust. 2</w:t>
      </w:r>
      <w:r w:rsidRPr="0082146C">
        <w:rPr>
          <w:rFonts w:eastAsia="Times New Roman" w:cstheme="minorHAnsi"/>
          <w:sz w:val="20"/>
          <w:szCs w:val="20"/>
          <w:lang w:eastAsia="ar-SA"/>
        </w:rPr>
        <w:t xml:space="preserve"> umowy lub też nienależycie wykonuje swoje zobowiązania umowne. </w:t>
      </w:r>
    </w:p>
    <w:p w14:paraId="20CA04F3" w14:textId="327EF77C" w:rsidR="00550BAC" w:rsidRPr="00FD4873" w:rsidRDefault="00550BAC" w:rsidP="00FD226D">
      <w:pPr>
        <w:numPr>
          <w:ilvl w:val="0"/>
          <w:numId w:val="7"/>
        </w:numPr>
        <w:suppressAutoHyphens/>
        <w:spacing w:after="0" w:line="240" w:lineRule="auto"/>
        <w:ind w:left="567" w:hanging="283"/>
        <w:jc w:val="both"/>
        <w:rPr>
          <w:rFonts w:eastAsia="Times New Roman" w:cstheme="minorHAnsi"/>
          <w:sz w:val="20"/>
          <w:szCs w:val="20"/>
          <w:lang w:eastAsia="ar-SA"/>
        </w:rPr>
      </w:pPr>
      <w:r w:rsidRPr="00FD4873">
        <w:rPr>
          <w:rFonts w:eastAsia="Times New Roman" w:cstheme="minorHAnsi"/>
          <w:sz w:val="20"/>
          <w:szCs w:val="20"/>
          <w:lang w:eastAsia="ar-SA"/>
        </w:rPr>
        <w:t xml:space="preserve">zajdzie konieczność wielokrotnego dokonywania bezpośredniej zapłaty podwykonawcy lub dalszemu podwykonawcy, o których mowa w </w:t>
      </w:r>
      <w:r w:rsidRPr="00557DA8">
        <w:rPr>
          <w:rFonts w:eastAsia="Times New Roman" w:cstheme="minorHAnsi"/>
          <w:sz w:val="20"/>
          <w:szCs w:val="20"/>
          <w:lang w:eastAsia="ar-SA"/>
        </w:rPr>
        <w:t xml:space="preserve">§ </w:t>
      </w:r>
      <w:r w:rsidR="00DC4566">
        <w:rPr>
          <w:rFonts w:eastAsia="Times New Roman" w:cstheme="minorHAnsi"/>
          <w:sz w:val="20"/>
          <w:szCs w:val="20"/>
          <w:lang w:eastAsia="ar-SA"/>
        </w:rPr>
        <w:t>11</w:t>
      </w:r>
      <w:r w:rsidRPr="00557DA8">
        <w:rPr>
          <w:rFonts w:eastAsia="Times New Roman" w:cstheme="minorHAnsi"/>
          <w:sz w:val="20"/>
          <w:szCs w:val="20"/>
          <w:lang w:eastAsia="ar-SA"/>
        </w:rPr>
        <w:t xml:space="preserve"> ust. 4</w:t>
      </w:r>
      <w:r w:rsidRPr="006C7BC2">
        <w:rPr>
          <w:rFonts w:eastAsia="Times New Roman" w:cstheme="minorHAnsi"/>
          <w:color w:val="FF0000"/>
          <w:sz w:val="20"/>
          <w:szCs w:val="20"/>
          <w:lang w:eastAsia="ar-SA"/>
        </w:rPr>
        <w:t xml:space="preserve"> </w:t>
      </w:r>
      <w:r w:rsidRPr="00FD4873">
        <w:rPr>
          <w:rFonts w:eastAsia="Times New Roman" w:cstheme="minorHAnsi"/>
          <w:sz w:val="20"/>
          <w:szCs w:val="20"/>
          <w:lang w:eastAsia="ar-SA"/>
        </w:rPr>
        <w:t>lub dokonania bezpośrednich zapłat na sumę większą niż 5 % wartości umowy brutto</w:t>
      </w:r>
      <w:r w:rsidR="00D86DC1">
        <w:rPr>
          <w:rFonts w:eastAsia="Times New Roman" w:cstheme="minorHAnsi"/>
          <w:sz w:val="20"/>
          <w:szCs w:val="20"/>
          <w:lang w:eastAsia="ar-SA"/>
        </w:rPr>
        <w:t>, o której mowa w</w:t>
      </w:r>
      <w:r w:rsidR="00EA107C">
        <w:rPr>
          <w:rFonts w:eastAsia="Times New Roman" w:cstheme="minorHAnsi"/>
          <w:sz w:val="20"/>
          <w:szCs w:val="20"/>
          <w:lang w:eastAsia="ar-SA"/>
        </w:rPr>
        <w:t xml:space="preserve"> § </w:t>
      </w:r>
      <w:r w:rsidR="00DC4566">
        <w:rPr>
          <w:rFonts w:eastAsia="Times New Roman" w:cstheme="minorHAnsi"/>
          <w:sz w:val="20"/>
          <w:szCs w:val="20"/>
          <w:lang w:eastAsia="ar-SA"/>
        </w:rPr>
        <w:t>4</w:t>
      </w:r>
      <w:r w:rsidR="00EA107C">
        <w:rPr>
          <w:rFonts w:eastAsia="Times New Roman" w:cstheme="minorHAnsi"/>
          <w:sz w:val="20"/>
          <w:szCs w:val="20"/>
          <w:lang w:eastAsia="ar-SA"/>
        </w:rPr>
        <w:t xml:space="preserve"> ust. 1</w:t>
      </w:r>
      <w:r w:rsidR="00D86DC1">
        <w:rPr>
          <w:rFonts w:eastAsia="Times New Roman" w:cstheme="minorHAnsi"/>
          <w:sz w:val="20"/>
          <w:szCs w:val="20"/>
          <w:lang w:eastAsia="ar-SA"/>
        </w:rPr>
        <w:t xml:space="preserve"> niniejszej umowy</w:t>
      </w:r>
      <w:r w:rsidR="00EA107C">
        <w:rPr>
          <w:rFonts w:eastAsia="Times New Roman" w:cstheme="minorHAnsi"/>
          <w:sz w:val="20"/>
          <w:szCs w:val="20"/>
          <w:lang w:eastAsia="ar-SA"/>
        </w:rPr>
        <w:t>.</w:t>
      </w:r>
    </w:p>
    <w:p w14:paraId="012CB1AD" w14:textId="2F93664E" w:rsidR="00550BAC" w:rsidRPr="0082146C" w:rsidRDefault="00550BAC" w:rsidP="003F5AB0">
      <w:pPr>
        <w:suppressAutoHyphens/>
        <w:spacing w:after="0" w:line="240" w:lineRule="auto"/>
        <w:ind w:firstLine="9"/>
        <w:jc w:val="both"/>
        <w:rPr>
          <w:rFonts w:eastAsia="Times New Roman" w:cstheme="minorHAnsi"/>
          <w:sz w:val="20"/>
          <w:szCs w:val="20"/>
          <w:lang w:eastAsia="ar-SA"/>
        </w:rPr>
      </w:pPr>
      <w:r w:rsidRPr="0082146C">
        <w:rPr>
          <w:rFonts w:eastAsia="Times New Roman" w:cstheme="minorHAnsi"/>
          <w:sz w:val="20"/>
          <w:szCs w:val="20"/>
          <w:lang w:eastAsia="ar-SA"/>
        </w:rPr>
        <w:t>Odstąpienie od umowy w przypadkach wymienionych</w:t>
      </w:r>
      <w:r w:rsidR="00EA107C">
        <w:rPr>
          <w:rFonts w:eastAsia="Times New Roman" w:cstheme="minorHAnsi"/>
          <w:sz w:val="20"/>
          <w:szCs w:val="20"/>
          <w:lang w:eastAsia="ar-SA"/>
        </w:rPr>
        <w:t xml:space="preserve"> ust. 1 pkt 1) oraz ust. 2</w:t>
      </w:r>
      <w:r w:rsidRPr="0082146C">
        <w:rPr>
          <w:rFonts w:eastAsia="Times New Roman" w:cstheme="minorHAnsi"/>
          <w:sz w:val="20"/>
          <w:szCs w:val="20"/>
          <w:lang w:eastAsia="ar-SA"/>
        </w:rPr>
        <w:t xml:space="preserve"> pkt </w:t>
      </w:r>
      <w:r w:rsidR="004D77A9" w:rsidRPr="0082146C">
        <w:rPr>
          <w:rFonts w:eastAsia="Times New Roman" w:cstheme="minorHAnsi"/>
          <w:sz w:val="20"/>
          <w:szCs w:val="20"/>
          <w:lang w:eastAsia="ar-SA"/>
        </w:rPr>
        <w:t>1), 2), 3)</w:t>
      </w:r>
      <w:r w:rsidRPr="0082146C">
        <w:rPr>
          <w:rFonts w:eastAsia="Times New Roman" w:cstheme="minorHAnsi"/>
          <w:sz w:val="20"/>
          <w:szCs w:val="20"/>
          <w:lang w:eastAsia="ar-SA"/>
        </w:rPr>
        <w:t xml:space="preserve"> nastąpi w terminie do 30 dni od zaistnienia zdarzeń w nich wymienionych.</w:t>
      </w:r>
    </w:p>
    <w:p w14:paraId="2AA8F3B2" w14:textId="77777777" w:rsidR="00550BAC" w:rsidRPr="0082146C" w:rsidRDefault="00550BAC" w:rsidP="00FD226D">
      <w:pPr>
        <w:numPr>
          <w:ilvl w:val="0"/>
          <w:numId w:val="8"/>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W przypadkach wymienionych w ust. 1 i ust. 2 Zamawiający nie płaci Wykonawcy odszkodowania.</w:t>
      </w:r>
    </w:p>
    <w:p w14:paraId="2E99AFD6" w14:textId="77777777" w:rsidR="00550BAC" w:rsidRPr="0082146C" w:rsidRDefault="00550BAC" w:rsidP="00FD226D">
      <w:pPr>
        <w:numPr>
          <w:ilvl w:val="0"/>
          <w:numId w:val="8"/>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Odstąpienie od umowy powinno nastąpić w formie pisemnej pod rygorem nieważności takiego odstąpienia i powinno zawierać uzasadnienie.</w:t>
      </w:r>
    </w:p>
    <w:p w14:paraId="58FB5E40" w14:textId="77777777" w:rsidR="00550BAC" w:rsidRPr="0082146C" w:rsidRDefault="00550BAC" w:rsidP="00FD226D">
      <w:pPr>
        <w:numPr>
          <w:ilvl w:val="0"/>
          <w:numId w:val="8"/>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W przypadku odstąpienia od umowy Wykonawcę oraz Zamawiającego obciążają następujące obowiązki szczegółowe:</w:t>
      </w:r>
    </w:p>
    <w:p w14:paraId="3E5B939B" w14:textId="44C88A8A" w:rsidR="00550BAC" w:rsidRPr="0082146C" w:rsidRDefault="00550BAC" w:rsidP="00FD226D">
      <w:pPr>
        <w:numPr>
          <w:ilvl w:val="0"/>
          <w:numId w:val="12"/>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 terminie 7 dni od daty odstąpienia od umowy Wykonawca przy udziale Zamawia</w:t>
      </w:r>
      <w:r w:rsidRPr="0082146C">
        <w:rPr>
          <w:rFonts w:eastAsia="Times New Roman" w:cstheme="minorHAnsi"/>
          <w:sz w:val="20"/>
          <w:szCs w:val="20"/>
          <w:lang w:eastAsia="ar-SA"/>
        </w:rPr>
        <w:softHyphen/>
        <w:t>ją</w:t>
      </w:r>
      <w:r w:rsidRPr="0082146C">
        <w:rPr>
          <w:rFonts w:eastAsia="Times New Roman" w:cstheme="minorHAnsi"/>
          <w:sz w:val="20"/>
          <w:szCs w:val="20"/>
          <w:lang w:eastAsia="ar-SA"/>
        </w:rPr>
        <w:softHyphen/>
        <w:t>cego sporządzi szczegółowy protokół inwentaryza</w:t>
      </w:r>
      <w:r w:rsidRPr="0082146C">
        <w:rPr>
          <w:rFonts w:eastAsia="Times New Roman" w:cstheme="minorHAnsi"/>
          <w:sz w:val="20"/>
          <w:szCs w:val="20"/>
          <w:lang w:eastAsia="ar-SA"/>
        </w:rPr>
        <w:softHyphen/>
        <w:t>cji robót</w:t>
      </w:r>
      <w:r w:rsidR="00EA107C">
        <w:rPr>
          <w:rFonts w:eastAsia="Times New Roman" w:cstheme="minorHAnsi"/>
          <w:sz w:val="20"/>
          <w:szCs w:val="20"/>
          <w:lang w:eastAsia="ar-SA"/>
        </w:rPr>
        <w:t xml:space="preserve"> i usług </w:t>
      </w:r>
      <w:r w:rsidRPr="0082146C">
        <w:rPr>
          <w:rFonts w:eastAsia="Times New Roman" w:cstheme="minorHAnsi"/>
          <w:sz w:val="20"/>
          <w:szCs w:val="20"/>
          <w:lang w:eastAsia="ar-SA"/>
        </w:rPr>
        <w:t>w toku wg stanu na dzień odstąpienia,</w:t>
      </w:r>
    </w:p>
    <w:p w14:paraId="5A3A7514" w14:textId="5B9F881E" w:rsidR="00550BAC" w:rsidRPr="0082146C" w:rsidRDefault="00550BAC" w:rsidP="00FD226D">
      <w:pPr>
        <w:numPr>
          <w:ilvl w:val="0"/>
          <w:numId w:val="12"/>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Wykonawca zabezpieczy przerwane roboty</w:t>
      </w:r>
      <w:r w:rsidR="00EA107C">
        <w:rPr>
          <w:rFonts w:eastAsia="Times New Roman" w:cstheme="minorHAnsi"/>
          <w:sz w:val="20"/>
          <w:szCs w:val="20"/>
          <w:lang w:eastAsia="ar-SA"/>
        </w:rPr>
        <w:t xml:space="preserve"> i usługi</w:t>
      </w:r>
      <w:r w:rsidRPr="0082146C">
        <w:rPr>
          <w:rFonts w:eastAsia="Times New Roman" w:cstheme="minorHAnsi"/>
          <w:sz w:val="20"/>
          <w:szCs w:val="20"/>
          <w:lang w:eastAsia="ar-SA"/>
        </w:rPr>
        <w:t xml:space="preserve"> w zakresie obustronnie uzgod</w:t>
      </w:r>
      <w:r w:rsidRPr="0082146C">
        <w:rPr>
          <w:rFonts w:eastAsia="Times New Roman" w:cstheme="minorHAnsi"/>
          <w:sz w:val="20"/>
          <w:szCs w:val="20"/>
          <w:lang w:eastAsia="ar-SA"/>
        </w:rPr>
        <w:softHyphen/>
        <w:t>nionym na koszt tej strony z winy której odstąpiono od umowy.</w:t>
      </w:r>
    </w:p>
    <w:p w14:paraId="2A973233" w14:textId="385A85FB" w:rsidR="006C7BC2" w:rsidRDefault="006C7BC2" w:rsidP="003F5AB0">
      <w:pPr>
        <w:suppressAutoHyphens/>
        <w:spacing w:after="0" w:line="240" w:lineRule="auto"/>
        <w:jc w:val="center"/>
        <w:rPr>
          <w:rFonts w:eastAsia="Times New Roman" w:cstheme="minorHAnsi"/>
          <w:b/>
          <w:bCs/>
          <w:sz w:val="20"/>
          <w:szCs w:val="20"/>
          <w:lang w:eastAsia="ar-SA"/>
        </w:rPr>
      </w:pPr>
    </w:p>
    <w:p w14:paraId="03D2B213" w14:textId="77777777" w:rsidR="00A64670" w:rsidRDefault="00A64670" w:rsidP="003F5AB0">
      <w:pPr>
        <w:suppressAutoHyphens/>
        <w:spacing w:after="0" w:line="240" w:lineRule="auto"/>
        <w:jc w:val="center"/>
        <w:rPr>
          <w:rFonts w:eastAsia="Times New Roman" w:cstheme="minorHAnsi"/>
          <w:b/>
          <w:bCs/>
          <w:sz w:val="20"/>
          <w:szCs w:val="20"/>
          <w:lang w:eastAsia="ar-SA"/>
        </w:rPr>
      </w:pPr>
    </w:p>
    <w:p w14:paraId="73D1BC4E" w14:textId="51681F42" w:rsidR="00550BAC" w:rsidRPr="0082146C" w:rsidRDefault="00550BAC" w:rsidP="003F5AB0">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lastRenderedPageBreak/>
        <w:t xml:space="preserve">§ </w:t>
      </w:r>
      <w:r w:rsidR="007F4583">
        <w:rPr>
          <w:rFonts w:eastAsia="Times New Roman" w:cstheme="minorHAnsi"/>
          <w:b/>
          <w:bCs/>
          <w:sz w:val="20"/>
          <w:szCs w:val="20"/>
          <w:lang w:eastAsia="ar-SA"/>
        </w:rPr>
        <w:t>1</w:t>
      </w:r>
      <w:r w:rsidR="00A64670">
        <w:rPr>
          <w:rFonts w:eastAsia="Times New Roman" w:cstheme="minorHAnsi"/>
          <w:b/>
          <w:bCs/>
          <w:sz w:val="20"/>
          <w:szCs w:val="20"/>
          <w:lang w:eastAsia="ar-SA"/>
        </w:rPr>
        <w:t>2</w:t>
      </w:r>
    </w:p>
    <w:p w14:paraId="7671E344" w14:textId="77777777" w:rsidR="00896B3E" w:rsidRPr="0082146C" w:rsidRDefault="00896B3E" w:rsidP="003F5AB0">
      <w:pPr>
        <w:suppressAutoHyphens/>
        <w:spacing w:after="0" w:line="240" w:lineRule="auto"/>
        <w:jc w:val="both"/>
        <w:rPr>
          <w:rFonts w:eastAsia="Times New Roman" w:cstheme="minorHAnsi"/>
          <w:b/>
          <w:bCs/>
          <w:sz w:val="20"/>
          <w:szCs w:val="20"/>
          <w:lang w:eastAsia="ar-SA"/>
        </w:rPr>
      </w:pPr>
    </w:p>
    <w:p w14:paraId="03100D16" w14:textId="77777777" w:rsidR="00A64670" w:rsidRPr="00A76D7A" w:rsidRDefault="00A64670" w:rsidP="00FD226D">
      <w:pPr>
        <w:numPr>
          <w:ilvl w:val="0"/>
          <w:numId w:val="26"/>
        </w:numPr>
        <w:overflowPunct w:val="0"/>
        <w:autoSpaceDE w:val="0"/>
        <w:autoSpaceDN w:val="0"/>
        <w:adjustRightInd w:val="0"/>
        <w:spacing w:after="0" w:line="240" w:lineRule="auto"/>
        <w:jc w:val="both"/>
        <w:textAlignment w:val="baseline"/>
        <w:rPr>
          <w:rFonts w:eastAsia="Times New Roman" w:cstheme="minorHAnsi"/>
          <w:sz w:val="20"/>
          <w:szCs w:val="20"/>
          <w:lang w:eastAsia="pl-PL"/>
        </w:rPr>
      </w:pPr>
      <w:r w:rsidRPr="00A76D7A">
        <w:rPr>
          <w:rFonts w:eastAsia="Times New Roman" w:cstheme="minorHAnsi"/>
          <w:sz w:val="20"/>
          <w:szCs w:val="20"/>
          <w:lang w:eastAsia="pl-PL"/>
        </w:rPr>
        <w:t>Zamawiający, niezależnie od pozostałych przypadków przewidzianych w umowie dopuszcza możliwość zmian postanowień w niej zawartych w przypadku wystąpienia co najmniej jednej z okoliczności wymienionej poniżej:</w:t>
      </w:r>
    </w:p>
    <w:p w14:paraId="19D2A7E9" w14:textId="77777777" w:rsidR="00A64670" w:rsidRPr="00A76D7A" w:rsidRDefault="00A64670" w:rsidP="00FD226D">
      <w:pPr>
        <w:numPr>
          <w:ilvl w:val="0"/>
          <w:numId w:val="27"/>
        </w:numPr>
        <w:overflowPunct w:val="0"/>
        <w:autoSpaceDE w:val="0"/>
        <w:autoSpaceDN w:val="0"/>
        <w:adjustRightInd w:val="0"/>
        <w:spacing w:after="0" w:line="240" w:lineRule="auto"/>
        <w:jc w:val="both"/>
        <w:textAlignment w:val="baseline"/>
        <w:rPr>
          <w:rFonts w:eastAsia="Times New Roman" w:cstheme="minorHAnsi"/>
          <w:sz w:val="20"/>
          <w:szCs w:val="20"/>
          <w:lang w:eastAsia="pl-PL"/>
        </w:rPr>
      </w:pPr>
      <w:r w:rsidRPr="00A76D7A">
        <w:rPr>
          <w:rFonts w:eastAsia="Times New Roman" w:cstheme="minorHAnsi"/>
          <w:sz w:val="20"/>
          <w:szCs w:val="20"/>
          <w:lang w:eastAsia="pl-PL"/>
        </w:rPr>
        <w:t>ograniczenia zakresu rzeczowego umowy, w szczególności zmniejszenia zakresu rzeczowego określonego w dokumentacji w związku z obiektywną niemożnością wykonania danego zakresu rzeczowego, brakiem celowości wykonania danego zakresu rzeczowego, działaniem siły wyższej,</w:t>
      </w:r>
    </w:p>
    <w:p w14:paraId="418061D9" w14:textId="77777777" w:rsidR="00A64670" w:rsidRPr="00A76D7A" w:rsidRDefault="00A64670" w:rsidP="00FD226D">
      <w:pPr>
        <w:numPr>
          <w:ilvl w:val="0"/>
          <w:numId w:val="27"/>
        </w:numPr>
        <w:overflowPunct w:val="0"/>
        <w:autoSpaceDE w:val="0"/>
        <w:autoSpaceDN w:val="0"/>
        <w:adjustRightInd w:val="0"/>
        <w:spacing w:after="0" w:line="240" w:lineRule="auto"/>
        <w:jc w:val="both"/>
        <w:textAlignment w:val="baseline"/>
        <w:rPr>
          <w:rFonts w:eastAsia="Times New Roman" w:cstheme="minorHAnsi"/>
          <w:sz w:val="20"/>
          <w:szCs w:val="20"/>
          <w:lang w:eastAsia="pl-PL"/>
        </w:rPr>
      </w:pPr>
      <w:r w:rsidRPr="00A76D7A">
        <w:rPr>
          <w:rFonts w:eastAsia="Times New Roman" w:cstheme="minorHAnsi"/>
          <w:sz w:val="20"/>
          <w:szCs w:val="20"/>
          <w:lang w:eastAsia="pl-PL"/>
        </w:rPr>
        <w:t>zmiany przepisów prawnych dotyczących przedmiotu umowy, jeżeli zmiana przepisów wymaga zmiany postanowień umowy,</w:t>
      </w:r>
    </w:p>
    <w:p w14:paraId="7536A842" w14:textId="77777777" w:rsidR="00A64670" w:rsidRPr="00A76D7A" w:rsidRDefault="00A64670" w:rsidP="00FD226D">
      <w:pPr>
        <w:numPr>
          <w:ilvl w:val="0"/>
          <w:numId w:val="27"/>
        </w:numPr>
        <w:overflowPunct w:val="0"/>
        <w:autoSpaceDE w:val="0"/>
        <w:autoSpaceDN w:val="0"/>
        <w:adjustRightInd w:val="0"/>
        <w:spacing w:after="0" w:line="240" w:lineRule="auto"/>
        <w:jc w:val="both"/>
        <w:textAlignment w:val="baseline"/>
        <w:rPr>
          <w:rFonts w:eastAsia="Times New Roman" w:cstheme="minorHAnsi"/>
          <w:sz w:val="20"/>
          <w:szCs w:val="20"/>
          <w:lang w:eastAsia="pl-PL"/>
        </w:rPr>
      </w:pPr>
      <w:r w:rsidRPr="00A76D7A">
        <w:rPr>
          <w:rFonts w:eastAsia="Times New Roman" w:cstheme="minorHAnsi"/>
          <w:sz w:val="20"/>
          <w:szCs w:val="20"/>
          <w:lang w:eastAsia="pl-PL"/>
        </w:rPr>
        <w:t xml:space="preserve"> sytuacji niezależnych od stron umowy, w przypadku działania siły wyższej, powodującej konieczność wprowadzenia zmian do umowy. Przez działanie siły wyższej należy rozumieć zdarzenie bądź połączenie zdarzeń obiektywnie niezależnych od stron umowy, które zasadniczo i istotnie utrudniają wykonywanie całości zobowiązań wynikających z umowy, których strony umowy nie mogły przewidzieć i którym nie mogły zapobiec, ani ich przezwyciężyć i im przeciwdziałać poprzez działanie z należytą starannością. Wykonawca jest zobowiązany niezwłocznie poinformować Zamawiającego o fakcie zaistnienia siły wyższej oraz wskazać zakres i wpływ jakie zdarzenie miało na przebieg realizacji przedmiotu umowy,</w:t>
      </w:r>
    </w:p>
    <w:p w14:paraId="4CE1D16E" w14:textId="77777777" w:rsidR="00A64670" w:rsidRPr="00A76D7A" w:rsidRDefault="00A64670" w:rsidP="00FD226D">
      <w:pPr>
        <w:numPr>
          <w:ilvl w:val="0"/>
          <w:numId w:val="27"/>
        </w:numPr>
        <w:overflowPunct w:val="0"/>
        <w:autoSpaceDE w:val="0"/>
        <w:autoSpaceDN w:val="0"/>
        <w:adjustRightInd w:val="0"/>
        <w:spacing w:after="0" w:line="240" w:lineRule="auto"/>
        <w:jc w:val="both"/>
        <w:textAlignment w:val="baseline"/>
        <w:rPr>
          <w:rFonts w:eastAsia="Times New Roman" w:cstheme="minorHAnsi"/>
          <w:sz w:val="20"/>
          <w:szCs w:val="20"/>
          <w:lang w:eastAsia="pl-PL"/>
        </w:rPr>
      </w:pPr>
      <w:r w:rsidRPr="00A76D7A">
        <w:rPr>
          <w:rFonts w:eastAsia="Times New Roman" w:cstheme="minorHAnsi"/>
          <w:sz w:val="20"/>
          <w:szCs w:val="20"/>
          <w:lang w:eastAsia="pl-PL"/>
        </w:rPr>
        <w:t>gdy potrzeba wprowadzenia zmian do umowy wynika z okoliczności natury technicznej i prawnej, w tym zmian dokumentacji.</w:t>
      </w:r>
    </w:p>
    <w:p w14:paraId="0E2C40B5" w14:textId="77777777" w:rsidR="00A64670" w:rsidRPr="00A76D7A" w:rsidRDefault="00A64670" w:rsidP="00FD226D">
      <w:pPr>
        <w:numPr>
          <w:ilvl w:val="0"/>
          <w:numId w:val="26"/>
        </w:numPr>
        <w:overflowPunct w:val="0"/>
        <w:autoSpaceDE w:val="0"/>
        <w:autoSpaceDN w:val="0"/>
        <w:adjustRightInd w:val="0"/>
        <w:spacing w:after="0" w:line="240" w:lineRule="auto"/>
        <w:jc w:val="both"/>
        <w:textAlignment w:val="baseline"/>
        <w:rPr>
          <w:rFonts w:eastAsia="Times New Roman" w:cstheme="minorHAnsi"/>
          <w:sz w:val="20"/>
          <w:szCs w:val="20"/>
          <w:lang w:eastAsia="pl-PL"/>
        </w:rPr>
      </w:pPr>
      <w:r w:rsidRPr="00A76D7A">
        <w:rPr>
          <w:rFonts w:eastAsia="Times New Roman" w:cstheme="minorHAnsi"/>
          <w:sz w:val="20"/>
          <w:szCs w:val="20"/>
          <w:lang w:eastAsia="pl-PL"/>
        </w:rPr>
        <w:t>Zamawiający ponadto dopuszcza możliwość zmiany terminu wykonania umowy w sytuacji, gdy:</w:t>
      </w:r>
    </w:p>
    <w:p w14:paraId="52BB07C4" w14:textId="77777777" w:rsidR="00A64670" w:rsidRPr="00A76D7A" w:rsidRDefault="00A64670" w:rsidP="00FD226D">
      <w:pPr>
        <w:numPr>
          <w:ilvl w:val="0"/>
          <w:numId w:val="28"/>
        </w:numPr>
        <w:overflowPunct w:val="0"/>
        <w:autoSpaceDE w:val="0"/>
        <w:autoSpaceDN w:val="0"/>
        <w:adjustRightInd w:val="0"/>
        <w:spacing w:after="0" w:line="240" w:lineRule="auto"/>
        <w:jc w:val="both"/>
        <w:textAlignment w:val="baseline"/>
        <w:rPr>
          <w:rFonts w:eastAsia="Times New Roman" w:cstheme="minorHAnsi"/>
          <w:sz w:val="20"/>
          <w:szCs w:val="20"/>
          <w:lang w:eastAsia="pl-PL"/>
        </w:rPr>
      </w:pPr>
      <w:r w:rsidRPr="00A76D7A">
        <w:rPr>
          <w:rFonts w:eastAsia="Times New Roman" w:cstheme="minorHAnsi"/>
          <w:sz w:val="20"/>
          <w:szCs w:val="20"/>
          <w:lang w:eastAsia="pl-PL"/>
        </w:rPr>
        <w:t>występują niekorzystne warunki atmosferyczne, w szczególności uniemożliwiające prowadzenie prac, przeprowadzanie prób i sprawdzeń, dokonywanie odbiorów, w szczególności: wiatr uniemożliwiający pracę maszyn tj. powyżej 30 m/s, gwałtowne opady deszczu 9w tym oberwanie chmury tj. trwające dłużej niż 3 dni lub intensywne w wielkości powyżej 30l/m2, gradobicie, burze itp.,</w:t>
      </w:r>
    </w:p>
    <w:p w14:paraId="6C25C3E4" w14:textId="77777777" w:rsidR="00A64670" w:rsidRPr="00A76D7A" w:rsidRDefault="00A64670" w:rsidP="00FD226D">
      <w:pPr>
        <w:numPr>
          <w:ilvl w:val="0"/>
          <w:numId w:val="28"/>
        </w:numPr>
        <w:overflowPunct w:val="0"/>
        <w:autoSpaceDE w:val="0"/>
        <w:autoSpaceDN w:val="0"/>
        <w:adjustRightInd w:val="0"/>
        <w:spacing w:after="0" w:line="240" w:lineRule="auto"/>
        <w:jc w:val="both"/>
        <w:textAlignment w:val="baseline"/>
        <w:rPr>
          <w:rFonts w:eastAsia="Times New Roman" w:cstheme="minorHAnsi"/>
          <w:sz w:val="20"/>
          <w:szCs w:val="20"/>
          <w:lang w:eastAsia="pl-PL"/>
        </w:rPr>
      </w:pPr>
      <w:r w:rsidRPr="00A76D7A">
        <w:rPr>
          <w:rFonts w:eastAsia="Times New Roman" w:cstheme="minorHAnsi"/>
          <w:sz w:val="20"/>
          <w:szCs w:val="20"/>
          <w:lang w:eastAsia="pl-PL"/>
        </w:rPr>
        <w:t xml:space="preserve">występują przeszkody natury prawnej lub technicznej. </w:t>
      </w:r>
    </w:p>
    <w:p w14:paraId="7FD8EBEC" w14:textId="77777777" w:rsidR="00A64670" w:rsidRPr="00A76D7A" w:rsidRDefault="00A64670" w:rsidP="00FD226D">
      <w:pPr>
        <w:numPr>
          <w:ilvl w:val="0"/>
          <w:numId w:val="26"/>
        </w:numPr>
        <w:overflowPunct w:val="0"/>
        <w:autoSpaceDE w:val="0"/>
        <w:autoSpaceDN w:val="0"/>
        <w:adjustRightInd w:val="0"/>
        <w:spacing w:after="0" w:line="240" w:lineRule="auto"/>
        <w:jc w:val="both"/>
        <w:textAlignment w:val="baseline"/>
        <w:rPr>
          <w:rFonts w:eastAsia="Times New Roman" w:cstheme="minorHAnsi"/>
          <w:sz w:val="20"/>
          <w:szCs w:val="20"/>
          <w:lang w:eastAsia="pl-PL"/>
        </w:rPr>
      </w:pPr>
      <w:r w:rsidRPr="00A76D7A">
        <w:rPr>
          <w:rFonts w:eastAsia="Times New Roman" w:cstheme="minorHAnsi"/>
          <w:sz w:val="20"/>
          <w:szCs w:val="20"/>
          <w:lang w:eastAsia="pl-PL"/>
        </w:rPr>
        <w:t>Zmiany umowy, o których mowa w ust. 1 i 2 niniejszego paragrafu mogą być wprowadzone w następującym trybie:</w:t>
      </w:r>
    </w:p>
    <w:p w14:paraId="3FDFC4BB" w14:textId="77777777" w:rsidR="00A64670" w:rsidRPr="00A76D7A" w:rsidRDefault="00A64670" w:rsidP="00FD226D">
      <w:pPr>
        <w:numPr>
          <w:ilvl w:val="1"/>
          <w:numId w:val="26"/>
        </w:numPr>
        <w:overflowPunct w:val="0"/>
        <w:autoSpaceDE w:val="0"/>
        <w:autoSpaceDN w:val="0"/>
        <w:adjustRightInd w:val="0"/>
        <w:spacing w:after="0" w:line="240" w:lineRule="auto"/>
        <w:ind w:left="709"/>
        <w:jc w:val="both"/>
        <w:textAlignment w:val="baseline"/>
        <w:rPr>
          <w:rFonts w:eastAsia="Times New Roman" w:cstheme="minorHAnsi"/>
          <w:sz w:val="20"/>
          <w:szCs w:val="20"/>
          <w:lang w:eastAsia="pl-PL"/>
        </w:rPr>
      </w:pPr>
      <w:r w:rsidRPr="00A76D7A">
        <w:rPr>
          <w:rFonts w:eastAsia="Times New Roman" w:cstheme="minorHAnsi"/>
          <w:sz w:val="20"/>
          <w:szCs w:val="20"/>
          <w:lang w:eastAsia="pl-PL"/>
        </w:rPr>
        <w:t>w przypadku wystąpienia okoliczności, o którym mowa w ust. 1 i 2 wykonawca zwróci się niezwłocznie do Zamawiającego z wnioskiem o dokonanie zmiany umowy, zawierającym stosowne uzasadnienie. Wniosek winien być złożony w formie pisemnej,</w:t>
      </w:r>
    </w:p>
    <w:p w14:paraId="068B077D" w14:textId="77777777" w:rsidR="00A64670" w:rsidRPr="00A76D7A" w:rsidRDefault="00A64670" w:rsidP="00FD226D">
      <w:pPr>
        <w:numPr>
          <w:ilvl w:val="1"/>
          <w:numId w:val="26"/>
        </w:numPr>
        <w:overflowPunct w:val="0"/>
        <w:autoSpaceDE w:val="0"/>
        <w:autoSpaceDN w:val="0"/>
        <w:adjustRightInd w:val="0"/>
        <w:spacing w:after="0" w:line="240" w:lineRule="auto"/>
        <w:ind w:left="709"/>
        <w:jc w:val="both"/>
        <w:textAlignment w:val="baseline"/>
        <w:rPr>
          <w:rFonts w:eastAsia="Times New Roman" w:cstheme="minorHAnsi"/>
          <w:sz w:val="20"/>
          <w:szCs w:val="20"/>
          <w:lang w:eastAsia="pl-PL"/>
        </w:rPr>
      </w:pPr>
      <w:r w:rsidRPr="00A76D7A">
        <w:rPr>
          <w:rFonts w:eastAsia="Times New Roman" w:cstheme="minorHAnsi"/>
          <w:sz w:val="20"/>
          <w:szCs w:val="20"/>
          <w:lang w:eastAsia="pl-PL"/>
        </w:rPr>
        <w:t xml:space="preserve">Zamawiający po zapoznaniu się z uzasadnieniem i przy uwzględnieniu okoliczności sprawy dokona oceny zasadności zmiany umowy. W przypadku okoliczności leżących po stronie Zamawiającego, Wykonawca zostanie poinformowany niezwłocznie o ich zaistnieniu i konieczności zmiany umowy. </w:t>
      </w:r>
    </w:p>
    <w:p w14:paraId="1EAAF9D0" w14:textId="77777777" w:rsidR="00A64670" w:rsidRDefault="00A64670" w:rsidP="00FD226D">
      <w:pPr>
        <w:numPr>
          <w:ilvl w:val="1"/>
          <w:numId w:val="26"/>
        </w:numPr>
        <w:overflowPunct w:val="0"/>
        <w:autoSpaceDE w:val="0"/>
        <w:autoSpaceDN w:val="0"/>
        <w:adjustRightInd w:val="0"/>
        <w:spacing w:after="0" w:line="240" w:lineRule="auto"/>
        <w:ind w:left="709"/>
        <w:jc w:val="both"/>
        <w:textAlignment w:val="baseline"/>
        <w:rPr>
          <w:rFonts w:eastAsia="Times New Roman" w:cstheme="minorHAnsi"/>
          <w:sz w:val="20"/>
          <w:szCs w:val="20"/>
          <w:lang w:eastAsia="pl-PL"/>
        </w:rPr>
      </w:pPr>
      <w:r w:rsidRPr="00A76D7A">
        <w:rPr>
          <w:rFonts w:eastAsia="Times New Roman" w:cstheme="minorHAnsi"/>
          <w:sz w:val="20"/>
          <w:szCs w:val="20"/>
          <w:lang w:eastAsia="pl-PL"/>
        </w:rPr>
        <w:t xml:space="preserve">wszelkie zmiany niniejszej umowy mogą być dokonywane na podstawie obustronnie uzgodnionych aneksów do Umowy. </w:t>
      </w:r>
    </w:p>
    <w:p w14:paraId="488D9CAE" w14:textId="3EF78E63" w:rsidR="00550BAC" w:rsidRPr="0082146C" w:rsidRDefault="00550BAC" w:rsidP="003F5AB0">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C1732C">
        <w:rPr>
          <w:rFonts w:eastAsia="Times New Roman" w:cstheme="minorHAnsi"/>
          <w:b/>
          <w:bCs/>
          <w:sz w:val="20"/>
          <w:szCs w:val="20"/>
          <w:lang w:eastAsia="ar-SA"/>
        </w:rPr>
        <w:t>1</w:t>
      </w:r>
      <w:r w:rsidR="00A64670">
        <w:rPr>
          <w:rFonts w:eastAsia="Times New Roman" w:cstheme="minorHAnsi"/>
          <w:b/>
          <w:bCs/>
          <w:sz w:val="20"/>
          <w:szCs w:val="20"/>
          <w:lang w:eastAsia="ar-SA"/>
        </w:rPr>
        <w:t>3</w:t>
      </w:r>
    </w:p>
    <w:p w14:paraId="7BC0AACE" w14:textId="77777777" w:rsidR="00550BAC" w:rsidRPr="0082146C" w:rsidRDefault="00550BAC" w:rsidP="003F5AB0">
      <w:pPr>
        <w:tabs>
          <w:tab w:val="left" w:pos="284"/>
        </w:tabs>
        <w:suppressAutoHyphens/>
        <w:spacing w:after="0" w:line="240" w:lineRule="auto"/>
        <w:jc w:val="center"/>
        <w:rPr>
          <w:rFonts w:eastAsia="Times New Roman" w:cstheme="minorHAnsi"/>
          <w:b/>
          <w:bCs/>
          <w:sz w:val="20"/>
          <w:szCs w:val="20"/>
          <w:lang w:eastAsia="ar-SA"/>
        </w:rPr>
      </w:pPr>
    </w:p>
    <w:p w14:paraId="29659ABF" w14:textId="77777777" w:rsidR="00550BAC" w:rsidRPr="0082146C" w:rsidRDefault="00550BAC" w:rsidP="00FD226D">
      <w:pPr>
        <w:numPr>
          <w:ilvl w:val="0"/>
          <w:numId w:val="13"/>
        </w:numPr>
        <w:suppressAutoHyphens/>
        <w:spacing w:after="0" w:line="240" w:lineRule="auto"/>
        <w:ind w:left="284" w:hanging="284"/>
        <w:contextualSpacing/>
        <w:jc w:val="both"/>
        <w:rPr>
          <w:rFonts w:eastAsia="Calibri" w:cstheme="minorHAnsi"/>
          <w:sz w:val="20"/>
          <w:szCs w:val="20"/>
          <w:vertAlign w:val="superscript"/>
        </w:rPr>
      </w:pPr>
      <w:r w:rsidRPr="0082146C">
        <w:rPr>
          <w:rFonts w:eastAsia="Calibri" w:cstheme="minorHAnsi"/>
          <w:sz w:val="20"/>
          <w:szCs w:val="20"/>
        </w:rPr>
        <w:t>Wykonawca jest zobowiązany informować Zamawiającego o wszelkich zmianach w zakresie:</w:t>
      </w:r>
    </w:p>
    <w:p w14:paraId="39EE593E" w14:textId="77777777" w:rsidR="00550BAC" w:rsidRPr="0082146C" w:rsidRDefault="00550BAC" w:rsidP="00FD226D">
      <w:pPr>
        <w:numPr>
          <w:ilvl w:val="0"/>
          <w:numId w:val="14"/>
        </w:numPr>
        <w:suppressAutoHyphens/>
        <w:spacing w:after="0" w:line="240" w:lineRule="auto"/>
        <w:ind w:left="567" w:hanging="283"/>
        <w:contextualSpacing/>
        <w:jc w:val="both"/>
        <w:rPr>
          <w:rFonts w:eastAsia="Calibri" w:cstheme="minorHAnsi"/>
          <w:sz w:val="20"/>
          <w:szCs w:val="20"/>
          <w:vertAlign w:val="superscript"/>
        </w:rPr>
      </w:pPr>
      <w:r w:rsidRPr="0082146C">
        <w:rPr>
          <w:rFonts w:eastAsia="Calibri" w:cstheme="minorHAnsi"/>
          <w:sz w:val="20"/>
          <w:szCs w:val="20"/>
        </w:rPr>
        <w:t xml:space="preserve"> formy organizacyjno-prawnej prowadzonej przez siebie aktualnie działalności gospodarczej, </w:t>
      </w:r>
    </w:p>
    <w:p w14:paraId="07E280C9" w14:textId="77777777" w:rsidR="00550BAC" w:rsidRPr="0082146C" w:rsidRDefault="00550BAC" w:rsidP="00FD226D">
      <w:pPr>
        <w:numPr>
          <w:ilvl w:val="0"/>
          <w:numId w:val="14"/>
        </w:numPr>
        <w:suppressAutoHyphens/>
        <w:spacing w:after="0" w:line="240" w:lineRule="auto"/>
        <w:ind w:left="567" w:hanging="283"/>
        <w:contextualSpacing/>
        <w:jc w:val="both"/>
        <w:rPr>
          <w:rFonts w:eastAsia="Calibri" w:cstheme="minorHAnsi"/>
          <w:sz w:val="20"/>
          <w:szCs w:val="20"/>
          <w:vertAlign w:val="superscript"/>
        </w:rPr>
      </w:pPr>
      <w:r w:rsidRPr="0082146C">
        <w:rPr>
          <w:rFonts w:eastAsia="Calibri" w:cstheme="minorHAnsi"/>
          <w:sz w:val="20"/>
          <w:szCs w:val="20"/>
        </w:rPr>
        <w:t>danych adresowych lub rejestrowych podanych w komparycji niniejszej umowy.</w:t>
      </w:r>
    </w:p>
    <w:p w14:paraId="177349A8" w14:textId="77777777" w:rsidR="00550BAC" w:rsidRPr="0082146C" w:rsidRDefault="00550BAC" w:rsidP="003F5AB0">
      <w:pPr>
        <w:tabs>
          <w:tab w:val="left" w:pos="284"/>
        </w:tabs>
        <w:suppressAutoHyphens/>
        <w:spacing w:after="0" w:line="240" w:lineRule="auto"/>
        <w:ind w:left="284"/>
        <w:jc w:val="both"/>
        <w:rPr>
          <w:rFonts w:eastAsia="Times New Roman" w:cstheme="minorHAnsi"/>
          <w:sz w:val="20"/>
          <w:szCs w:val="20"/>
          <w:lang w:eastAsia="ar-SA"/>
        </w:rPr>
      </w:pPr>
      <w:r w:rsidRPr="0082146C">
        <w:rPr>
          <w:rFonts w:eastAsia="Times New Roman" w:cstheme="minorHAnsi"/>
          <w:sz w:val="20"/>
          <w:szCs w:val="20"/>
          <w:lang w:eastAsia="ar-SA"/>
        </w:rPr>
        <w:t>niezwłocznie, nie później jednak niż w terminie 7 dni od daty nastąpienia zmian.</w:t>
      </w:r>
    </w:p>
    <w:p w14:paraId="3CDD7312" w14:textId="04E60BFF" w:rsidR="00550BAC" w:rsidRPr="0082146C" w:rsidRDefault="00550BAC" w:rsidP="00FD226D">
      <w:pPr>
        <w:numPr>
          <w:ilvl w:val="0"/>
          <w:numId w:val="13"/>
        </w:numPr>
        <w:suppressAutoHyphens/>
        <w:spacing w:after="0" w:line="240" w:lineRule="auto"/>
        <w:ind w:left="284" w:hanging="284"/>
        <w:contextualSpacing/>
        <w:jc w:val="both"/>
        <w:rPr>
          <w:rFonts w:eastAsia="Calibri" w:cstheme="minorHAnsi"/>
          <w:sz w:val="20"/>
          <w:szCs w:val="20"/>
        </w:rPr>
      </w:pPr>
      <w:r w:rsidRPr="0082146C">
        <w:rPr>
          <w:rFonts w:eastAsia="Calibri" w:cstheme="minorHAnsi"/>
          <w:sz w:val="20"/>
          <w:szCs w:val="20"/>
        </w:rPr>
        <w:t>W przypadku niedopełnienia przez Wykonawcę ob</w:t>
      </w:r>
      <w:r w:rsidR="004C29EB" w:rsidRPr="0082146C">
        <w:rPr>
          <w:rFonts w:eastAsia="Calibri" w:cstheme="minorHAnsi"/>
          <w:sz w:val="20"/>
          <w:szCs w:val="20"/>
        </w:rPr>
        <w:t>owiązku, o którym mowa w ust. 1</w:t>
      </w:r>
      <w:r w:rsidRPr="0082146C">
        <w:rPr>
          <w:rFonts w:eastAsia="Calibri" w:cstheme="minorHAnsi"/>
          <w:sz w:val="20"/>
          <w:szCs w:val="20"/>
        </w:rPr>
        <w:t xml:space="preserve">, korespondencję wysłaną przez Zamawiającego zgodnie z posiadanymi informacjami uważa się za skutecznie doręczoną.  </w:t>
      </w:r>
    </w:p>
    <w:p w14:paraId="1694467E" w14:textId="77777777" w:rsidR="004307BC" w:rsidRPr="0082146C" w:rsidRDefault="004307BC" w:rsidP="00FD226D">
      <w:pPr>
        <w:numPr>
          <w:ilvl w:val="0"/>
          <w:numId w:val="13"/>
        </w:numPr>
        <w:suppressAutoHyphens/>
        <w:spacing w:after="0" w:line="240" w:lineRule="auto"/>
        <w:ind w:left="284" w:hanging="284"/>
        <w:contextualSpacing/>
        <w:jc w:val="both"/>
        <w:rPr>
          <w:rFonts w:eastAsia="Calibri" w:cstheme="minorHAnsi"/>
          <w:sz w:val="20"/>
          <w:szCs w:val="20"/>
        </w:rPr>
      </w:pPr>
      <w:r w:rsidRPr="0082146C">
        <w:rPr>
          <w:rFonts w:eastAsia="Calibri" w:cstheme="minorHAnsi"/>
          <w:sz w:val="20"/>
          <w:szCs w:val="20"/>
        </w:rPr>
        <w:t>Przelew wszelkich wierzytelności z tytułu niniejszej umowy wraz ze związanymi z nimi prawami na osobę trzecią wymaga uprzedniej zgody Zamawiającego wyrażonej na piśmie pod rygorem nieważności.</w:t>
      </w:r>
    </w:p>
    <w:p w14:paraId="51611827" w14:textId="77777777" w:rsidR="00550BAC" w:rsidRPr="0082146C" w:rsidRDefault="00550BAC" w:rsidP="003F5AB0">
      <w:pPr>
        <w:tabs>
          <w:tab w:val="left" w:pos="284"/>
        </w:tabs>
        <w:suppressAutoHyphens/>
        <w:spacing w:after="0" w:line="240" w:lineRule="auto"/>
        <w:jc w:val="center"/>
        <w:rPr>
          <w:rFonts w:eastAsia="Times New Roman" w:cstheme="minorHAnsi"/>
          <w:b/>
          <w:bCs/>
          <w:sz w:val="20"/>
          <w:szCs w:val="20"/>
          <w:lang w:eastAsia="ar-SA"/>
        </w:rPr>
      </w:pPr>
    </w:p>
    <w:p w14:paraId="14E87BD8" w14:textId="388AE8F0" w:rsidR="00550BAC" w:rsidRPr="0082146C" w:rsidRDefault="00550BAC" w:rsidP="003F5AB0">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C1732C">
        <w:rPr>
          <w:rFonts w:eastAsia="Times New Roman" w:cstheme="minorHAnsi"/>
          <w:b/>
          <w:bCs/>
          <w:sz w:val="20"/>
          <w:szCs w:val="20"/>
          <w:lang w:eastAsia="ar-SA"/>
        </w:rPr>
        <w:t>1</w:t>
      </w:r>
      <w:r w:rsidR="00A64670">
        <w:rPr>
          <w:rFonts w:eastAsia="Times New Roman" w:cstheme="minorHAnsi"/>
          <w:b/>
          <w:bCs/>
          <w:sz w:val="20"/>
          <w:szCs w:val="20"/>
          <w:lang w:eastAsia="ar-SA"/>
        </w:rPr>
        <w:t>4</w:t>
      </w:r>
    </w:p>
    <w:p w14:paraId="35E3C19F" w14:textId="77777777" w:rsidR="00550BAC" w:rsidRPr="00632B4D" w:rsidRDefault="00550BAC" w:rsidP="003F5AB0">
      <w:pPr>
        <w:tabs>
          <w:tab w:val="left" w:pos="284"/>
        </w:tabs>
        <w:suppressAutoHyphens/>
        <w:spacing w:after="0" w:line="240" w:lineRule="auto"/>
        <w:jc w:val="center"/>
        <w:rPr>
          <w:rFonts w:eastAsia="Times New Roman" w:cstheme="minorHAnsi"/>
          <w:b/>
          <w:bCs/>
          <w:sz w:val="20"/>
          <w:szCs w:val="20"/>
          <w:lang w:eastAsia="ar-SA"/>
        </w:rPr>
      </w:pPr>
    </w:p>
    <w:p w14:paraId="098B86C2" w14:textId="744C1ACE" w:rsidR="00370F75" w:rsidRPr="00370F75" w:rsidRDefault="00370F75" w:rsidP="00FD226D">
      <w:pPr>
        <w:pStyle w:val="Akapitzlist"/>
        <w:numPr>
          <w:ilvl w:val="3"/>
          <w:numId w:val="13"/>
        </w:numPr>
        <w:tabs>
          <w:tab w:val="left" w:pos="284"/>
        </w:tabs>
        <w:suppressAutoHyphens/>
        <w:spacing w:after="0" w:line="240" w:lineRule="auto"/>
        <w:ind w:left="284"/>
        <w:jc w:val="both"/>
        <w:rPr>
          <w:rFonts w:eastAsia="Times New Roman" w:cstheme="minorHAnsi"/>
          <w:b/>
          <w:bCs/>
          <w:sz w:val="20"/>
          <w:szCs w:val="20"/>
          <w:lang w:eastAsia="ar-SA"/>
        </w:rPr>
      </w:pPr>
      <w:bookmarkStart w:id="6" w:name="_Hlk63754326"/>
      <w:r w:rsidRPr="006143B2">
        <w:rPr>
          <w:rFonts w:cstheme="minorHAnsi"/>
          <w:sz w:val="20"/>
          <w:szCs w:val="20"/>
        </w:rPr>
        <w:t>Państwowe Gospodarstwo Wodne Wody Polskie</w:t>
      </w:r>
      <w:r>
        <w:rPr>
          <w:rFonts w:cstheme="minorHAnsi"/>
          <w:sz w:val="20"/>
          <w:szCs w:val="20"/>
        </w:rPr>
        <w:t xml:space="preserve"> (PGW WP)</w:t>
      </w:r>
      <w:r w:rsidRPr="006143B2">
        <w:rPr>
          <w:rFonts w:cstheme="minorHAnsi"/>
          <w:sz w:val="20"/>
          <w:szCs w:val="20"/>
        </w:rPr>
        <w:t>, zgodnie z art. 4c ustawy z dnia z dnia 8 marca 2013 r. o przeciwdziałaniu nadmiernym opóźnieniom w transakcjach handlowych (Dz.U. z 2019r. poz. 118) oświadcza, że posiada status dużego przedsiębiorcy, w rozumieniu art. 4 pkt 6 w/wym. ustawy.</w:t>
      </w:r>
    </w:p>
    <w:p w14:paraId="7D87B46B" w14:textId="28DBDF07" w:rsidR="00550BAC" w:rsidRPr="00F65E93" w:rsidRDefault="00550BAC" w:rsidP="00FD226D">
      <w:pPr>
        <w:pStyle w:val="Akapitzlist"/>
        <w:numPr>
          <w:ilvl w:val="3"/>
          <w:numId w:val="13"/>
        </w:numPr>
        <w:tabs>
          <w:tab w:val="left" w:pos="284"/>
        </w:tabs>
        <w:suppressAutoHyphens/>
        <w:spacing w:after="0" w:line="240" w:lineRule="auto"/>
        <w:ind w:left="284"/>
        <w:jc w:val="both"/>
        <w:rPr>
          <w:rFonts w:eastAsia="Times New Roman" w:cstheme="minorHAnsi"/>
          <w:b/>
          <w:bCs/>
          <w:sz w:val="20"/>
          <w:szCs w:val="20"/>
          <w:lang w:eastAsia="ar-SA"/>
        </w:rPr>
      </w:pPr>
      <w:r w:rsidRPr="00370F75">
        <w:rPr>
          <w:rFonts w:eastAsia="Times New Roman" w:cstheme="minorHAnsi"/>
          <w:sz w:val="20"/>
          <w:szCs w:val="20"/>
          <w:lang w:eastAsia="ar-SA"/>
        </w:rPr>
        <w:t xml:space="preserve">W sprawach nieuregulowanych w niniejszej umowie stosuje się przepisy Kodeksu cywilnego, ustawy z dnia </w:t>
      </w:r>
      <w:r w:rsidR="0074482C">
        <w:rPr>
          <w:rFonts w:eastAsia="Times New Roman" w:cstheme="minorHAnsi"/>
          <w:sz w:val="20"/>
          <w:szCs w:val="20"/>
          <w:lang w:eastAsia="ar-SA"/>
        </w:rPr>
        <w:t>11 września 2019</w:t>
      </w:r>
      <w:r w:rsidRPr="00370F75">
        <w:rPr>
          <w:rFonts w:eastAsia="Times New Roman" w:cstheme="minorHAnsi"/>
          <w:sz w:val="20"/>
          <w:szCs w:val="20"/>
          <w:lang w:eastAsia="ar-SA"/>
        </w:rPr>
        <w:t xml:space="preserve"> r. Prawo zamówień publicznych (</w:t>
      </w:r>
      <w:r w:rsidR="004C29EB" w:rsidRPr="00370F75">
        <w:rPr>
          <w:rFonts w:eastAsia="Times New Roman" w:cstheme="minorHAnsi"/>
          <w:sz w:val="20"/>
          <w:szCs w:val="20"/>
          <w:lang w:eastAsia="ar-SA"/>
        </w:rPr>
        <w:t>tekst jedn. Dz. U. z 201</w:t>
      </w:r>
      <w:r w:rsidR="00FB45E0" w:rsidRPr="00370F75">
        <w:rPr>
          <w:rFonts w:eastAsia="Times New Roman" w:cstheme="minorHAnsi"/>
          <w:sz w:val="20"/>
          <w:szCs w:val="20"/>
          <w:lang w:eastAsia="ar-SA"/>
        </w:rPr>
        <w:t>9</w:t>
      </w:r>
      <w:r w:rsidR="004C29EB" w:rsidRPr="00370F75">
        <w:rPr>
          <w:rFonts w:eastAsia="Times New Roman" w:cstheme="minorHAnsi"/>
          <w:sz w:val="20"/>
          <w:szCs w:val="20"/>
          <w:lang w:eastAsia="ar-SA"/>
        </w:rPr>
        <w:t xml:space="preserve"> r. poz. </w:t>
      </w:r>
      <w:r w:rsidR="0074482C">
        <w:rPr>
          <w:rFonts w:eastAsia="Times New Roman" w:cstheme="minorHAnsi"/>
          <w:sz w:val="20"/>
          <w:szCs w:val="20"/>
          <w:lang w:eastAsia="ar-SA"/>
        </w:rPr>
        <w:t>2019</w:t>
      </w:r>
      <w:r w:rsidRPr="00370F75">
        <w:rPr>
          <w:rFonts w:eastAsia="Times New Roman" w:cstheme="minorHAnsi"/>
          <w:sz w:val="20"/>
          <w:szCs w:val="20"/>
          <w:lang w:eastAsia="ar-SA"/>
        </w:rPr>
        <w:t>) oraz w sprawach procesowych przepisy Kodeksu postępowania</w:t>
      </w:r>
      <w:r w:rsidR="004C29EB" w:rsidRPr="00370F75">
        <w:rPr>
          <w:rFonts w:eastAsia="Times New Roman" w:cstheme="minorHAnsi"/>
          <w:sz w:val="20"/>
          <w:szCs w:val="20"/>
          <w:lang w:eastAsia="ar-SA"/>
        </w:rPr>
        <w:t xml:space="preserve"> cywilnego.</w:t>
      </w:r>
    </w:p>
    <w:p w14:paraId="1607D5D4" w14:textId="762C0198" w:rsidR="00F65E93" w:rsidRDefault="00F65E93" w:rsidP="00F65E93">
      <w:pPr>
        <w:tabs>
          <w:tab w:val="left" w:pos="284"/>
        </w:tabs>
        <w:suppressAutoHyphens/>
        <w:spacing w:after="0" w:line="240" w:lineRule="auto"/>
        <w:jc w:val="both"/>
        <w:rPr>
          <w:rFonts w:eastAsia="Times New Roman" w:cstheme="minorHAnsi"/>
          <w:b/>
          <w:bCs/>
          <w:sz w:val="20"/>
          <w:szCs w:val="20"/>
          <w:lang w:eastAsia="ar-SA"/>
        </w:rPr>
      </w:pPr>
    </w:p>
    <w:p w14:paraId="11460B2C" w14:textId="131B9129" w:rsidR="00F65E93" w:rsidRDefault="00F65E93" w:rsidP="00F65E93">
      <w:pPr>
        <w:tabs>
          <w:tab w:val="left" w:pos="284"/>
        </w:tabs>
        <w:suppressAutoHyphens/>
        <w:spacing w:after="0" w:line="240" w:lineRule="auto"/>
        <w:jc w:val="both"/>
        <w:rPr>
          <w:rFonts w:eastAsia="Times New Roman" w:cstheme="minorHAnsi"/>
          <w:b/>
          <w:bCs/>
          <w:sz w:val="20"/>
          <w:szCs w:val="20"/>
          <w:lang w:eastAsia="ar-SA"/>
        </w:rPr>
      </w:pPr>
    </w:p>
    <w:p w14:paraId="239C9BED" w14:textId="12755B7E" w:rsidR="00F65E93" w:rsidRDefault="00F65E93" w:rsidP="00F65E93">
      <w:pPr>
        <w:tabs>
          <w:tab w:val="left" w:pos="284"/>
        </w:tabs>
        <w:suppressAutoHyphens/>
        <w:spacing w:after="0" w:line="240" w:lineRule="auto"/>
        <w:jc w:val="both"/>
        <w:rPr>
          <w:rFonts w:eastAsia="Times New Roman" w:cstheme="minorHAnsi"/>
          <w:b/>
          <w:bCs/>
          <w:sz w:val="20"/>
          <w:szCs w:val="20"/>
          <w:lang w:eastAsia="ar-SA"/>
        </w:rPr>
      </w:pPr>
    </w:p>
    <w:p w14:paraId="3B43A453" w14:textId="3ADDC10E" w:rsidR="00F65E93" w:rsidRDefault="00F65E93" w:rsidP="00F65E93">
      <w:pPr>
        <w:tabs>
          <w:tab w:val="left" w:pos="284"/>
        </w:tabs>
        <w:suppressAutoHyphens/>
        <w:spacing w:after="0" w:line="240" w:lineRule="auto"/>
        <w:jc w:val="both"/>
        <w:rPr>
          <w:rFonts w:eastAsia="Times New Roman" w:cstheme="minorHAnsi"/>
          <w:b/>
          <w:bCs/>
          <w:sz w:val="20"/>
          <w:szCs w:val="20"/>
          <w:lang w:eastAsia="ar-SA"/>
        </w:rPr>
      </w:pPr>
    </w:p>
    <w:p w14:paraId="6843FE51" w14:textId="1F41159A" w:rsidR="00F65E93" w:rsidRDefault="00F65E93" w:rsidP="00F65E93">
      <w:pPr>
        <w:tabs>
          <w:tab w:val="left" w:pos="284"/>
        </w:tabs>
        <w:suppressAutoHyphens/>
        <w:spacing w:after="0" w:line="240" w:lineRule="auto"/>
        <w:jc w:val="center"/>
        <w:rPr>
          <w:rFonts w:eastAsia="Times New Roman" w:cstheme="minorHAnsi"/>
          <w:b/>
          <w:bCs/>
          <w:sz w:val="20"/>
          <w:szCs w:val="20"/>
          <w:lang w:eastAsia="ar-SA"/>
        </w:rPr>
      </w:pPr>
      <w:r>
        <w:rPr>
          <w:rFonts w:eastAsia="Times New Roman" w:cstheme="minorHAnsi"/>
          <w:b/>
          <w:bCs/>
          <w:sz w:val="20"/>
          <w:szCs w:val="20"/>
          <w:lang w:eastAsia="ar-SA"/>
        </w:rPr>
        <w:lastRenderedPageBreak/>
        <w:t>§ 15</w:t>
      </w:r>
    </w:p>
    <w:p w14:paraId="38C7F679" w14:textId="77777777" w:rsidR="00F65E93" w:rsidRPr="00F65E93" w:rsidRDefault="00F65E93" w:rsidP="00F65E93">
      <w:pPr>
        <w:tabs>
          <w:tab w:val="left" w:pos="284"/>
        </w:tabs>
        <w:suppressAutoHyphens/>
        <w:spacing w:after="0" w:line="240" w:lineRule="auto"/>
        <w:jc w:val="both"/>
        <w:rPr>
          <w:rFonts w:eastAsia="Times New Roman" w:cstheme="minorHAnsi"/>
          <w:b/>
          <w:bCs/>
          <w:sz w:val="20"/>
          <w:szCs w:val="20"/>
          <w:lang w:eastAsia="ar-SA"/>
        </w:rPr>
      </w:pPr>
    </w:p>
    <w:p w14:paraId="6C330233" w14:textId="77777777" w:rsidR="00F65E93" w:rsidRPr="007354F0" w:rsidRDefault="00F65E93" w:rsidP="00F65E93">
      <w:pPr>
        <w:numPr>
          <w:ilvl w:val="0"/>
          <w:numId w:val="29"/>
        </w:numPr>
        <w:autoSpaceDE w:val="0"/>
        <w:autoSpaceDN w:val="0"/>
        <w:spacing w:after="0" w:line="240" w:lineRule="auto"/>
        <w:ind w:left="360"/>
        <w:jc w:val="both"/>
        <w:rPr>
          <w:rFonts w:eastAsia="Calibri" w:cstheme="minorHAnsi"/>
          <w:sz w:val="20"/>
          <w:szCs w:val="20"/>
        </w:rPr>
      </w:pPr>
      <w:bookmarkStart w:id="7" w:name="_Hlk72917011"/>
      <w:bookmarkEnd w:id="6"/>
      <w:r w:rsidRPr="007354F0">
        <w:rPr>
          <w:rFonts w:eastAsia="Calibri" w:cstheme="minorHAnsi"/>
          <w:sz w:val="20"/>
          <w:szCs w:val="20"/>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7BE84F5E" w14:textId="77777777" w:rsidR="00F65E93" w:rsidRPr="007354F0" w:rsidRDefault="00F65E93" w:rsidP="00F65E93">
      <w:pPr>
        <w:numPr>
          <w:ilvl w:val="0"/>
          <w:numId w:val="29"/>
        </w:numPr>
        <w:autoSpaceDE w:val="0"/>
        <w:autoSpaceDN w:val="0"/>
        <w:spacing w:after="0" w:line="240" w:lineRule="auto"/>
        <w:ind w:left="360"/>
        <w:jc w:val="both"/>
        <w:rPr>
          <w:rFonts w:eastAsia="Calibri" w:cstheme="minorHAnsi"/>
          <w:sz w:val="20"/>
          <w:szCs w:val="20"/>
        </w:rPr>
      </w:pPr>
      <w:r w:rsidRPr="007354F0">
        <w:rPr>
          <w:rFonts w:eastAsia="Calibri" w:cstheme="minorHAnsi"/>
          <w:sz w:val="20"/>
          <w:szCs w:val="20"/>
        </w:rPr>
        <w:t xml:space="preserve">Każda ze Stron oświadcza, że osoby </w:t>
      </w:r>
      <w:r w:rsidRPr="007354F0">
        <w:rPr>
          <w:rFonts w:eastAsia="Calibri" w:cstheme="minorHAnsi"/>
          <w:color w:val="000000"/>
          <w:sz w:val="20"/>
          <w:szCs w:val="20"/>
          <w:shd w:val="clear" w:color="auto" w:fill="FFFFFF"/>
        </w:rPr>
        <w:t>wyznaczone do kontaktów roboczych oraz odpowiedzialne za koordynację i realizację niniejszej umowy, a także osoby będące Stroną lub reprezentantami Stron niniejszej umowy</w:t>
      </w:r>
      <w:r w:rsidRPr="007354F0">
        <w:rPr>
          <w:rFonts w:eastAsia="Calibri" w:cstheme="minorHAnsi"/>
          <w:sz w:val="20"/>
          <w:szCs w:val="20"/>
        </w:rPr>
        <w:t> Umowie dysponują informacjami dotyczącymi przetwarzania ich danych osobowych przez Strony na potrzeby realizacji niniejszej umowy, określonymi w ust. 3-6.</w:t>
      </w:r>
    </w:p>
    <w:p w14:paraId="1A39B845" w14:textId="77777777" w:rsidR="00F65E93" w:rsidRPr="007354F0" w:rsidRDefault="00F65E93" w:rsidP="00F65E93">
      <w:pPr>
        <w:numPr>
          <w:ilvl w:val="0"/>
          <w:numId w:val="29"/>
        </w:numPr>
        <w:autoSpaceDE w:val="0"/>
        <w:autoSpaceDN w:val="0"/>
        <w:spacing w:after="0" w:line="240" w:lineRule="auto"/>
        <w:ind w:left="360"/>
        <w:jc w:val="both"/>
        <w:rPr>
          <w:rFonts w:eastAsia="Calibri" w:cstheme="minorHAnsi"/>
          <w:sz w:val="20"/>
          <w:szCs w:val="20"/>
        </w:rPr>
      </w:pPr>
      <w:r w:rsidRPr="007354F0">
        <w:rPr>
          <w:rFonts w:eastAsia="Calibri" w:cstheme="minorHAnsi"/>
          <w:sz w:val="20"/>
          <w:szCs w:val="20"/>
        </w:rPr>
        <w:t>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335EF0EE" w14:textId="77777777" w:rsidR="00F65E93" w:rsidRPr="007354F0" w:rsidRDefault="00F65E93" w:rsidP="00F65E93">
      <w:pPr>
        <w:numPr>
          <w:ilvl w:val="0"/>
          <w:numId w:val="29"/>
        </w:numPr>
        <w:autoSpaceDE w:val="0"/>
        <w:autoSpaceDN w:val="0"/>
        <w:spacing w:after="0" w:line="240" w:lineRule="auto"/>
        <w:ind w:left="360"/>
        <w:jc w:val="both"/>
        <w:rPr>
          <w:rFonts w:eastAsia="Calibri" w:cstheme="minorHAnsi"/>
          <w:sz w:val="20"/>
          <w:szCs w:val="20"/>
        </w:rPr>
      </w:pPr>
      <w:r w:rsidRPr="007354F0">
        <w:rPr>
          <w:rFonts w:eastAsia="Calibri" w:cstheme="minorHAnsi"/>
          <w:sz w:val="20"/>
          <w:szCs w:val="20"/>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5C4DA756" w14:textId="77777777" w:rsidR="00F65E93" w:rsidRPr="007354F0" w:rsidRDefault="00F65E93" w:rsidP="00F65E93">
      <w:pPr>
        <w:numPr>
          <w:ilvl w:val="0"/>
          <w:numId w:val="29"/>
        </w:numPr>
        <w:autoSpaceDE w:val="0"/>
        <w:autoSpaceDN w:val="0"/>
        <w:spacing w:after="0" w:line="240" w:lineRule="auto"/>
        <w:ind w:left="360"/>
        <w:jc w:val="both"/>
        <w:rPr>
          <w:rFonts w:eastAsia="Calibri" w:cstheme="minorHAnsi"/>
          <w:sz w:val="20"/>
          <w:szCs w:val="20"/>
        </w:rPr>
      </w:pPr>
      <w:r w:rsidRPr="007354F0">
        <w:rPr>
          <w:rFonts w:eastAsia="Calibri" w:cstheme="minorHAnsi"/>
          <w:sz w:val="20"/>
          <w:szCs w:val="20"/>
        </w:rPr>
        <w:t>Z Inspektorem Ochrony Danych Osobowych lub osobą odpowiedzialną za ochronę danych osobowych można kontaktować się:</w:t>
      </w:r>
    </w:p>
    <w:p w14:paraId="2A197605" w14:textId="77777777" w:rsidR="00F65E93" w:rsidRPr="007354F0" w:rsidRDefault="00F65E93" w:rsidP="00F65E93">
      <w:pPr>
        <w:numPr>
          <w:ilvl w:val="0"/>
          <w:numId w:val="30"/>
        </w:numPr>
        <w:autoSpaceDE w:val="0"/>
        <w:autoSpaceDN w:val="0"/>
        <w:spacing w:after="0" w:line="240" w:lineRule="auto"/>
        <w:ind w:left="720"/>
        <w:jc w:val="both"/>
        <w:rPr>
          <w:rFonts w:eastAsia="Calibri" w:cstheme="minorHAnsi"/>
          <w:sz w:val="20"/>
          <w:szCs w:val="20"/>
        </w:rPr>
      </w:pPr>
      <w:r w:rsidRPr="007354F0">
        <w:rPr>
          <w:rFonts w:eastAsia="Calibri" w:cstheme="minorHAnsi"/>
          <w:sz w:val="20"/>
          <w:szCs w:val="20"/>
        </w:rPr>
        <w:t xml:space="preserve">z ramienia Zamawiającego – </w:t>
      </w:r>
      <w:hyperlink r:id="rId9" w:history="1">
        <w:r w:rsidRPr="007354F0">
          <w:rPr>
            <w:rStyle w:val="Hipercze"/>
            <w:rFonts w:eastAsia="Calibri" w:cstheme="minorHAnsi"/>
            <w:sz w:val="20"/>
            <w:szCs w:val="20"/>
          </w:rPr>
          <w:t>riod.rzeszow@wody.gov.pl</w:t>
        </w:r>
      </w:hyperlink>
      <w:r w:rsidRPr="007354F0">
        <w:rPr>
          <w:rFonts w:eastAsia="Calibri" w:cstheme="minorHAnsi"/>
          <w:sz w:val="20"/>
          <w:szCs w:val="20"/>
        </w:rPr>
        <w:t xml:space="preserve"> lub </w:t>
      </w:r>
      <w:hyperlink r:id="rId10" w:history="1">
        <w:r w:rsidRPr="007354F0">
          <w:rPr>
            <w:rStyle w:val="Hipercze"/>
            <w:rFonts w:eastAsia="Calibri" w:cstheme="minorHAnsi"/>
            <w:sz w:val="20"/>
            <w:szCs w:val="20"/>
          </w:rPr>
          <w:t>iod@wody.gov.pl</w:t>
        </w:r>
      </w:hyperlink>
      <w:r w:rsidRPr="007354F0">
        <w:rPr>
          <w:rFonts w:eastAsia="Calibri" w:cstheme="minorHAnsi"/>
          <w:sz w:val="20"/>
          <w:szCs w:val="20"/>
        </w:rPr>
        <w:t>.</w:t>
      </w:r>
    </w:p>
    <w:p w14:paraId="2DD1673F" w14:textId="77777777" w:rsidR="00F65E93" w:rsidRPr="007354F0" w:rsidRDefault="00F65E93" w:rsidP="00F65E93">
      <w:pPr>
        <w:numPr>
          <w:ilvl w:val="0"/>
          <w:numId w:val="30"/>
        </w:numPr>
        <w:autoSpaceDE w:val="0"/>
        <w:autoSpaceDN w:val="0"/>
        <w:spacing w:after="0" w:line="240" w:lineRule="auto"/>
        <w:ind w:left="720"/>
        <w:jc w:val="both"/>
        <w:rPr>
          <w:rFonts w:eastAsia="Calibri" w:cstheme="minorHAnsi"/>
          <w:sz w:val="20"/>
          <w:szCs w:val="20"/>
        </w:rPr>
      </w:pPr>
      <w:r w:rsidRPr="007354F0">
        <w:rPr>
          <w:rFonts w:eastAsia="Calibri" w:cstheme="minorHAnsi"/>
          <w:sz w:val="20"/>
          <w:szCs w:val="20"/>
        </w:rPr>
        <w:t>z ramienia Wykonawcy – …………………………;</w:t>
      </w:r>
    </w:p>
    <w:p w14:paraId="5572B606" w14:textId="77777777" w:rsidR="00F65E93" w:rsidRDefault="00F65E93" w:rsidP="00F65E93">
      <w:pPr>
        <w:numPr>
          <w:ilvl w:val="0"/>
          <w:numId w:val="29"/>
        </w:numPr>
        <w:spacing w:after="0" w:line="254" w:lineRule="auto"/>
        <w:ind w:left="426" w:right="2"/>
        <w:contextualSpacing/>
        <w:jc w:val="both"/>
        <w:rPr>
          <w:rFonts w:eastAsia="Calibri" w:cs="Arial"/>
          <w:b/>
          <w:sz w:val="24"/>
          <w:szCs w:val="24"/>
        </w:rPr>
      </w:pPr>
      <w:r w:rsidRPr="007354F0">
        <w:rPr>
          <w:rFonts w:eastAsia="Calibri" w:cstheme="minorHAnsi"/>
          <w:sz w:val="20"/>
          <w:szCs w:val="20"/>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r>
        <w:rPr>
          <w:rFonts w:eastAsia="Calibri" w:cs="Arial"/>
          <w:sz w:val="24"/>
          <w:szCs w:val="24"/>
        </w:rPr>
        <w:t>.</w:t>
      </w:r>
      <w:bookmarkEnd w:id="7"/>
    </w:p>
    <w:p w14:paraId="5A216DE5" w14:textId="77777777" w:rsidR="004C29EB" w:rsidRPr="0082146C" w:rsidRDefault="004C29EB" w:rsidP="003F5AB0">
      <w:pPr>
        <w:tabs>
          <w:tab w:val="left" w:pos="284"/>
        </w:tabs>
        <w:suppressAutoHyphens/>
        <w:spacing w:after="0" w:line="240" w:lineRule="auto"/>
        <w:jc w:val="center"/>
        <w:rPr>
          <w:rFonts w:eastAsia="Times New Roman" w:cstheme="minorHAnsi"/>
          <w:b/>
          <w:bCs/>
          <w:sz w:val="20"/>
          <w:szCs w:val="20"/>
          <w:lang w:eastAsia="ar-SA"/>
        </w:rPr>
      </w:pPr>
    </w:p>
    <w:p w14:paraId="4F81E24D" w14:textId="0C1D9C6C" w:rsidR="00550BAC" w:rsidRPr="0082146C" w:rsidRDefault="00550BAC" w:rsidP="003F5AB0">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C1732C">
        <w:rPr>
          <w:rFonts w:eastAsia="Times New Roman" w:cstheme="minorHAnsi"/>
          <w:b/>
          <w:bCs/>
          <w:sz w:val="20"/>
          <w:szCs w:val="20"/>
          <w:lang w:eastAsia="ar-SA"/>
        </w:rPr>
        <w:t>1</w:t>
      </w:r>
      <w:r w:rsidR="00F65E93">
        <w:rPr>
          <w:rFonts w:eastAsia="Times New Roman" w:cstheme="minorHAnsi"/>
          <w:b/>
          <w:bCs/>
          <w:sz w:val="20"/>
          <w:szCs w:val="20"/>
          <w:lang w:eastAsia="ar-SA"/>
        </w:rPr>
        <w:t>6</w:t>
      </w:r>
    </w:p>
    <w:p w14:paraId="44D38455" w14:textId="77777777" w:rsidR="00550BAC" w:rsidRPr="0082146C" w:rsidRDefault="00550BAC" w:rsidP="003F5AB0">
      <w:pPr>
        <w:tabs>
          <w:tab w:val="left" w:pos="284"/>
        </w:tabs>
        <w:suppressAutoHyphens/>
        <w:spacing w:after="0" w:line="240" w:lineRule="auto"/>
        <w:jc w:val="center"/>
        <w:rPr>
          <w:rFonts w:eastAsia="Times New Roman" w:cstheme="minorHAnsi"/>
          <w:b/>
          <w:bCs/>
          <w:sz w:val="20"/>
          <w:szCs w:val="20"/>
          <w:lang w:eastAsia="ar-SA"/>
        </w:rPr>
      </w:pPr>
    </w:p>
    <w:p w14:paraId="01887AFD" w14:textId="2CE3590C" w:rsidR="00550BAC" w:rsidRDefault="00550BAC" w:rsidP="003F5AB0">
      <w:pPr>
        <w:tabs>
          <w:tab w:val="left" w:pos="284"/>
        </w:tabs>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Spory wynikłe na tle realizacji niniejszej umowy będzie rozstrzygał </w:t>
      </w:r>
      <w:r w:rsidRPr="00B423F9">
        <w:rPr>
          <w:rFonts w:eastAsia="Times New Roman" w:cstheme="minorHAnsi"/>
          <w:sz w:val="20"/>
          <w:szCs w:val="20"/>
          <w:lang w:eastAsia="ar-SA"/>
        </w:rPr>
        <w:t>Sąd</w:t>
      </w:r>
      <w:r w:rsidR="0016735C" w:rsidRPr="00B423F9">
        <w:rPr>
          <w:rFonts w:eastAsia="Times New Roman" w:cstheme="minorHAnsi"/>
          <w:sz w:val="20"/>
          <w:szCs w:val="20"/>
          <w:lang w:eastAsia="ar-SA"/>
        </w:rPr>
        <w:t xml:space="preserve"> rzeczowo</w:t>
      </w:r>
      <w:r w:rsidRPr="00B423F9">
        <w:rPr>
          <w:rFonts w:eastAsia="Times New Roman" w:cstheme="minorHAnsi"/>
          <w:sz w:val="20"/>
          <w:szCs w:val="20"/>
          <w:lang w:eastAsia="ar-SA"/>
        </w:rPr>
        <w:t xml:space="preserve"> właśc</w:t>
      </w:r>
      <w:r w:rsidR="004C29EB" w:rsidRPr="00B423F9">
        <w:rPr>
          <w:rFonts w:eastAsia="Times New Roman" w:cstheme="minorHAnsi"/>
          <w:sz w:val="20"/>
          <w:szCs w:val="20"/>
          <w:lang w:eastAsia="ar-SA"/>
        </w:rPr>
        <w:t xml:space="preserve">iwy </w:t>
      </w:r>
      <w:r w:rsidR="00DE7FC1" w:rsidRPr="00B423F9">
        <w:rPr>
          <w:rFonts w:eastAsia="Times New Roman" w:cstheme="minorHAnsi"/>
          <w:sz w:val="20"/>
          <w:szCs w:val="20"/>
          <w:lang w:eastAsia="ar-SA"/>
        </w:rPr>
        <w:t>w</w:t>
      </w:r>
      <w:r w:rsidR="00DE7FC1" w:rsidRPr="0082146C">
        <w:rPr>
          <w:rFonts w:eastAsia="Times New Roman" w:cstheme="minorHAnsi"/>
          <w:sz w:val="20"/>
          <w:szCs w:val="20"/>
          <w:lang w:eastAsia="ar-SA"/>
        </w:rPr>
        <w:t xml:space="preserve"> Rzeszowie</w:t>
      </w:r>
      <w:r w:rsidR="004C29EB" w:rsidRPr="0082146C">
        <w:rPr>
          <w:rFonts w:eastAsia="Times New Roman" w:cstheme="minorHAnsi"/>
          <w:sz w:val="20"/>
          <w:szCs w:val="20"/>
          <w:lang w:eastAsia="ar-SA"/>
        </w:rPr>
        <w:t>.</w:t>
      </w:r>
    </w:p>
    <w:p w14:paraId="6BE2E1AC" w14:textId="77777777" w:rsidR="00550BAC" w:rsidRPr="0082146C" w:rsidRDefault="00550BAC" w:rsidP="003F5AB0">
      <w:pPr>
        <w:tabs>
          <w:tab w:val="left" w:pos="284"/>
        </w:tabs>
        <w:suppressAutoHyphens/>
        <w:spacing w:after="0" w:line="240" w:lineRule="auto"/>
        <w:jc w:val="center"/>
        <w:rPr>
          <w:rFonts w:eastAsia="Times New Roman" w:cstheme="minorHAnsi"/>
          <w:b/>
          <w:bCs/>
          <w:sz w:val="20"/>
          <w:szCs w:val="20"/>
          <w:lang w:eastAsia="ar-SA"/>
        </w:rPr>
      </w:pPr>
    </w:p>
    <w:p w14:paraId="66204E9E" w14:textId="01D16B77" w:rsidR="00C1732C" w:rsidRPr="0082146C" w:rsidRDefault="00C1732C" w:rsidP="00C1732C">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1</w:t>
      </w:r>
      <w:r w:rsidR="00F65E93">
        <w:rPr>
          <w:rFonts w:eastAsia="Times New Roman" w:cstheme="minorHAnsi"/>
          <w:b/>
          <w:bCs/>
          <w:sz w:val="20"/>
          <w:szCs w:val="20"/>
          <w:lang w:eastAsia="ar-SA"/>
        </w:rPr>
        <w:t>7</w:t>
      </w:r>
    </w:p>
    <w:p w14:paraId="4B45F23A" w14:textId="77777777" w:rsidR="00550BAC" w:rsidRPr="0082146C" w:rsidRDefault="00550BAC" w:rsidP="003F5AB0">
      <w:pPr>
        <w:tabs>
          <w:tab w:val="left" w:pos="284"/>
        </w:tabs>
        <w:suppressAutoHyphens/>
        <w:spacing w:after="0" w:line="240" w:lineRule="auto"/>
        <w:jc w:val="center"/>
        <w:rPr>
          <w:rFonts w:eastAsia="Times New Roman" w:cstheme="minorHAnsi"/>
          <w:b/>
          <w:bCs/>
          <w:sz w:val="20"/>
          <w:szCs w:val="20"/>
          <w:lang w:eastAsia="ar-SA"/>
        </w:rPr>
      </w:pPr>
    </w:p>
    <w:p w14:paraId="556A7775" w14:textId="658BA694" w:rsidR="00550BAC" w:rsidRDefault="00550BAC" w:rsidP="003F5AB0">
      <w:pPr>
        <w:tabs>
          <w:tab w:val="left" w:pos="284"/>
        </w:tabs>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Umowę niniejszą sporządzono w 4 egzemplarzach, </w:t>
      </w:r>
      <w:r w:rsidR="00DE7FC1" w:rsidRPr="0082146C">
        <w:rPr>
          <w:rFonts w:eastAsia="Times New Roman" w:cstheme="minorHAnsi"/>
          <w:sz w:val="20"/>
          <w:szCs w:val="20"/>
          <w:lang w:eastAsia="ar-SA"/>
        </w:rPr>
        <w:t>w tym 3 egz. dla Zamawiającego, 1 egz. dla Wykonawcy</w:t>
      </w:r>
      <w:r w:rsidRPr="0082146C">
        <w:rPr>
          <w:rFonts w:eastAsia="Times New Roman" w:cstheme="minorHAnsi"/>
          <w:sz w:val="20"/>
          <w:szCs w:val="20"/>
          <w:lang w:eastAsia="ar-SA"/>
        </w:rPr>
        <w:t xml:space="preserve">. </w:t>
      </w:r>
    </w:p>
    <w:p w14:paraId="39826CE8" w14:textId="77777777" w:rsidR="00DE1A11" w:rsidRPr="0082146C" w:rsidRDefault="00DE1A11" w:rsidP="003F5AB0">
      <w:pPr>
        <w:tabs>
          <w:tab w:val="left" w:pos="284"/>
        </w:tabs>
        <w:suppressAutoHyphens/>
        <w:spacing w:after="0" w:line="240" w:lineRule="auto"/>
        <w:jc w:val="both"/>
        <w:rPr>
          <w:rFonts w:eastAsia="Times New Roman" w:cstheme="minorHAnsi"/>
          <w:sz w:val="20"/>
          <w:szCs w:val="20"/>
          <w:lang w:eastAsia="ar-SA"/>
        </w:rPr>
      </w:pPr>
    </w:p>
    <w:p w14:paraId="5A763562" w14:textId="5B98E4C2" w:rsidR="005C756D" w:rsidRPr="008E446F" w:rsidRDefault="0058642C" w:rsidP="00DE1A11">
      <w:pPr>
        <w:tabs>
          <w:tab w:val="left" w:pos="284"/>
        </w:tabs>
        <w:suppressAutoHyphens/>
        <w:spacing w:after="0" w:line="240" w:lineRule="auto"/>
        <w:jc w:val="center"/>
        <w:rPr>
          <w:rFonts w:eastAsia="Times New Roman" w:cstheme="minorHAnsi"/>
          <w:b/>
          <w:lang w:eastAsia="ar-SA"/>
        </w:rPr>
      </w:pPr>
      <w:r w:rsidRPr="007D2DC1">
        <w:rPr>
          <w:rFonts w:eastAsia="Times New Roman" w:cstheme="minorHAnsi"/>
          <w:b/>
          <w:lang w:eastAsia="ar-SA"/>
        </w:rPr>
        <w:t xml:space="preserve">Zamawiający: </w:t>
      </w:r>
      <w:r w:rsidRPr="007D2DC1">
        <w:rPr>
          <w:rFonts w:eastAsia="Times New Roman" w:cstheme="minorHAnsi"/>
          <w:b/>
          <w:lang w:eastAsia="ar-SA"/>
        </w:rPr>
        <w:tab/>
      </w:r>
      <w:r w:rsidRPr="007D2DC1">
        <w:rPr>
          <w:rFonts w:eastAsia="Times New Roman" w:cstheme="minorHAnsi"/>
          <w:b/>
          <w:lang w:eastAsia="ar-SA"/>
        </w:rPr>
        <w:tab/>
      </w:r>
      <w:r w:rsidRPr="007D2DC1">
        <w:rPr>
          <w:rFonts w:eastAsia="Times New Roman" w:cstheme="minorHAnsi"/>
          <w:b/>
          <w:lang w:eastAsia="ar-SA"/>
        </w:rPr>
        <w:tab/>
      </w:r>
      <w:r w:rsidRPr="007D2DC1">
        <w:rPr>
          <w:rFonts w:eastAsia="Times New Roman" w:cstheme="minorHAnsi"/>
          <w:b/>
          <w:lang w:eastAsia="ar-SA"/>
        </w:rPr>
        <w:tab/>
        <w:t xml:space="preserve">                     </w:t>
      </w:r>
      <w:r w:rsidRPr="007D2DC1">
        <w:rPr>
          <w:rFonts w:eastAsia="Times New Roman" w:cstheme="minorHAnsi"/>
          <w:b/>
          <w:lang w:eastAsia="ar-SA"/>
        </w:rPr>
        <w:tab/>
        <w:t xml:space="preserve">            </w:t>
      </w:r>
      <w:r w:rsidRPr="007D2DC1">
        <w:rPr>
          <w:rFonts w:eastAsia="Times New Roman" w:cstheme="minorHAnsi"/>
          <w:b/>
          <w:lang w:eastAsia="ar-SA"/>
        </w:rPr>
        <w:tab/>
        <w:t>Wykonawc</w:t>
      </w:r>
      <w:r w:rsidR="008E446F">
        <w:rPr>
          <w:rFonts w:eastAsia="Times New Roman" w:cstheme="minorHAnsi"/>
          <w:b/>
          <w:lang w:eastAsia="ar-SA"/>
        </w:rPr>
        <w:t>a</w:t>
      </w:r>
    </w:p>
    <w:p w14:paraId="03EADFA7" w14:textId="77777777" w:rsidR="005C756D" w:rsidRDefault="005C756D" w:rsidP="003F5AB0">
      <w:pPr>
        <w:suppressAutoHyphens/>
        <w:spacing w:after="0" w:line="240" w:lineRule="auto"/>
        <w:ind w:left="5670"/>
        <w:rPr>
          <w:rFonts w:eastAsia="Times New Roman" w:cstheme="minorHAnsi"/>
          <w:i/>
          <w:sz w:val="20"/>
          <w:szCs w:val="20"/>
          <w:lang w:eastAsia="ar-SA"/>
        </w:rPr>
      </w:pPr>
    </w:p>
    <w:p w14:paraId="6492B520" w14:textId="77777777" w:rsidR="005C756D" w:rsidRDefault="005C756D" w:rsidP="003F5AB0">
      <w:pPr>
        <w:suppressAutoHyphens/>
        <w:spacing w:after="0" w:line="240" w:lineRule="auto"/>
        <w:ind w:left="5670"/>
        <w:rPr>
          <w:rFonts w:eastAsia="Times New Roman" w:cstheme="minorHAnsi"/>
          <w:i/>
          <w:sz w:val="20"/>
          <w:szCs w:val="20"/>
          <w:lang w:eastAsia="ar-SA"/>
        </w:rPr>
      </w:pPr>
    </w:p>
    <w:p w14:paraId="6B3B73F3" w14:textId="049C4DF1" w:rsidR="005C756D" w:rsidRDefault="005C756D" w:rsidP="003F5AB0">
      <w:pPr>
        <w:suppressAutoHyphens/>
        <w:spacing w:after="0" w:line="240" w:lineRule="auto"/>
        <w:ind w:left="5670"/>
        <w:rPr>
          <w:rFonts w:eastAsia="Times New Roman" w:cstheme="minorHAnsi"/>
          <w:i/>
          <w:sz w:val="20"/>
          <w:szCs w:val="20"/>
          <w:lang w:eastAsia="ar-SA"/>
        </w:rPr>
      </w:pPr>
    </w:p>
    <w:p w14:paraId="7B66BD10" w14:textId="138CD693" w:rsidR="00DC4566" w:rsidRDefault="00DC4566" w:rsidP="003F5AB0">
      <w:pPr>
        <w:suppressAutoHyphens/>
        <w:spacing w:after="0" w:line="240" w:lineRule="auto"/>
        <w:ind w:left="5670"/>
        <w:rPr>
          <w:rFonts w:eastAsia="Times New Roman" w:cstheme="minorHAnsi"/>
          <w:i/>
          <w:sz w:val="20"/>
          <w:szCs w:val="20"/>
          <w:lang w:eastAsia="ar-SA"/>
        </w:rPr>
      </w:pPr>
    </w:p>
    <w:p w14:paraId="1D106EB1" w14:textId="1A733300" w:rsidR="00DE1A11" w:rsidRDefault="00DE1A11" w:rsidP="003F5AB0">
      <w:pPr>
        <w:suppressAutoHyphens/>
        <w:spacing w:after="0" w:line="240" w:lineRule="auto"/>
        <w:ind w:left="5670"/>
        <w:rPr>
          <w:rFonts w:eastAsia="Times New Roman" w:cstheme="minorHAnsi"/>
          <w:i/>
          <w:sz w:val="20"/>
          <w:szCs w:val="20"/>
          <w:lang w:eastAsia="ar-SA"/>
        </w:rPr>
      </w:pPr>
    </w:p>
    <w:p w14:paraId="50785167" w14:textId="32D7C46B" w:rsidR="00DE1A11" w:rsidRDefault="00DE1A11" w:rsidP="003F5AB0">
      <w:pPr>
        <w:suppressAutoHyphens/>
        <w:spacing w:after="0" w:line="240" w:lineRule="auto"/>
        <w:ind w:left="5670"/>
        <w:rPr>
          <w:rFonts w:eastAsia="Times New Roman" w:cstheme="minorHAnsi"/>
          <w:i/>
          <w:sz w:val="20"/>
          <w:szCs w:val="20"/>
          <w:lang w:eastAsia="ar-SA"/>
        </w:rPr>
      </w:pPr>
    </w:p>
    <w:p w14:paraId="1A971B35" w14:textId="31FB8E08" w:rsidR="00DE1A11" w:rsidRDefault="00DE1A11" w:rsidP="003F5AB0">
      <w:pPr>
        <w:suppressAutoHyphens/>
        <w:spacing w:after="0" w:line="240" w:lineRule="auto"/>
        <w:ind w:left="5670"/>
        <w:rPr>
          <w:rFonts w:eastAsia="Times New Roman" w:cstheme="minorHAnsi"/>
          <w:i/>
          <w:sz w:val="20"/>
          <w:szCs w:val="20"/>
          <w:lang w:eastAsia="ar-SA"/>
        </w:rPr>
      </w:pPr>
    </w:p>
    <w:p w14:paraId="1A849137" w14:textId="6AC3A952" w:rsidR="00DE1A11" w:rsidRDefault="00DE1A11" w:rsidP="003F5AB0">
      <w:pPr>
        <w:suppressAutoHyphens/>
        <w:spacing w:after="0" w:line="240" w:lineRule="auto"/>
        <w:ind w:left="5670"/>
        <w:rPr>
          <w:rFonts w:eastAsia="Times New Roman" w:cstheme="minorHAnsi"/>
          <w:i/>
          <w:sz w:val="20"/>
          <w:szCs w:val="20"/>
          <w:lang w:eastAsia="ar-SA"/>
        </w:rPr>
      </w:pPr>
    </w:p>
    <w:p w14:paraId="6F438D6C" w14:textId="0D9551E3" w:rsidR="00DE1A11" w:rsidRDefault="00DE1A11" w:rsidP="003F5AB0">
      <w:pPr>
        <w:suppressAutoHyphens/>
        <w:spacing w:after="0" w:line="240" w:lineRule="auto"/>
        <w:ind w:left="5670"/>
        <w:rPr>
          <w:rFonts w:eastAsia="Times New Roman" w:cstheme="minorHAnsi"/>
          <w:i/>
          <w:sz w:val="20"/>
          <w:szCs w:val="20"/>
          <w:lang w:eastAsia="ar-SA"/>
        </w:rPr>
      </w:pPr>
    </w:p>
    <w:p w14:paraId="34732970" w14:textId="41097B77" w:rsidR="00DE1A11" w:rsidRDefault="00DE1A11" w:rsidP="003F5AB0">
      <w:pPr>
        <w:suppressAutoHyphens/>
        <w:spacing w:after="0" w:line="240" w:lineRule="auto"/>
        <w:ind w:left="5670"/>
        <w:rPr>
          <w:rFonts w:eastAsia="Times New Roman" w:cstheme="minorHAnsi"/>
          <w:i/>
          <w:sz w:val="20"/>
          <w:szCs w:val="20"/>
          <w:lang w:eastAsia="ar-SA"/>
        </w:rPr>
      </w:pPr>
    </w:p>
    <w:p w14:paraId="7553C85B" w14:textId="2A3A5288" w:rsidR="00DC4566" w:rsidRDefault="00DC4566" w:rsidP="003F5AB0">
      <w:pPr>
        <w:suppressAutoHyphens/>
        <w:spacing w:after="0" w:line="240" w:lineRule="auto"/>
        <w:ind w:left="5670"/>
        <w:rPr>
          <w:rFonts w:eastAsia="Times New Roman" w:cstheme="minorHAnsi"/>
          <w:i/>
          <w:sz w:val="20"/>
          <w:szCs w:val="20"/>
          <w:lang w:eastAsia="ar-SA"/>
        </w:rPr>
      </w:pPr>
    </w:p>
    <w:p w14:paraId="70238EF0" w14:textId="77777777" w:rsidR="0058642C" w:rsidRPr="00DD0BEB" w:rsidRDefault="0058642C" w:rsidP="0058642C">
      <w:pPr>
        <w:suppressAutoHyphens/>
        <w:spacing w:after="0" w:line="240" w:lineRule="auto"/>
        <w:ind w:left="5670"/>
        <w:jc w:val="right"/>
        <w:rPr>
          <w:rFonts w:eastAsia="Times New Roman" w:cstheme="minorHAnsi"/>
          <w:b/>
          <w:sz w:val="16"/>
          <w:szCs w:val="16"/>
          <w:lang w:eastAsia="ar-SA"/>
        </w:rPr>
      </w:pPr>
      <w:r w:rsidRPr="00DD0BEB">
        <w:rPr>
          <w:rFonts w:eastAsia="Times New Roman" w:cstheme="minorHAnsi"/>
          <w:b/>
          <w:sz w:val="16"/>
          <w:szCs w:val="16"/>
          <w:lang w:eastAsia="ar-SA"/>
        </w:rPr>
        <w:t xml:space="preserve">Załącznik nr 1 </w:t>
      </w:r>
    </w:p>
    <w:p w14:paraId="1F2F872C" w14:textId="77777777" w:rsidR="0058642C" w:rsidRPr="00DD0BEB" w:rsidRDefault="0058642C" w:rsidP="0058642C">
      <w:pPr>
        <w:suppressAutoHyphens/>
        <w:spacing w:after="0" w:line="240" w:lineRule="auto"/>
        <w:ind w:left="5670"/>
        <w:jc w:val="right"/>
        <w:rPr>
          <w:rFonts w:eastAsia="Times New Roman" w:cstheme="minorHAnsi"/>
          <w:sz w:val="16"/>
          <w:szCs w:val="16"/>
          <w:lang w:eastAsia="ar-SA"/>
        </w:rPr>
      </w:pPr>
      <w:r w:rsidRPr="00DD0BEB">
        <w:rPr>
          <w:rFonts w:eastAsia="Times New Roman" w:cstheme="minorHAnsi"/>
          <w:sz w:val="16"/>
          <w:szCs w:val="16"/>
          <w:lang w:eastAsia="ar-SA"/>
        </w:rPr>
        <w:t>do umowy nr …………………………</w:t>
      </w:r>
      <w:r>
        <w:rPr>
          <w:rFonts w:eastAsia="Times New Roman" w:cstheme="minorHAnsi"/>
          <w:sz w:val="16"/>
          <w:szCs w:val="16"/>
          <w:lang w:eastAsia="ar-SA"/>
        </w:rPr>
        <w:t>*</w:t>
      </w:r>
    </w:p>
    <w:p w14:paraId="7D6171BB" w14:textId="77777777" w:rsidR="0058642C" w:rsidRPr="005C756D" w:rsidRDefault="0058642C" w:rsidP="0058642C">
      <w:pPr>
        <w:suppressAutoHyphens/>
        <w:spacing w:after="0" w:line="240" w:lineRule="auto"/>
        <w:rPr>
          <w:rFonts w:eastAsia="Times New Roman" w:cstheme="minorHAnsi"/>
          <w:sz w:val="20"/>
          <w:szCs w:val="20"/>
          <w:lang w:eastAsia="ar-SA"/>
        </w:rPr>
      </w:pPr>
    </w:p>
    <w:p w14:paraId="1E550F78" w14:textId="77777777" w:rsidR="0058642C" w:rsidRPr="005C756D" w:rsidRDefault="0058642C" w:rsidP="0058642C">
      <w:pPr>
        <w:suppressAutoHyphens/>
        <w:spacing w:after="0" w:line="240" w:lineRule="auto"/>
        <w:rPr>
          <w:rFonts w:eastAsia="Times New Roman" w:cstheme="minorHAnsi"/>
          <w:sz w:val="20"/>
          <w:szCs w:val="20"/>
          <w:lang w:eastAsia="ar-SA"/>
        </w:rPr>
      </w:pPr>
    </w:p>
    <w:p w14:paraId="403F1DE0" w14:textId="77777777" w:rsidR="0058642C" w:rsidRPr="005C756D" w:rsidRDefault="0058642C" w:rsidP="0058642C">
      <w:pPr>
        <w:suppressAutoHyphens/>
        <w:spacing w:after="0" w:line="240" w:lineRule="auto"/>
        <w:rPr>
          <w:rFonts w:eastAsia="Times New Roman" w:cstheme="minorHAnsi"/>
          <w:sz w:val="20"/>
          <w:szCs w:val="20"/>
          <w:lang w:eastAsia="ar-SA"/>
        </w:rPr>
      </w:pPr>
    </w:p>
    <w:p w14:paraId="5069E574" w14:textId="77777777" w:rsidR="0058642C" w:rsidRPr="005C756D" w:rsidRDefault="0058642C" w:rsidP="0058642C">
      <w:pPr>
        <w:suppressAutoHyphens/>
        <w:spacing w:after="0" w:line="240" w:lineRule="auto"/>
        <w:rPr>
          <w:rFonts w:eastAsia="Times New Roman" w:cstheme="minorHAnsi"/>
          <w:sz w:val="20"/>
          <w:szCs w:val="20"/>
          <w:lang w:eastAsia="ar-SA"/>
        </w:rPr>
      </w:pPr>
    </w:p>
    <w:p w14:paraId="09946D22" w14:textId="77777777" w:rsidR="0058642C" w:rsidRPr="005C756D" w:rsidRDefault="0058642C" w:rsidP="0058642C">
      <w:pPr>
        <w:suppressAutoHyphens/>
        <w:spacing w:after="0" w:line="240" w:lineRule="auto"/>
        <w:rPr>
          <w:rFonts w:eastAsia="Times New Roman" w:cstheme="minorHAnsi"/>
          <w:sz w:val="20"/>
          <w:szCs w:val="20"/>
          <w:lang w:eastAsia="ar-SA"/>
        </w:rPr>
      </w:pPr>
    </w:p>
    <w:p w14:paraId="1E2B6A99" w14:textId="77777777" w:rsidR="0058642C" w:rsidRPr="005C756D" w:rsidRDefault="0058642C" w:rsidP="0058642C">
      <w:pPr>
        <w:suppressAutoHyphens/>
        <w:spacing w:after="0" w:line="240" w:lineRule="auto"/>
        <w:rPr>
          <w:rFonts w:eastAsia="Times New Roman" w:cstheme="minorHAnsi"/>
          <w:sz w:val="20"/>
          <w:szCs w:val="20"/>
          <w:lang w:eastAsia="ar-SA"/>
        </w:rPr>
      </w:pPr>
    </w:p>
    <w:p w14:paraId="02A540BC" w14:textId="2D40C535" w:rsidR="0058642C" w:rsidRPr="0058642C" w:rsidRDefault="0058642C" w:rsidP="0058642C">
      <w:pPr>
        <w:keepNext/>
        <w:suppressAutoHyphens/>
        <w:spacing w:after="0" w:line="240" w:lineRule="auto"/>
        <w:jc w:val="center"/>
        <w:outlineLvl w:val="1"/>
        <w:rPr>
          <w:rFonts w:eastAsia="Times New Roman" w:cstheme="minorHAnsi"/>
          <w:b/>
          <w:bCs/>
          <w:lang w:eastAsia="ar-SA"/>
        </w:rPr>
      </w:pPr>
      <w:r w:rsidRPr="0058642C">
        <w:rPr>
          <w:rFonts w:eastAsia="Times New Roman" w:cstheme="minorHAnsi"/>
          <w:b/>
          <w:bCs/>
          <w:lang w:eastAsia="ar-SA"/>
        </w:rPr>
        <w:t>KOSZTORYS  OFERTOWY</w:t>
      </w:r>
    </w:p>
    <w:p w14:paraId="18B114E9" w14:textId="77777777" w:rsidR="0058642C" w:rsidRPr="0058642C" w:rsidRDefault="0058642C" w:rsidP="0058642C">
      <w:pPr>
        <w:suppressAutoHyphens/>
        <w:spacing w:after="0" w:line="240" w:lineRule="auto"/>
        <w:rPr>
          <w:rFonts w:eastAsia="Times New Roman" w:cstheme="minorHAnsi"/>
          <w:lang w:eastAsia="ar-SA"/>
        </w:rPr>
      </w:pPr>
    </w:p>
    <w:p w14:paraId="5C7BF35B" w14:textId="77777777" w:rsidR="0058642C" w:rsidRPr="0058642C" w:rsidRDefault="0058642C" w:rsidP="0058642C">
      <w:pPr>
        <w:suppressAutoHyphens/>
        <w:spacing w:after="0" w:line="240" w:lineRule="auto"/>
        <w:rPr>
          <w:rFonts w:eastAsia="Times New Roman" w:cstheme="minorHAnsi"/>
          <w:lang w:eastAsia="ar-SA"/>
        </w:rPr>
      </w:pPr>
    </w:p>
    <w:p w14:paraId="1A33CA32" w14:textId="77777777" w:rsidR="0058642C" w:rsidRPr="0058642C" w:rsidRDefault="0058642C" w:rsidP="0058642C">
      <w:pPr>
        <w:suppressAutoHyphens/>
        <w:spacing w:after="0" w:line="240" w:lineRule="auto"/>
        <w:rPr>
          <w:rFonts w:eastAsia="Times New Roman" w:cstheme="minorHAnsi"/>
          <w:b/>
          <w:lang w:eastAsia="ar-SA"/>
        </w:rPr>
      </w:pPr>
      <w:r w:rsidRPr="0058642C">
        <w:rPr>
          <w:rFonts w:eastAsia="Times New Roman" w:cstheme="minorHAnsi"/>
          <w:lang w:eastAsia="ar-SA"/>
        </w:rPr>
        <w:t>na wykonanie zadania:</w:t>
      </w:r>
      <w:r w:rsidRPr="0058642C">
        <w:rPr>
          <w:rFonts w:eastAsia="Times New Roman" w:cstheme="minorHAnsi"/>
          <w:b/>
          <w:lang w:eastAsia="ar-SA"/>
        </w:rPr>
        <w:t xml:space="preserve"> </w:t>
      </w:r>
    </w:p>
    <w:p w14:paraId="02559AB3" w14:textId="77777777" w:rsidR="00AC72E6" w:rsidRPr="0099124D" w:rsidRDefault="00AC72E6" w:rsidP="00AC72E6">
      <w:pPr>
        <w:widowControl w:val="0"/>
        <w:suppressAutoHyphens/>
        <w:spacing w:after="0" w:line="240" w:lineRule="auto"/>
        <w:rPr>
          <w:rFonts w:eastAsia="Microsoft YaHei" w:cstheme="minorHAnsi"/>
          <w:b/>
          <w:color w:val="000000"/>
          <w:sz w:val="20"/>
          <w:szCs w:val="20"/>
        </w:rPr>
      </w:pPr>
      <w:r w:rsidRPr="0099124D">
        <w:rPr>
          <w:rFonts w:eastAsia="Microsoft YaHei" w:cstheme="minorHAnsi"/>
          <w:b/>
          <w:color w:val="000000"/>
          <w:sz w:val="20"/>
          <w:szCs w:val="20"/>
        </w:rPr>
        <w:t>Roboty utrzymaniowe na budowlach piętrzących zlokalizowanych na rz. Rakowa w ramach zadania „Zwiększenie zdolności retencyjnej zlewni rzeki Rakowa”</w:t>
      </w:r>
    </w:p>
    <w:p w14:paraId="31EB0FA1" w14:textId="7FBCA011" w:rsidR="00426A21" w:rsidRDefault="00426A21" w:rsidP="00426A21">
      <w:pPr>
        <w:suppressAutoHyphens/>
        <w:spacing w:after="0" w:line="240" w:lineRule="auto"/>
        <w:jc w:val="both"/>
        <w:rPr>
          <w:rFonts w:cs="Tahoma"/>
          <w:b/>
          <w:sz w:val="20"/>
        </w:rPr>
      </w:pPr>
    </w:p>
    <w:p w14:paraId="04EF7279" w14:textId="77777777" w:rsidR="0058642C" w:rsidRPr="0058642C" w:rsidRDefault="0058642C" w:rsidP="0058642C">
      <w:pPr>
        <w:suppressAutoHyphens/>
        <w:spacing w:after="0" w:line="240" w:lineRule="auto"/>
        <w:jc w:val="both"/>
        <w:rPr>
          <w:rFonts w:eastAsia="Times New Roman" w:cstheme="minorHAnsi"/>
          <w:lang w:eastAsia="ar-SA"/>
        </w:rPr>
      </w:pPr>
    </w:p>
    <w:p w14:paraId="71072D13" w14:textId="77777777" w:rsidR="0058642C" w:rsidRPr="0058642C" w:rsidRDefault="0058642C" w:rsidP="0058642C">
      <w:pPr>
        <w:suppressAutoHyphens/>
        <w:spacing w:after="0" w:line="240" w:lineRule="auto"/>
        <w:jc w:val="both"/>
        <w:rPr>
          <w:rFonts w:eastAsia="Times New Roman" w:cstheme="minorHAnsi"/>
          <w:lang w:eastAsia="ar-SA"/>
        </w:rPr>
      </w:pPr>
    </w:p>
    <w:p w14:paraId="3B5916AE" w14:textId="77777777" w:rsidR="0058642C" w:rsidRPr="0058642C" w:rsidRDefault="0058642C" w:rsidP="0058642C">
      <w:pPr>
        <w:suppressAutoHyphens/>
        <w:spacing w:after="0" w:line="240" w:lineRule="auto"/>
        <w:rPr>
          <w:rFonts w:eastAsia="Times New Roman" w:cstheme="minorHAnsi"/>
          <w:lang w:eastAsia="ar-SA"/>
        </w:rPr>
      </w:pPr>
      <w:r w:rsidRPr="0058642C">
        <w:rPr>
          <w:rFonts w:eastAsia="Times New Roman" w:cstheme="minorHAnsi"/>
          <w:lang w:eastAsia="ar-SA"/>
        </w:rPr>
        <w:t>Wartość umowy*:</w:t>
      </w:r>
    </w:p>
    <w:p w14:paraId="63C7F6E3" w14:textId="77777777" w:rsidR="0058642C" w:rsidRPr="0058642C" w:rsidRDefault="0058642C" w:rsidP="0058642C">
      <w:pPr>
        <w:suppressAutoHyphens/>
        <w:spacing w:after="0" w:line="240" w:lineRule="auto"/>
        <w:rPr>
          <w:rFonts w:eastAsia="Times New Roman" w:cstheme="minorHAnsi"/>
          <w:lang w:eastAsia="ar-SA"/>
        </w:rPr>
      </w:pPr>
    </w:p>
    <w:p w14:paraId="09574EF7" w14:textId="77777777" w:rsidR="0058642C" w:rsidRPr="0058642C" w:rsidRDefault="0058642C" w:rsidP="0058642C">
      <w:pPr>
        <w:suppressAutoHyphens/>
        <w:spacing w:after="0" w:line="240" w:lineRule="auto"/>
        <w:rPr>
          <w:rFonts w:eastAsia="Times New Roman" w:cstheme="minorHAnsi"/>
          <w:b/>
          <w:lang w:eastAsia="ar-SA"/>
        </w:rPr>
      </w:pPr>
      <w:r w:rsidRPr="0058642C">
        <w:rPr>
          <w:rFonts w:eastAsia="Times New Roman" w:cstheme="minorHAnsi"/>
          <w:b/>
          <w:lang w:eastAsia="ar-SA"/>
        </w:rPr>
        <w:t xml:space="preserve">netto: </w:t>
      </w:r>
      <w:r w:rsidRPr="0058642C">
        <w:rPr>
          <w:rFonts w:eastAsia="Times New Roman" w:cstheme="minorHAnsi"/>
          <w:b/>
          <w:lang w:eastAsia="ar-SA"/>
        </w:rPr>
        <w:tab/>
        <w:t>…………………….….. zł</w:t>
      </w:r>
    </w:p>
    <w:p w14:paraId="757D0DCD" w14:textId="77777777" w:rsidR="0058642C" w:rsidRPr="0058642C" w:rsidRDefault="0058642C" w:rsidP="0058642C">
      <w:pPr>
        <w:suppressAutoHyphens/>
        <w:spacing w:after="0" w:line="240" w:lineRule="auto"/>
        <w:rPr>
          <w:rFonts w:eastAsia="Times New Roman" w:cstheme="minorHAnsi"/>
          <w:lang w:eastAsia="ar-SA"/>
        </w:rPr>
      </w:pPr>
      <w:r w:rsidRPr="0058642C">
        <w:rPr>
          <w:rFonts w:eastAsia="Times New Roman" w:cstheme="minorHAnsi"/>
          <w:lang w:eastAsia="ar-SA"/>
        </w:rPr>
        <w:t>słownie: ………………………………….…………………………………………………………………………………………….</w:t>
      </w:r>
    </w:p>
    <w:p w14:paraId="59877AE4" w14:textId="77777777" w:rsidR="0058642C" w:rsidRPr="0058642C" w:rsidRDefault="0058642C" w:rsidP="0058642C">
      <w:pPr>
        <w:suppressAutoHyphens/>
        <w:spacing w:after="0" w:line="240" w:lineRule="auto"/>
        <w:rPr>
          <w:rFonts w:eastAsia="Times New Roman" w:cstheme="minorHAnsi"/>
          <w:b/>
          <w:lang w:eastAsia="ar-SA"/>
        </w:rPr>
      </w:pPr>
    </w:p>
    <w:p w14:paraId="3D825BC3" w14:textId="77777777" w:rsidR="0058642C" w:rsidRPr="0058642C" w:rsidRDefault="0058642C" w:rsidP="0058642C">
      <w:pPr>
        <w:suppressAutoHyphens/>
        <w:spacing w:after="0" w:line="240" w:lineRule="auto"/>
        <w:rPr>
          <w:rFonts w:eastAsia="Times New Roman" w:cstheme="minorHAnsi"/>
          <w:b/>
          <w:lang w:eastAsia="ar-SA"/>
        </w:rPr>
      </w:pPr>
      <w:r w:rsidRPr="0058642C">
        <w:rPr>
          <w:rFonts w:eastAsia="Times New Roman" w:cstheme="minorHAnsi"/>
          <w:b/>
          <w:lang w:eastAsia="ar-SA"/>
        </w:rPr>
        <w:t>z podatkiem VAT: ………………….…... zł</w:t>
      </w:r>
    </w:p>
    <w:p w14:paraId="4D072700" w14:textId="77777777" w:rsidR="0058642C" w:rsidRPr="0058642C" w:rsidRDefault="0058642C" w:rsidP="0058642C">
      <w:pPr>
        <w:suppressAutoHyphens/>
        <w:spacing w:after="0" w:line="240" w:lineRule="auto"/>
        <w:rPr>
          <w:rFonts w:eastAsia="Times New Roman" w:cstheme="minorHAnsi"/>
          <w:lang w:eastAsia="ar-SA"/>
        </w:rPr>
      </w:pPr>
      <w:r w:rsidRPr="0058642C">
        <w:rPr>
          <w:rFonts w:eastAsia="Times New Roman" w:cstheme="minorHAnsi"/>
          <w:lang w:eastAsia="ar-SA"/>
        </w:rPr>
        <w:t>słownie: ……………………………………………………………………………..…….……………………………………………</w:t>
      </w:r>
    </w:p>
    <w:p w14:paraId="266FF8B4" w14:textId="77777777" w:rsidR="0058642C" w:rsidRPr="0058642C" w:rsidRDefault="0058642C" w:rsidP="0058642C">
      <w:pPr>
        <w:suppressAutoHyphens/>
        <w:spacing w:after="0" w:line="240" w:lineRule="auto"/>
        <w:rPr>
          <w:rFonts w:eastAsia="Times New Roman" w:cstheme="minorHAnsi"/>
          <w:b/>
          <w:lang w:eastAsia="ar-SA"/>
        </w:rPr>
      </w:pPr>
    </w:p>
    <w:p w14:paraId="150F8AF4" w14:textId="77777777" w:rsidR="0058642C" w:rsidRPr="00B52C46" w:rsidRDefault="0058642C" w:rsidP="0058642C">
      <w:pPr>
        <w:suppressAutoHyphens/>
        <w:spacing w:after="0" w:line="240" w:lineRule="auto"/>
        <w:rPr>
          <w:rFonts w:eastAsia="Times New Roman" w:cstheme="minorHAnsi"/>
          <w:lang w:eastAsia="ar-SA"/>
        </w:rPr>
      </w:pPr>
    </w:p>
    <w:p w14:paraId="10527973" w14:textId="77777777" w:rsidR="0058642C" w:rsidRPr="00B52C46" w:rsidRDefault="0058642C" w:rsidP="0058642C">
      <w:pPr>
        <w:suppressAutoHyphens/>
        <w:spacing w:after="0" w:line="240" w:lineRule="auto"/>
        <w:rPr>
          <w:rFonts w:eastAsia="Times New Roman" w:cstheme="minorHAnsi"/>
          <w:b/>
          <w:lang w:eastAsia="ar-SA"/>
        </w:rPr>
      </w:pPr>
    </w:p>
    <w:p w14:paraId="4709FD34" w14:textId="77777777" w:rsidR="0058642C" w:rsidRPr="00DD0BEB" w:rsidRDefault="0058642C" w:rsidP="0058642C">
      <w:pPr>
        <w:spacing w:after="0" w:line="240" w:lineRule="auto"/>
        <w:jc w:val="both"/>
        <w:rPr>
          <w:rFonts w:eastAsia="Times New Roman" w:cstheme="minorHAnsi"/>
          <w:sz w:val="16"/>
          <w:szCs w:val="16"/>
          <w:lang w:eastAsia="ar-SA"/>
        </w:rPr>
      </w:pPr>
      <w:r w:rsidRPr="00DD0BEB">
        <w:rPr>
          <w:rFonts w:cstheme="minorHAnsi"/>
          <w:b/>
          <w:color w:val="0070C0"/>
          <w:sz w:val="16"/>
          <w:szCs w:val="16"/>
          <w:u w:val="single"/>
          <w:lang w:eastAsia="ar-SA"/>
        </w:rPr>
        <w:t xml:space="preserve">*UWAGA: Treść zostanie dostosowana na etapie zawarcia umowy z Wykonawcą wyłonionym w wyniku postępowania o udzielenie zamówienia, w oparciu o wynagrodzenie zaproponowane przez wykonawcę w pkt 1 Oferty za wykonanie części przedmiotu umowy </w:t>
      </w:r>
    </w:p>
    <w:p w14:paraId="65439838" w14:textId="77777777" w:rsidR="0058642C" w:rsidRDefault="0058642C" w:rsidP="0058642C">
      <w:pPr>
        <w:suppressAutoHyphens/>
        <w:spacing w:after="0" w:line="240" w:lineRule="auto"/>
        <w:rPr>
          <w:rFonts w:eastAsia="Times New Roman" w:cstheme="minorHAnsi"/>
          <w:sz w:val="20"/>
          <w:szCs w:val="20"/>
          <w:lang w:eastAsia="ar-SA"/>
        </w:rPr>
      </w:pPr>
    </w:p>
    <w:p w14:paraId="6D337E7F" w14:textId="77777777" w:rsidR="0058642C" w:rsidRDefault="0058642C" w:rsidP="0058642C">
      <w:pPr>
        <w:suppressAutoHyphens/>
        <w:spacing w:after="0" w:line="240" w:lineRule="auto"/>
        <w:rPr>
          <w:rFonts w:eastAsia="Times New Roman" w:cstheme="minorHAnsi"/>
          <w:sz w:val="20"/>
          <w:szCs w:val="20"/>
          <w:lang w:eastAsia="ar-SA"/>
        </w:rPr>
      </w:pPr>
    </w:p>
    <w:p w14:paraId="6B88CC63" w14:textId="77777777" w:rsidR="0058642C" w:rsidRDefault="0058642C" w:rsidP="0058642C">
      <w:pPr>
        <w:suppressAutoHyphens/>
        <w:spacing w:after="0" w:line="240" w:lineRule="auto"/>
        <w:rPr>
          <w:rFonts w:eastAsia="Times New Roman" w:cstheme="minorHAnsi"/>
          <w:sz w:val="20"/>
          <w:szCs w:val="20"/>
          <w:lang w:eastAsia="ar-SA"/>
        </w:rPr>
      </w:pPr>
    </w:p>
    <w:p w14:paraId="7A15F4B6" w14:textId="77777777" w:rsidR="0058642C" w:rsidRPr="005C756D" w:rsidRDefault="0058642C" w:rsidP="0058642C">
      <w:pPr>
        <w:suppressAutoHyphens/>
        <w:spacing w:after="0" w:line="240" w:lineRule="auto"/>
        <w:rPr>
          <w:rFonts w:eastAsia="Times New Roman" w:cstheme="minorHAnsi"/>
          <w:sz w:val="20"/>
          <w:szCs w:val="20"/>
          <w:lang w:eastAsia="ar-SA"/>
        </w:rPr>
      </w:pPr>
    </w:p>
    <w:p w14:paraId="6C00DF70" w14:textId="77777777" w:rsidR="0058642C" w:rsidRPr="007D2DC1" w:rsidRDefault="0058642C" w:rsidP="0058642C">
      <w:pPr>
        <w:tabs>
          <w:tab w:val="left" w:pos="284"/>
        </w:tabs>
        <w:suppressAutoHyphens/>
        <w:spacing w:after="0" w:line="240" w:lineRule="auto"/>
        <w:jc w:val="center"/>
        <w:rPr>
          <w:rFonts w:eastAsia="Times New Roman" w:cstheme="minorHAnsi"/>
          <w:b/>
          <w:lang w:eastAsia="ar-SA"/>
        </w:rPr>
      </w:pPr>
      <w:r w:rsidRPr="007D2DC1">
        <w:rPr>
          <w:rFonts w:eastAsia="Times New Roman" w:cstheme="minorHAnsi"/>
          <w:b/>
          <w:lang w:eastAsia="ar-SA"/>
        </w:rPr>
        <w:t xml:space="preserve">Zamawiający: </w:t>
      </w:r>
      <w:r w:rsidRPr="007D2DC1">
        <w:rPr>
          <w:rFonts w:eastAsia="Times New Roman" w:cstheme="minorHAnsi"/>
          <w:b/>
          <w:lang w:eastAsia="ar-SA"/>
        </w:rPr>
        <w:tab/>
      </w:r>
      <w:r w:rsidRPr="007D2DC1">
        <w:rPr>
          <w:rFonts w:eastAsia="Times New Roman" w:cstheme="minorHAnsi"/>
          <w:b/>
          <w:lang w:eastAsia="ar-SA"/>
        </w:rPr>
        <w:tab/>
      </w:r>
      <w:r w:rsidRPr="007D2DC1">
        <w:rPr>
          <w:rFonts w:eastAsia="Times New Roman" w:cstheme="minorHAnsi"/>
          <w:b/>
          <w:lang w:eastAsia="ar-SA"/>
        </w:rPr>
        <w:tab/>
      </w:r>
      <w:r w:rsidRPr="007D2DC1">
        <w:rPr>
          <w:rFonts w:eastAsia="Times New Roman" w:cstheme="minorHAnsi"/>
          <w:b/>
          <w:lang w:eastAsia="ar-SA"/>
        </w:rPr>
        <w:tab/>
        <w:t xml:space="preserve">                     </w:t>
      </w:r>
      <w:r w:rsidRPr="007D2DC1">
        <w:rPr>
          <w:rFonts w:eastAsia="Times New Roman" w:cstheme="minorHAnsi"/>
          <w:b/>
          <w:lang w:eastAsia="ar-SA"/>
        </w:rPr>
        <w:tab/>
        <w:t xml:space="preserve">            </w:t>
      </w:r>
      <w:r w:rsidRPr="007D2DC1">
        <w:rPr>
          <w:rFonts w:eastAsia="Times New Roman" w:cstheme="minorHAnsi"/>
          <w:b/>
          <w:lang w:eastAsia="ar-SA"/>
        </w:rPr>
        <w:tab/>
        <w:t>Wykonawca:</w:t>
      </w:r>
    </w:p>
    <w:p w14:paraId="0F4B5FDE" w14:textId="77777777" w:rsidR="0058642C" w:rsidRPr="005C756D" w:rsidRDefault="0058642C" w:rsidP="0058642C">
      <w:pPr>
        <w:spacing w:after="0" w:line="240" w:lineRule="auto"/>
        <w:rPr>
          <w:rFonts w:cstheme="minorHAnsi"/>
          <w:sz w:val="20"/>
          <w:szCs w:val="20"/>
        </w:rPr>
      </w:pPr>
    </w:p>
    <w:p w14:paraId="0087C36F" w14:textId="77777777" w:rsidR="000823EB" w:rsidRPr="005C756D" w:rsidRDefault="000823EB" w:rsidP="0058642C">
      <w:pPr>
        <w:suppressAutoHyphens/>
        <w:spacing w:after="0" w:line="240" w:lineRule="auto"/>
        <w:ind w:left="5670"/>
        <w:rPr>
          <w:rFonts w:cstheme="minorHAnsi"/>
          <w:sz w:val="20"/>
          <w:szCs w:val="20"/>
        </w:rPr>
      </w:pPr>
    </w:p>
    <w:sectPr w:rsidR="000823EB" w:rsidRPr="005C756D" w:rsidSect="008E5478">
      <w:headerReference w:type="default" r:id="rId11"/>
      <w:footerReference w:type="first" r:id="rId12"/>
      <w:footnotePr>
        <w:pos w:val="beneathText"/>
      </w:footnotePr>
      <w:pgSz w:w="11905" w:h="16837"/>
      <w:pgMar w:top="851" w:right="1418" w:bottom="1418" w:left="1418" w:header="72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7CF4E" w14:textId="77777777" w:rsidR="009C074E" w:rsidRDefault="009C074E">
      <w:pPr>
        <w:spacing w:after="0" w:line="240" w:lineRule="auto"/>
      </w:pPr>
      <w:r>
        <w:separator/>
      </w:r>
    </w:p>
  </w:endnote>
  <w:endnote w:type="continuationSeparator" w:id="0">
    <w:p w14:paraId="030AFDE2" w14:textId="77777777" w:rsidR="009C074E" w:rsidRDefault="009C0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DBD3D" w14:textId="77777777" w:rsidR="008E5478" w:rsidRDefault="008E5478">
    <w:pPr>
      <w:pStyle w:val="Stopka"/>
      <w:jc w:val="center"/>
    </w:pPr>
  </w:p>
  <w:p w14:paraId="49C1A6ED" w14:textId="77777777" w:rsidR="008E5478" w:rsidRDefault="008E54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B02CF" w14:textId="77777777" w:rsidR="009C074E" w:rsidRDefault="009C074E">
      <w:pPr>
        <w:spacing w:after="0" w:line="240" w:lineRule="auto"/>
      </w:pPr>
      <w:r>
        <w:separator/>
      </w:r>
    </w:p>
  </w:footnote>
  <w:footnote w:type="continuationSeparator" w:id="0">
    <w:p w14:paraId="4CE5F7F3" w14:textId="77777777" w:rsidR="009C074E" w:rsidRDefault="009C0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1B241" w14:textId="4A44D614" w:rsidR="008E5478" w:rsidRDefault="008E5478">
    <w:r>
      <w:rPr>
        <w:noProof/>
        <w:lang w:eastAsia="pl-PL"/>
      </w:rPr>
      <mc:AlternateContent>
        <mc:Choice Requires="wps">
          <w:drawing>
            <wp:anchor distT="0" distB="0" distL="0" distR="0" simplePos="0" relativeHeight="251659264" behindDoc="0" locked="0" layoutInCell="1" allowOverlap="1" wp14:anchorId="33212E66" wp14:editId="41613BED">
              <wp:simplePos x="0" y="0"/>
              <wp:positionH relativeFrom="margin">
                <wp:align>center</wp:align>
              </wp:positionH>
              <wp:positionV relativeFrom="paragraph">
                <wp:posOffset>635</wp:posOffset>
              </wp:positionV>
              <wp:extent cx="63500" cy="146050"/>
              <wp:effectExtent l="0" t="0" r="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FDCE55" w14:textId="77777777" w:rsidR="008E5478" w:rsidRDefault="008E54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2E66" id="_x0000_t202" coordsize="21600,21600" o:spt="202" path="m,l,21600r21600,l21600,xe">
              <v:stroke joinstyle="miter"/>
              <v:path gradientshapeok="t" o:connecttype="rect"/>
            </v:shapetype>
            <v:shape id="Pole tekstowe 1" o:spid="_x0000_s1026" type="#_x0000_t202" style="position:absolute;margin-left:0;margin-top:.05pt;width:5pt;height:11.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" stroked="f">
              <v:fill opacity="0"/>
              <v:textbox inset="0,0,0,0">
                <w:txbxContent>
                  <w:p w14:paraId="1AFDCE55" w14:textId="77777777" w:rsidR="008E5478" w:rsidRDefault="008E5478"/>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6"/>
      <w:numFmt w:val="bullet"/>
      <w:lvlText w:val="-"/>
      <w:lvlJc w:val="left"/>
      <w:pPr>
        <w:tabs>
          <w:tab w:val="num" w:pos="690"/>
        </w:tabs>
      </w:pPr>
      <w:rPr>
        <w:rFonts w:ascii="Times New Roman" w:hAnsi="Times New Roman" w:cs="Times New Roman"/>
      </w:rPr>
    </w:lvl>
    <w:lvl w:ilvl="1">
      <w:start w:val="5"/>
      <w:numFmt w:val="decimal"/>
      <w:lvlText w:val="%2."/>
      <w:lvlJc w:val="left"/>
      <w:pPr>
        <w:tabs>
          <w:tab w:val="num" w:pos="340"/>
        </w:tabs>
      </w:pPr>
    </w:lvl>
    <w:lvl w:ilvl="2">
      <w:start w:val="16"/>
      <w:numFmt w:val="bullet"/>
      <w:lvlText w:val="-"/>
      <w:lvlJc w:val="left"/>
      <w:pPr>
        <w:tabs>
          <w:tab w:val="num" w:pos="624"/>
        </w:tabs>
      </w:pPr>
      <w:rPr>
        <w:rFonts w:ascii="Times New Roman" w:hAnsi="Times New Roman" w:cs="Times New Roman"/>
      </w:rPr>
    </w:lvl>
    <w:lvl w:ilvl="3">
      <w:start w:val="1"/>
      <w:numFmt w:val="bullet"/>
      <w:lvlText w:val=""/>
      <w:lvlJc w:val="left"/>
      <w:pPr>
        <w:tabs>
          <w:tab w:val="num" w:pos="2850"/>
        </w:tabs>
      </w:pPr>
      <w:rPr>
        <w:rFonts w:ascii="Symbol" w:hAnsi="Symbol"/>
      </w:rPr>
    </w:lvl>
    <w:lvl w:ilvl="4">
      <w:start w:val="1"/>
      <w:numFmt w:val="bullet"/>
      <w:lvlText w:val="o"/>
      <w:lvlJc w:val="left"/>
      <w:pPr>
        <w:tabs>
          <w:tab w:val="num" w:pos="3570"/>
        </w:tabs>
      </w:pPr>
      <w:rPr>
        <w:rFonts w:ascii="Courier New" w:hAnsi="Courier New"/>
      </w:rPr>
    </w:lvl>
    <w:lvl w:ilvl="5">
      <w:start w:val="1"/>
      <w:numFmt w:val="bullet"/>
      <w:lvlText w:val=""/>
      <w:lvlJc w:val="left"/>
      <w:pPr>
        <w:tabs>
          <w:tab w:val="num" w:pos="4290"/>
        </w:tabs>
      </w:pPr>
      <w:rPr>
        <w:rFonts w:ascii="Wingdings" w:hAnsi="Wingdings"/>
      </w:rPr>
    </w:lvl>
    <w:lvl w:ilvl="6">
      <w:start w:val="1"/>
      <w:numFmt w:val="bullet"/>
      <w:lvlText w:val=""/>
      <w:lvlJc w:val="left"/>
      <w:pPr>
        <w:tabs>
          <w:tab w:val="num" w:pos="5010"/>
        </w:tabs>
      </w:pPr>
      <w:rPr>
        <w:rFonts w:ascii="Symbol" w:hAnsi="Symbol"/>
      </w:rPr>
    </w:lvl>
    <w:lvl w:ilvl="7">
      <w:start w:val="1"/>
      <w:numFmt w:val="bullet"/>
      <w:lvlText w:val="o"/>
      <w:lvlJc w:val="left"/>
      <w:pPr>
        <w:tabs>
          <w:tab w:val="num" w:pos="5730"/>
        </w:tabs>
      </w:pPr>
      <w:rPr>
        <w:rFonts w:ascii="Courier New" w:hAnsi="Courier New"/>
      </w:rPr>
    </w:lvl>
    <w:lvl w:ilvl="8">
      <w:start w:val="1"/>
      <w:numFmt w:val="bullet"/>
      <w:lvlText w:val=""/>
      <w:lvlJc w:val="left"/>
      <w:pPr>
        <w:tabs>
          <w:tab w:val="num" w:pos="6450"/>
        </w:tabs>
      </w:pPr>
      <w:rPr>
        <w:rFonts w:ascii="Wingdings" w:hAnsi="Wingdings"/>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737"/>
        </w:tabs>
      </w:pPr>
    </w:lvl>
  </w:abstractNum>
  <w:abstractNum w:abstractNumId="2" w15:restartNumberingAfterBreak="0">
    <w:nsid w:val="00000004"/>
    <w:multiLevelType w:val="singleLevel"/>
    <w:tmpl w:val="00000004"/>
    <w:name w:val="WW8Num4"/>
    <w:lvl w:ilvl="0">
      <w:start w:val="1"/>
      <w:numFmt w:val="decimal"/>
      <w:lvlText w:val="%1."/>
      <w:lvlJc w:val="left"/>
      <w:pPr>
        <w:tabs>
          <w:tab w:val="num" w:pos="340"/>
        </w:tabs>
      </w:pPr>
      <w:rPr>
        <w:b w:val="0"/>
        <w:i w:val="0"/>
      </w:rPr>
    </w:lvl>
  </w:abstractNum>
  <w:abstractNum w:abstractNumId="3" w15:restartNumberingAfterBreak="0">
    <w:nsid w:val="00000005"/>
    <w:multiLevelType w:val="singleLevel"/>
    <w:tmpl w:val="00000005"/>
    <w:name w:val="WW8Num5"/>
    <w:lvl w:ilvl="0">
      <w:start w:val="1"/>
      <w:numFmt w:val="decimal"/>
      <w:lvlText w:val="%1."/>
      <w:lvlJc w:val="left"/>
      <w:pPr>
        <w:tabs>
          <w:tab w:val="num" w:pos="340"/>
        </w:tabs>
      </w:pPr>
    </w:lvl>
  </w:abstractNum>
  <w:abstractNum w:abstractNumId="4" w15:restartNumberingAfterBreak="0">
    <w:nsid w:val="00000009"/>
    <w:multiLevelType w:val="multilevel"/>
    <w:tmpl w:val="46CC6D52"/>
    <w:name w:val="WW8Num9"/>
    <w:lvl w:ilvl="0">
      <w:start w:val="1"/>
      <w:numFmt w:val="decimal"/>
      <w:lvlText w:val="%1)"/>
      <w:lvlJc w:val="left"/>
      <w:pPr>
        <w:tabs>
          <w:tab w:val="num" w:pos="737"/>
        </w:tabs>
      </w:pPr>
    </w:lvl>
    <w:lvl w:ilvl="1">
      <w:start w:val="5"/>
      <w:numFmt w:val="decimal"/>
      <w:lvlText w:val="%2."/>
      <w:lvlJc w:val="left"/>
      <w:pPr>
        <w:tabs>
          <w:tab w:val="num" w:pos="3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15:restartNumberingAfterBreak="0">
    <w:nsid w:val="0000000A"/>
    <w:multiLevelType w:val="multilevel"/>
    <w:tmpl w:val="FD006EC0"/>
    <w:name w:val="WW8Num10"/>
    <w:lvl w:ilvl="0">
      <w:start w:val="1"/>
      <w:numFmt w:val="decimal"/>
      <w:lvlText w:val="%1."/>
      <w:lvlJc w:val="left"/>
      <w:pPr>
        <w:tabs>
          <w:tab w:val="num" w:pos="340"/>
        </w:tabs>
      </w:p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15:restartNumberingAfterBreak="0">
    <w:nsid w:val="0000000C"/>
    <w:multiLevelType w:val="singleLevel"/>
    <w:tmpl w:val="0000000C"/>
    <w:name w:val="WW8Num12"/>
    <w:lvl w:ilvl="0">
      <w:start w:val="1"/>
      <w:numFmt w:val="bullet"/>
      <w:lvlText w:val="-"/>
      <w:lvlJc w:val="left"/>
      <w:pPr>
        <w:tabs>
          <w:tab w:val="num" w:pos="680"/>
        </w:tabs>
      </w:pPr>
      <w:rPr>
        <w:rFonts w:ascii="Symbol" w:hAnsi="Symbol"/>
      </w:rPr>
    </w:lvl>
  </w:abstractNum>
  <w:abstractNum w:abstractNumId="7" w15:restartNumberingAfterBreak="0">
    <w:nsid w:val="0000000D"/>
    <w:multiLevelType w:val="singleLevel"/>
    <w:tmpl w:val="0000000D"/>
    <w:name w:val="WW8Num13"/>
    <w:lvl w:ilvl="0">
      <w:start w:val="1"/>
      <w:numFmt w:val="decimal"/>
      <w:lvlText w:val="%1."/>
      <w:lvlJc w:val="left"/>
      <w:pPr>
        <w:tabs>
          <w:tab w:val="num" w:pos="340"/>
        </w:tabs>
      </w:pPr>
    </w:lvl>
  </w:abstractNum>
  <w:abstractNum w:abstractNumId="8" w15:restartNumberingAfterBreak="0">
    <w:nsid w:val="0000000F"/>
    <w:multiLevelType w:val="multilevel"/>
    <w:tmpl w:val="9ED0FFB0"/>
    <w:lvl w:ilvl="0">
      <w:start w:val="1"/>
      <w:numFmt w:val="decimal"/>
      <w:lvlText w:val="%1."/>
      <w:lvlJc w:val="left"/>
      <w:pPr>
        <w:tabs>
          <w:tab w:val="num" w:pos="482"/>
        </w:tabs>
      </w:pPr>
    </w:lvl>
    <w:lvl w:ilvl="1">
      <w:start w:val="1"/>
      <w:numFmt w:val="lowerLetter"/>
      <w:lvlText w:val="%2."/>
      <w:lvlJc w:val="left"/>
      <w:pPr>
        <w:tabs>
          <w:tab w:val="num" w:pos="1582"/>
        </w:tabs>
      </w:pPr>
    </w:lvl>
    <w:lvl w:ilvl="2">
      <w:start w:val="1"/>
      <w:numFmt w:val="lowerRoman"/>
      <w:lvlText w:val="%3."/>
      <w:lvlJc w:val="right"/>
      <w:pPr>
        <w:tabs>
          <w:tab w:val="num" w:pos="2302"/>
        </w:tabs>
      </w:pPr>
    </w:lvl>
    <w:lvl w:ilvl="3">
      <w:start w:val="1"/>
      <w:numFmt w:val="decimal"/>
      <w:lvlText w:val="%4."/>
      <w:lvlJc w:val="left"/>
      <w:pPr>
        <w:tabs>
          <w:tab w:val="num" w:pos="3022"/>
        </w:tabs>
      </w:pPr>
    </w:lvl>
    <w:lvl w:ilvl="4">
      <w:start w:val="1"/>
      <w:numFmt w:val="lowerLetter"/>
      <w:lvlText w:val="%5."/>
      <w:lvlJc w:val="left"/>
      <w:pPr>
        <w:tabs>
          <w:tab w:val="num" w:pos="3742"/>
        </w:tabs>
      </w:pPr>
    </w:lvl>
    <w:lvl w:ilvl="5">
      <w:start w:val="1"/>
      <w:numFmt w:val="lowerRoman"/>
      <w:lvlText w:val="%6."/>
      <w:lvlJc w:val="right"/>
      <w:pPr>
        <w:tabs>
          <w:tab w:val="num" w:pos="4462"/>
        </w:tabs>
      </w:pPr>
    </w:lvl>
    <w:lvl w:ilvl="6">
      <w:start w:val="1"/>
      <w:numFmt w:val="decimal"/>
      <w:lvlText w:val="%7."/>
      <w:lvlJc w:val="left"/>
      <w:pPr>
        <w:tabs>
          <w:tab w:val="num" w:pos="5182"/>
        </w:tabs>
      </w:pPr>
    </w:lvl>
    <w:lvl w:ilvl="7">
      <w:start w:val="1"/>
      <w:numFmt w:val="lowerLetter"/>
      <w:lvlText w:val="%8."/>
      <w:lvlJc w:val="left"/>
      <w:pPr>
        <w:tabs>
          <w:tab w:val="num" w:pos="5902"/>
        </w:tabs>
      </w:pPr>
    </w:lvl>
    <w:lvl w:ilvl="8">
      <w:start w:val="1"/>
      <w:numFmt w:val="lowerRoman"/>
      <w:lvlText w:val="%9."/>
      <w:lvlJc w:val="right"/>
      <w:pPr>
        <w:tabs>
          <w:tab w:val="num" w:pos="6622"/>
        </w:tabs>
      </w:pPr>
    </w:lvl>
  </w:abstractNum>
  <w:abstractNum w:abstractNumId="9"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 w15:restartNumberingAfterBreak="0">
    <w:nsid w:val="1B4A1FAA"/>
    <w:multiLevelType w:val="hybridMultilevel"/>
    <w:tmpl w:val="7A28DA98"/>
    <w:name w:val="WW8Num42"/>
    <w:lvl w:ilvl="0" w:tplc="B2F87408">
      <w:start w:val="3"/>
      <w:numFmt w:val="decimal"/>
      <w:lvlText w:val="%1."/>
      <w:lvlJc w:val="left"/>
      <w:pPr>
        <w:tabs>
          <w:tab w:val="num" w:pos="340"/>
        </w:tabs>
        <w:ind w:left="0" w:firstLine="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2912E2"/>
    <w:multiLevelType w:val="hybridMultilevel"/>
    <w:tmpl w:val="9D2C4FAE"/>
    <w:lvl w:ilvl="0" w:tplc="48ECDD3E">
      <w:start w:val="1"/>
      <w:numFmt w:val="decimal"/>
      <w:lvlText w:val="%1."/>
      <w:lvlJc w:val="left"/>
      <w:pPr>
        <w:tabs>
          <w:tab w:val="num" w:pos="481"/>
        </w:tabs>
        <w:ind w:left="481" w:hanging="340"/>
      </w:pPr>
      <w:rPr>
        <w:rFonts w:hint="default"/>
      </w:rPr>
    </w:lvl>
    <w:lvl w:ilvl="1" w:tplc="84FC61CE">
      <w:start w:val="1"/>
      <w:numFmt w:val="decimal"/>
      <w:lvlText w:val="%2)"/>
      <w:lvlJc w:val="left"/>
      <w:pPr>
        <w:tabs>
          <w:tab w:val="num" w:pos="680"/>
        </w:tabs>
        <w:ind w:left="680" w:hanging="34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ED74FB5"/>
    <w:multiLevelType w:val="hybridMultilevel"/>
    <w:tmpl w:val="445E1592"/>
    <w:lvl w:ilvl="0" w:tplc="04150011">
      <w:start w:val="1"/>
      <w:numFmt w:val="decimal"/>
      <w:lvlText w:val="%1)"/>
      <w:lvlJc w:val="left"/>
      <w:pPr>
        <w:ind w:left="680" w:hanging="34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00C1B86"/>
    <w:multiLevelType w:val="hybridMultilevel"/>
    <w:tmpl w:val="E5D0211C"/>
    <w:lvl w:ilvl="0" w:tplc="04150011">
      <w:start w:val="1"/>
      <w:numFmt w:val="decimal"/>
      <w:lvlText w:val="%1)"/>
      <w:lvlJc w:val="left"/>
      <w:pPr>
        <w:tabs>
          <w:tab w:val="num" w:pos="360"/>
        </w:tabs>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22CB09E2"/>
    <w:multiLevelType w:val="hybridMultilevel"/>
    <w:tmpl w:val="E870C300"/>
    <w:lvl w:ilvl="0" w:tplc="04150011">
      <w:start w:val="1"/>
      <w:numFmt w:val="decimal"/>
      <w:lvlText w:val="%1)"/>
      <w:lvlJc w:val="left"/>
      <w:pPr>
        <w:ind w:left="1080" w:hanging="360"/>
      </w:pPr>
      <w:rPr>
        <w:vertAlign w:val="baseli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25DF09FF"/>
    <w:multiLevelType w:val="hybridMultilevel"/>
    <w:tmpl w:val="66CE5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F41F65"/>
    <w:multiLevelType w:val="hybridMultilevel"/>
    <w:tmpl w:val="27A89CB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320704DD"/>
    <w:multiLevelType w:val="hybridMultilevel"/>
    <w:tmpl w:val="1D18A8DA"/>
    <w:lvl w:ilvl="0" w:tplc="4438A826">
      <w:start w:val="1"/>
      <w:numFmt w:val="decimal"/>
      <w:lvlText w:val="%1."/>
      <w:lvlJc w:val="left"/>
      <w:pPr>
        <w:tabs>
          <w:tab w:val="num" w:pos="284"/>
        </w:tabs>
        <w:ind w:left="284" w:hanging="284"/>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3A28F1"/>
    <w:multiLevelType w:val="hybridMultilevel"/>
    <w:tmpl w:val="2230E69A"/>
    <w:lvl w:ilvl="0" w:tplc="4F42F7FC">
      <w:start w:val="1"/>
      <w:numFmt w:val="decimal"/>
      <w:lvlText w:val="%1."/>
      <w:lvlJc w:val="left"/>
      <w:pPr>
        <w:ind w:left="720" w:hanging="360"/>
      </w:pPr>
      <w:rPr>
        <w:b w:val="0"/>
        <w:bCs/>
        <w:color w:val="auto"/>
      </w:rPr>
    </w:lvl>
    <w:lvl w:ilvl="1" w:tplc="4A527C7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3E2EBE"/>
    <w:multiLevelType w:val="hybridMultilevel"/>
    <w:tmpl w:val="F378E4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9D02EA"/>
    <w:multiLevelType w:val="hybridMultilevel"/>
    <w:tmpl w:val="5E5EA7FE"/>
    <w:lvl w:ilvl="0" w:tplc="9ABA7340">
      <w:start w:val="1"/>
      <w:numFmt w:val="decimal"/>
      <w:lvlText w:val="%1."/>
      <w:lvlJc w:val="left"/>
      <w:pPr>
        <w:tabs>
          <w:tab w:val="num" w:pos="340"/>
        </w:tabs>
        <w:ind w:left="340" w:hanging="340"/>
      </w:pPr>
      <w:rPr>
        <w:rFonts w:hint="default"/>
        <w:b w:val="0"/>
        <w:i w:val="0"/>
      </w:rPr>
    </w:lvl>
    <w:lvl w:ilvl="1" w:tplc="04150011">
      <w:start w:val="1"/>
      <w:numFmt w:val="decimal"/>
      <w:lvlText w:val="%2)"/>
      <w:lvlJc w:val="left"/>
      <w:pPr>
        <w:tabs>
          <w:tab w:val="num" w:pos="680"/>
        </w:tabs>
        <w:ind w:left="680" w:hanging="340"/>
      </w:pPr>
      <w:rPr>
        <w:rFonts w:hint="default"/>
        <w:b w:val="0"/>
        <w:i w:val="0"/>
        <w:sz w:val="20"/>
        <w:szCs w:val="20"/>
      </w:rPr>
    </w:lvl>
    <w:lvl w:ilvl="2" w:tplc="066EEB4C">
      <w:start w:val="2"/>
      <w:numFmt w:val="bullet"/>
      <w:lvlText w:val="-"/>
      <w:lvlJc w:val="left"/>
      <w:pPr>
        <w:tabs>
          <w:tab w:val="num" w:pos="2320"/>
        </w:tabs>
        <w:ind w:left="2320" w:hanging="340"/>
      </w:pPr>
      <w:rPr>
        <w:rFonts w:ascii="Symbol" w:hAnsi="Symbol"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0B5178B"/>
    <w:multiLevelType w:val="hybridMultilevel"/>
    <w:tmpl w:val="ED625D00"/>
    <w:lvl w:ilvl="0" w:tplc="066EEB4C">
      <w:start w:val="2"/>
      <w:numFmt w:val="bullet"/>
      <w:lvlText w:val="-"/>
      <w:lvlJc w:val="left"/>
      <w:pPr>
        <w:ind w:left="1004" w:hanging="360"/>
      </w:pPr>
      <w:rPr>
        <w:rFonts w:ascii="Symbol" w:hAnsi="Symbol" w:hint="default"/>
        <w:b/>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55FA2F19"/>
    <w:multiLevelType w:val="hybridMultilevel"/>
    <w:tmpl w:val="672C6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3B41AB"/>
    <w:multiLevelType w:val="multilevel"/>
    <w:tmpl w:val="CB389D50"/>
    <w:lvl w:ilvl="0">
      <w:start w:val="1"/>
      <w:numFmt w:val="decimal"/>
      <w:lvlText w:val="%1."/>
      <w:lvlJc w:val="left"/>
      <w:pPr>
        <w:tabs>
          <w:tab w:val="num" w:pos="1500"/>
        </w:tabs>
        <w:ind w:left="1500" w:hanging="360"/>
      </w:pPr>
      <w:rPr>
        <w:rFonts w:cs="Times New Roman" w:hint="default"/>
      </w:rPr>
    </w:lvl>
    <w:lvl w:ilvl="1">
      <w:start w:val="6"/>
      <w:numFmt w:val="decimal"/>
      <w:isLgl/>
      <w:lvlText w:val="%1.%2"/>
      <w:lvlJc w:val="left"/>
      <w:pPr>
        <w:ind w:left="1500" w:hanging="360"/>
      </w:pPr>
      <w:rPr>
        <w:rFonts w:cs="Times New Roman" w:hint="default"/>
      </w:rPr>
    </w:lvl>
    <w:lvl w:ilvl="2">
      <w:start w:val="1"/>
      <w:numFmt w:val="decimal"/>
      <w:isLgl/>
      <w:lvlText w:val="%1.%2.%3"/>
      <w:lvlJc w:val="left"/>
      <w:pPr>
        <w:ind w:left="1860" w:hanging="720"/>
      </w:pPr>
      <w:rPr>
        <w:rFonts w:cs="Times New Roman" w:hint="default"/>
      </w:rPr>
    </w:lvl>
    <w:lvl w:ilvl="3">
      <w:start w:val="1"/>
      <w:numFmt w:val="decimal"/>
      <w:isLgl/>
      <w:lvlText w:val="%1.%2.%3.%4"/>
      <w:lvlJc w:val="left"/>
      <w:pPr>
        <w:ind w:left="1860" w:hanging="720"/>
      </w:pPr>
      <w:rPr>
        <w:rFonts w:cs="Times New Roman" w:hint="default"/>
      </w:rPr>
    </w:lvl>
    <w:lvl w:ilvl="4">
      <w:start w:val="1"/>
      <w:numFmt w:val="decimal"/>
      <w:isLgl/>
      <w:lvlText w:val="%1.%2.%3.%4.%5"/>
      <w:lvlJc w:val="left"/>
      <w:pPr>
        <w:ind w:left="2220" w:hanging="1080"/>
      </w:pPr>
      <w:rPr>
        <w:rFonts w:cs="Times New Roman" w:hint="default"/>
      </w:rPr>
    </w:lvl>
    <w:lvl w:ilvl="5">
      <w:start w:val="1"/>
      <w:numFmt w:val="decimal"/>
      <w:isLgl/>
      <w:lvlText w:val="%1.%2.%3.%4.%5.%6"/>
      <w:lvlJc w:val="left"/>
      <w:pPr>
        <w:ind w:left="2220" w:hanging="1080"/>
      </w:pPr>
      <w:rPr>
        <w:rFonts w:cs="Times New Roman" w:hint="default"/>
      </w:rPr>
    </w:lvl>
    <w:lvl w:ilvl="6">
      <w:start w:val="1"/>
      <w:numFmt w:val="decimal"/>
      <w:isLgl/>
      <w:lvlText w:val="%1.%2.%3.%4.%5.%6.%7"/>
      <w:lvlJc w:val="left"/>
      <w:pPr>
        <w:ind w:left="2580" w:hanging="1440"/>
      </w:pPr>
      <w:rPr>
        <w:rFonts w:cs="Times New Roman" w:hint="default"/>
      </w:rPr>
    </w:lvl>
    <w:lvl w:ilvl="7">
      <w:start w:val="1"/>
      <w:numFmt w:val="decimal"/>
      <w:isLgl/>
      <w:lvlText w:val="%1.%2.%3.%4.%5.%6.%7.%8"/>
      <w:lvlJc w:val="left"/>
      <w:pPr>
        <w:ind w:left="2580" w:hanging="1440"/>
      </w:pPr>
      <w:rPr>
        <w:rFonts w:cs="Times New Roman" w:hint="default"/>
      </w:rPr>
    </w:lvl>
    <w:lvl w:ilvl="8">
      <w:start w:val="1"/>
      <w:numFmt w:val="decimal"/>
      <w:isLgl/>
      <w:lvlText w:val="%1.%2.%3.%4.%5.%6.%7.%8.%9"/>
      <w:lvlJc w:val="left"/>
      <w:pPr>
        <w:ind w:left="2940" w:hanging="1800"/>
      </w:pPr>
      <w:rPr>
        <w:rFonts w:cs="Times New Roman" w:hint="default"/>
      </w:rPr>
    </w:lvl>
  </w:abstractNum>
  <w:abstractNum w:abstractNumId="24" w15:restartNumberingAfterBreak="0">
    <w:nsid w:val="57B638D9"/>
    <w:multiLevelType w:val="multilevel"/>
    <w:tmpl w:val="04F4416C"/>
    <w:lvl w:ilvl="0">
      <w:start w:val="1"/>
      <w:numFmt w:val="decimal"/>
      <w:lvlText w:val="%1."/>
      <w:lvlJc w:val="left"/>
      <w:pPr>
        <w:tabs>
          <w:tab w:val="num" w:pos="340"/>
        </w:tabs>
      </w:pPr>
    </w:lvl>
    <w:lvl w:ilvl="1">
      <w:start w:val="1"/>
      <w:numFmt w:val="lowerLetter"/>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5"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6" w15:restartNumberingAfterBreak="0">
    <w:nsid w:val="603E7344"/>
    <w:multiLevelType w:val="hybridMultilevel"/>
    <w:tmpl w:val="7B285452"/>
    <w:lvl w:ilvl="0" w:tplc="0000000C">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35E54AD"/>
    <w:multiLevelType w:val="hybridMultilevel"/>
    <w:tmpl w:val="EF52ABC6"/>
    <w:name w:val="WW8Num14222"/>
    <w:lvl w:ilvl="0" w:tplc="FE4EBADA">
      <w:start w:val="1"/>
      <w:numFmt w:val="decimal"/>
      <w:lvlText w:val="%1."/>
      <w:lvlJc w:val="left"/>
      <w:pPr>
        <w:ind w:left="720" w:hanging="360"/>
      </w:pPr>
      <w:rPr>
        <w:b w:val="0"/>
        <w:color w:val="000000"/>
      </w:rPr>
    </w:lvl>
    <w:lvl w:ilvl="1" w:tplc="F220709C">
      <w:start w:val="1"/>
      <w:numFmt w:val="decimal"/>
      <w:lvlText w:val="%2)"/>
      <w:lvlJc w:val="left"/>
      <w:pPr>
        <w:ind w:left="1440" w:hanging="360"/>
      </w:pPr>
      <w:rPr>
        <w:rFonts w:hint="default"/>
      </w:rPr>
    </w:lvl>
    <w:lvl w:ilvl="2" w:tplc="47981EC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CA20B7"/>
    <w:multiLevelType w:val="hybridMultilevel"/>
    <w:tmpl w:val="A36CD1B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6C2F04C3"/>
    <w:multiLevelType w:val="hybridMultilevel"/>
    <w:tmpl w:val="5F64FCB0"/>
    <w:lvl w:ilvl="0" w:tplc="3EE8C88A">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1040"/>
        </w:tabs>
        <w:ind w:left="1040" w:hanging="360"/>
      </w:pPr>
      <w:rPr>
        <w:rFonts w:hint="default"/>
      </w:rPr>
    </w:lvl>
    <w:lvl w:ilvl="2" w:tplc="0415001B" w:tentative="1">
      <w:start w:val="1"/>
      <w:numFmt w:val="lowerRoman"/>
      <w:lvlText w:val="%3."/>
      <w:lvlJc w:val="right"/>
      <w:pPr>
        <w:tabs>
          <w:tab w:val="num" w:pos="1760"/>
        </w:tabs>
        <w:ind w:left="1760" w:hanging="180"/>
      </w:pPr>
    </w:lvl>
    <w:lvl w:ilvl="3" w:tplc="0415000F" w:tentative="1">
      <w:start w:val="1"/>
      <w:numFmt w:val="decimal"/>
      <w:lvlText w:val="%4."/>
      <w:lvlJc w:val="left"/>
      <w:pPr>
        <w:tabs>
          <w:tab w:val="num" w:pos="2480"/>
        </w:tabs>
        <w:ind w:left="2480" w:hanging="360"/>
      </w:pPr>
    </w:lvl>
    <w:lvl w:ilvl="4" w:tplc="04150019" w:tentative="1">
      <w:start w:val="1"/>
      <w:numFmt w:val="lowerLetter"/>
      <w:lvlText w:val="%5."/>
      <w:lvlJc w:val="left"/>
      <w:pPr>
        <w:tabs>
          <w:tab w:val="num" w:pos="3200"/>
        </w:tabs>
        <w:ind w:left="3200" w:hanging="360"/>
      </w:pPr>
    </w:lvl>
    <w:lvl w:ilvl="5" w:tplc="0415001B" w:tentative="1">
      <w:start w:val="1"/>
      <w:numFmt w:val="lowerRoman"/>
      <w:lvlText w:val="%6."/>
      <w:lvlJc w:val="right"/>
      <w:pPr>
        <w:tabs>
          <w:tab w:val="num" w:pos="3920"/>
        </w:tabs>
        <w:ind w:left="3920" w:hanging="180"/>
      </w:pPr>
    </w:lvl>
    <w:lvl w:ilvl="6" w:tplc="0415000F" w:tentative="1">
      <w:start w:val="1"/>
      <w:numFmt w:val="decimal"/>
      <w:lvlText w:val="%7."/>
      <w:lvlJc w:val="left"/>
      <w:pPr>
        <w:tabs>
          <w:tab w:val="num" w:pos="4640"/>
        </w:tabs>
        <w:ind w:left="4640" w:hanging="360"/>
      </w:pPr>
    </w:lvl>
    <w:lvl w:ilvl="7" w:tplc="04150019" w:tentative="1">
      <w:start w:val="1"/>
      <w:numFmt w:val="lowerLetter"/>
      <w:lvlText w:val="%8."/>
      <w:lvlJc w:val="left"/>
      <w:pPr>
        <w:tabs>
          <w:tab w:val="num" w:pos="5360"/>
        </w:tabs>
        <w:ind w:left="5360" w:hanging="360"/>
      </w:pPr>
    </w:lvl>
    <w:lvl w:ilvl="8" w:tplc="0415001B" w:tentative="1">
      <w:start w:val="1"/>
      <w:numFmt w:val="lowerRoman"/>
      <w:lvlText w:val="%9."/>
      <w:lvlJc w:val="right"/>
      <w:pPr>
        <w:tabs>
          <w:tab w:val="num" w:pos="6080"/>
        </w:tabs>
        <w:ind w:left="6080" w:hanging="180"/>
      </w:pPr>
    </w:lvl>
  </w:abstractNum>
  <w:abstractNum w:abstractNumId="30" w15:restartNumberingAfterBreak="0">
    <w:nsid w:val="70DE4828"/>
    <w:multiLevelType w:val="singleLevel"/>
    <w:tmpl w:val="FC32D124"/>
    <w:lvl w:ilvl="0">
      <w:start w:val="1"/>
      <w:numFmt w:val="decimal"/>
      <w:lvlText w:val="%1."/>
      <w:lvlJc w:val="left"/>
      <w:pPr>
        <w:tabs>
          <w:tab w:val="num" w:pos="340"/>
        </w:tabs>
        <w:ind w:left="340" w:hanging="340"/>
      </w:pPr>
      <w:rPr>
        <w:rFonts w:hint="default"/>
        <w:b w:val="0"/>
        <w:i w:val="0"/>
        <w:color w:val="auto"/>
        <w:sz w:val="20"/>
        <w:szCs w:val="20"/>
      </w:rPr>
    </w:lvl>
  </w:abstractNum>
  <w:abstractNum w:abstractNumId="31" w15:restartNumberingAfterBreak="0">
    <w:nsid w:val="7227167F"/>
    <w:multiLevelType w:val="hybridMultilevel"/>
    <w:tmpl w:val="E3C21826"/>
    <w:lvl w:ilvl="0" w:tplc="B47CB1D2">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2985244">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2410841"/>
    <w:multiLevelType w:val="hybridMultilevel"/>
    <w:tmpl w:val="C936BE2E"/>
    <w:name w:val="WW8Num142"/>
    <w:lvl w:ilvl="0" w:tplc="04150011">
      <w:start w:val="1"/>
      <w:numFmt w:val="decimal"/>
      <w:lvlText w:val="%1)"/>
      <w:lvlJc w:val="left"/>
      <w:pPr>
        <w:tabs>
          <w:tab w:val="num" w:pos="624"/>
        </w:tabs>
        <w:ind w:left="340" w:firstLine="0"/>
      </w:pPr>
      <w:rPr>
        <w:rFonts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33" w15:restartNumberingAfterBreak="0">
    <w:nsid w:val="7AC64AFA"/>
    <w:multiLevelType w:val="hybridMultilevel"/>
    <w:tmpl w:val="2000F6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372185"/>
    <w:multiLevelType w:val="hybridMultilevel"/>
    <w:tmpl w:val="7B58429C"/>
    <w:lvl w:ilvl="0" w:tplc="E55CC0FE">
      <w:start w:val="1"/>
      <w:numFmt w:val="decimal"/>
      <w:lvlText w:val="%1."/>
      <w:lvlJc w:val="left"/>
      <w:pPr>
        <w:ind w:left="720" w:hanging="360"/>
      </w:pPr>
      <w:rPr>
        <w:rFonts w:asciiTheme="minorHAnsi" w:eastAsia="Times New Roman" w:hAnsiTheme="minorHAnsi" w:cstheme="minorHAnsi"/>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F903F8"/>
    <w:multiLevelType w:val="hybridMultilevel"/>
    <w:tmpl w:val="7F94B726"/>
    <w:lvl w:ilvl="0" w:tplc="04150011">
      <w:start w:val="1"/>
      <w:numFmt w:val="decimal"/>
      <w:lvlText w:val="%1)"/>
      <w:lvlJc w:val="left"/>
      <w:pPr>
        <w:ind w:left="680" w:hanging="34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7E9160B4"/>
    <w:multiLevelType w:val="hybridMultilevel"/>
    <w:tmpl w:val="6958E8EA"/>
    <w:lvl w:ilvl="0" w:tplc="0000000C">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8"/>
  </w:num>
  <w:num w:numId="5">
    <w:abstractNumId w:val="34"/>
  </w:num>
  <w:num w:numId="6">
    <w:abstractNumId w:val="13"/>
  </w:num>
  <w:num w:numId="7">
    <w:abstractNumId w:val="15"/>
  </w:num>
  <w:num w:numId="8">
    <w:abstractNumId w:val="22"/>
  </w:num>
  <w:num w:numId="9">
    <w:abstractNumId w:val="33"/>
  </w:num>
  <w:num w:numId="10">
    <w:abstractNumId w:val="20"/>
  </w:num>
  <w:num w:numId="11">
    <w:abstractNumId w:val="30"/>
  </w:num>
  <w:num w:numId="12">
    <w:abstractNumId w:val="16"/>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1"/>
  </w:num>
  <w:num w:numId="16">
    <w:abstractNumId w:val="28"/>
  </w:num>
  <w:num w:numId="17">
    <w:abstractNumId w:val="18"/>
  </w:num>
  <w:num w:numId="18">
    <w:abstractNumId w:val="32"/>
  </w:num>
  <w:num w:numId="19">
    <w:abstractNumId w:val="24"/>
  </w:num>
  <w:num w:numId="20">
    <w:abstractNumId w:val="36"/>
  </w:num>
  <w:num w:numId="21">
    <w:abstractNumId w:val="26"/>
  </w:num>
  <w:num w:numId="22">
    <w:abstractNumId w:val="23"/>
  </w:num>
  <w:num w:numId="23">
    <w:abstractNumId w:val="11"/>
  </w:num>
  <w:num w:numId="24">
    <w:abstractNumId w:val="29"/>
  </w:num>
  <w:num w:numId="25">
    <w:abstractNumId w:val="19"/>
  </w:num>
  <w:num w:numId="26">
    <w:abstractNumId w:val="17"/>
  </w:num>
  <w:num w:numId="27">
    <w:abstractNumId w:val="35"/>
  </w:num>
  <w:num w:numId="28">
    <w:abstractNumId w:val="12"/>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958"/>
    <w:rsid w:val="000029EE"/>
    <w:rsid w:val="000037F8"/>
    <w:rsid w:val="00006958"/>
    <w:rsid w:val="000150A6"/>
    <w:rsid w:val="00016548"/>
    <w:rsid w:val="00022998"/>
    <w:rsid w:val="00022C0D"/>
    <w:rsid w:val="00035E60"/>
    <w:rsid w:val="00037750"/>
    <w:rsid w:val="00044FD7"/>
    <w:rsid w:val="000452A8"/>
    <w:rsid w:val="00045DC3"/>
    <w:rsid w:val="0006204F"/>
    <w:rsid w:val="00063818"/>
    <w:rsid w:val="00064639"/>
    <w:rsid w:val="000700C6"/>
    <w:rsid w:val="0007158B"/>
    <w:rsid w:val="0007223A"/>
    <w:rsid w:val="00072A89"/>
    <w:rsid w:val="00072CD7"/>
    <w:rsid w:val="000823EB"/>
    <w:rsid w:val="00083435"/>
    <w:rsid w:val="00083F4D"/>
    <w:rsid w:val="00084C74"/>
    <w:rsid w:val="00090482"/>
    <w:rsid w:val="00097F62"/>
    <w:rsid w:val="000A6EA4"/>
    <w:rsid w:val="000B305A"/>
    <w:rsid w:val="000B6686"/>
    <w:rsid w:val="000C0E68"/>
    <w:rsid w:val="000C1337"/>
    <w:rsid w:val="000C30DD"/>
    <w:rsid w:val="000C738E"/>
    <w:rsid w:val="000D4A26"/>
    <w:rsid w:val="000D7315"/>
    <w:rsid w:val="000E0C3E"/>
    <w:rsid w:val="000E5213"/>
    <w:rsid w:val="000E710C"/>
    <w:rsid w:val="000F0B21"/>
    <w:rsid w:val="000F493B"/>
    <w:rsid w:val="00100D10"/>
    <w:rsid w:val="00105DA4"/>
    <w:rsid w:val="00111729"/>
    <w:rsid w:val="001154EB"/>
    <w:rsid w:val="0012471D"/>
    <w:rsid w:val="00131A5B"/>
    <w:rsid w:val="001514D8"/>
    <w:rsid w:val="00157F28"/>
    <w:rsid w:val="00160330"/>
    <w:rsid w:val="00161D3A"/>
    <w:rsid w:val="001639B8"/>
    <w:rsid w:val="00164433"/>
    <w:rsid w:val="0016735C"/>
    <w:rsid w:val="00167ACC"/>
    <w:rsid w:val="001766A9"/>
    <w:rsid w:val="0019005E"/>
    <w:rsid w:val="00195A85"/>
    <w:rsid w:val="001A06A8"/>
    <w:rsid w:val="001B202B"/>
    <w:rsid w:val="001C0845"/>
    <w:rsid w:val="001C26A5"/>
    <w:rsid w:val="001D3941"/>
    <w:rsid w:val="0020146F"/>
    <w:rsid w:val="00203EFC"/>
    <w:rsid w:val="00222634"/>
    <w:rsid w:val="002250F3"/>
    <w:rsid w:val="00225471"/>
    <w:rsid w:val="00232293"/>
    <w:rsid w:val="00232AC0"/>
    <w:rsid w:val="00234EDC"/>
    <w:rsid w:val="00237C83"/>
    <w:rsid w:val="00241278"/>
    <w:rsid w:val="00241370"/>
    <w:rsid w:val="0025374B"/>
    <w:rsid w:val="00261191"/>
    <w:rsid w:val="0026182D"/>
    <w:rsid w:val="002632DE"/>
    <w:rsid w:val="00263C64"/>
    <w:rsid w:val="0027457F"/>
    <w:rsid w:val="00277BEC"/>
    <w:rsid w:val="0028478F"/>
    <w:rsid w:val="00284D30"/>
    <w:rsid w:val="0028725D"/>
    <w:rsid w:val="0028760A"/>
    <w:rsid w:val="002A3005"/>
    <w:rsid w:val="002A3F75"/>
    <w:rsid w:val="002B570E"/>
    <w:rsid w:val="002B661A"/>
    <w:rsid w:val="002C0F30"/>
    <w:rsid w:val="002C25A8"/>
    <w:rsid w:val="002C662E"/>
    <w:rsid w:val="002D64AB"/>
    <w:rsid w:val="002E4B5D"/>
    <w:rsid w:val="002F1804"/>
    <w:rsid w:val="002F4467"/>
    <w:rsid w:val="00301A6B"/>
    <w:rsid w:val="0031628F"/>
    <w:rsid w:val="00317652"/>
    <w:rsid w:val="00327BD4"/>
    <w:rsid w:val="003370B0"/>
    <w:rsid w:val="0033729F"/>
    <w:rsid w:val="0035417B"/>
    <w:rsid w:val="00356597"/>
    <w:rsid w:val="00356626"/>
    <w:rsid w:val="00364433"/>
    <w:rsid w:val="0036792C"/>
    <w:rsid w:val="00370F75"/>
    <w:rsid w:val="003714F0"/>
    <w:rsid w:val="0037318C"/>
    <w:rsid w:val="0037445D"/>
    <w:rsid w:val="00374B25"/>
    <w:rsid w:val="00387F2C"/>
    <w:rsid w:val="003907E1"/>
    <w:rsid w:val="003947E3"/>
    <w:rsid w:val="00396498"/>
    <w:rsid w:val="00396C8E"/>
    <w:rsid w:val="003A422E"/>
    <w:rsid w:val="003B2CBA"/>
    <w:rsid w:val="003B4B75"/>
    <w:rsid w:val="003B5F1E"/>
    <w:rsid w:val="003C1271"/>
    <w:rsid w:val="003C16F2"/>
    <w:rsid w:val="003C2DB1"/>
    <w:rsid w:val="003C50E1"/>
    <w:rsid w:val="003C7252"/>
    <w:rsid w:val="003D609F"/>
    <w:rsid w:val="003E130C"/>
    <w:rsid w:val="003F5AB0"/>
    <w:rsid w:val="003F6B11"/>
    <w:rsid w:val="004047D6"/>
    <w:rsid w:val="00406035"/>
    <w:rsid w:val="0041150E"/>
    <w:rsid w:val="00413C3A"/>
    <w:rsid w:val="004202D8"/>
    <w:rsid w:val="00426A21"/>
    <w:rsid w:val="004279C8"/>
    <w:rsid w:val="004307BC"/>
    <w:rsid w:val="00431623"/>
    <w:rsid w:val="004321B3"/>
    <w:rsid w:val="00437842"/>
    <w:rsid w:val="00442F03"/>
    <w:rsid w:val="00465BE5"/>
    <w:rsid w:val="004710BC"/>
    <w:rsid w:val="00477625"/>
    <w:rsid w:val="004850CF"/>
    <w:rsid w:val="0048529A"/>
    <w:rsid w:val="0049160D"/>
    <w:rsid w:val="004A1BC1"/>
    <w:rsid w:val="004A1BEF"/>
    <w:rsid w:val="004A7ABB"/>
    <w:rsid w:val="004B0EBA"/>
    <w:rsid w:val="004B2A58"/>
    <w:rsid w:val="004B3184"/>
    <w:rsid w:val="004B5100"/>
    <w:rsid w:val="004C13BA"/>
    <w:rsid w:val="004C29EB"/>
    <w:rsid w:val="004C562F"/>
    <w:rsid w:val="004D77A9"/>
    <w:rsid w:val="004E0024"/>
    <w:rsid w:val="004E15C8"/>
    <w:rsid w:val="004E68F6"/>
    <w:rsid w:val="00514897"/>
    <w:rsid w:val="0052435B"/>
    <w:rsid w:val="0052486A"/>
    <w:rsid w:val="005261A0"/>
    <w:rsid w:val="00527EB4"/>
    <w:rsid w:val="005365B1"/>
    <w:rsid w:val="00540386"/>
    <w:rsid w:val="00542CC1"/>
    <w:rsid w:val="00544BBE"/>
    <w:rsid w:val="00545F8E"/>
    <w:rsid w:val="0054720D"/>
    <w:rsid w:val="00550BAC"/>
    <w:rsid w:val="00551E50"/>
    <w:rsid w:val="00557DA8"/>
    <w:rsid w:val="0056054A"/>
    <w:rsid w:val="00561DE0"/>
    <w:rsid w:val="00563BAB"/>
    <w:rsid w:val="005663FF"/>
    <w:rsid w:val="00575FF4"/>
    <w:rsid w:val="00577D42"/>
    <w:rsid w:val="00585CD2"/>
    <w:rsid w:val="0058615E"/>
    <w:rsid w:val="0058642C"/>
    <w:rsid w:val="00595824"/>
    <w:rsid w:val="005A2C06"/>
    <w:rsid w:val="005A470B"/>
    <w:rsid w:val="005A4C09"/>
    <w:rsid w:val="005B1730"/>
    <w:rsid w:val="005B17DE"/>
    <w:rsid w:val="005C0CC1"/>
    <w:rsid w:val="005C420C"/>
    <w:rsid w:val="005C4BAB"/>
    <w:rsid w:val="005C756D"/>
    <w:rsid w:val="005D777D"/>
    <w:rsid w:val="005D7D24"/>
    <w:rsid w:val="005E2FB2"/>
    <w:rsid w:val="005F3A0B"/>
    <w:rsid w:val="00601CC0"/>
    <w:rsid w:val="0060732F"/>
    <w:rsid w:val="0061331C"/>
    <w:rsid w:val="0062380A"/>
    <w:rsid w:val="00623B43"/>
    <w:rsid w:val="0062474C"/>
    <w:rsid w:val="00632B4D"/>
    <w:rsid w:val="00636441"/>
    <w:rsid w:val="006640EC"/>
    <w:rsid w:val="00670B63"/>
    <w:rsid w:val="006745A7"/>
    <w:rsid w:val="0067531A"/>
    <w:rsid w:val="00676FAB"/>
    <w:rsid w:val="0067777B"/>
    <w:rsid w:val="00680944"/>
    <w:rsid w:val="00690660"/>
    <w:rsid w:val="006A1245"/>
    <w:rsid w:val="006A17C7"/>
    <w:rsid w:val="006A66D6"/>
    <w:rsid w:val="006A756D"/>
    <w:rsid w:val="006A7AAB"/>
    <w:rsid w:val="006C7BC2"/>
    <w:rsid w:val="006D0CC3"/>
    <w:rsid w:val="006E0FAD"/>
    <w:rsid w:val="006E3874"/>
    <w:rsid w:val="007015DE"/>
    <w:rsid w:val="00705001"/>
    <w:rsid w:val="0071182F"/>
    <w:rsid w:val="007141CE"/>
    <w:rsid w:val="0071483D"/>
    <w:rsid w:val="00716CE8"/>
    <w:rsid w:val="0072201F"/>
    <w:rsid w:val="00737281"/>
    <w:rsid w:val="0074466E"/>
    <w:rsid w:val="0074482C"/>
    <w:rsid w:val="007510F1"/>
    <w:rsid w:val="007534AB"/>
    <w:rsid w:val="00770EB8"/>
    <w:rsid w:val="007717E3"/>
    <w:rsid w:val="00772A53"/>
    <w:rsid w:val="0078698A"/>
    <w:rsid w:val="00787AC7"/>
    <w:rsid w:val="0079149F"/>
    <w:rsid w:val="007A0F56"/>
    <w:rsid w:val="007A1986"/>
    <w:rsid w:val="007A593D"/>
    <w:rsid w:val="007B23CA"/>
    <w:rsid w:val="007B50F3"/>
    <w:rsid w:val="007D440E"/>
    <w:rsid w:val="007E11E5"/>
    <w:rsid w:val="007F1FD0"/>
    <w:rsid w:val="007F4583"/>
    <w:rsid w:val="00800978"/>
    <w:rsid w:val="0082146C"/>
    <w:rsid w:val="0083040B"/>
    <w:rsid w:val="00836AF0"/>
    <w:rsid w:val="00837A28"/>
    <w:rsid w:val="00840A2F"/>
    <w:rsid w:val="00840F13"/>
    <w:rsid w:val="00853ED1"/>
    <w:rsid w:val="00866703"/>
    <w:rsid w:val="008706F0"/>
    <w:rsid w:val="008800AC"/>
    <w:rsid w:val="00896B3E"/>
    <w:rsid w:val="00897DDA"/>
    <w:rsid w:val="008A3A08"/>
    <w:rsid w:val="008A4AB5"/>
    <w:rsid w:val="008A7FED"/>
    <w:rsid w:val="008B4802"/>
    <w:rsid w:val="008B7EAA"/>
    <w:rsid w:val="008C2062"/>
    <w:rsid w:val="008D2ED0"/>
    <w:rsid w:val="008E43D7"/>
    <w:rsid w:val="008E446F"/>
    <w:rsid w:val="008E5478"/>
    <w:rsid w:val="008E7EA1"/>
    <w:rsid w:val="008F72B5"/>
    <w:rsid w:val="00901BDF"/>
    <w:rsid w:val="009051CE"/>
    <w:rsid w:val="00915FD3"/>
    <w:rsid w:val="0092361F"/>
    <w:rsid w:val="00925D57"/>
    <w:rsid w:val="009277CF"/>
    <w:rsid w:val="00930070"/>
    <w:rsid w:val="0094280F"/>
    <w:rsid w:val="00945BE8"/>
    <w:rsid w:val="009472EF"/>
    <w:rsid w:val="00947A26"/>
    <w:rsid w:val="0096114F"/>
    <w:rsid w:val="0096685A"/>
    <w:rsid w:val="0097038A"/>
    <w:rsid w:val="00970D12"/>
    <w:rsid w:val="00971581"/>
    <w:rsid w:val="00971AE8"/>
    <w:rsid w:val="00972178"/>
    <w:rsid w:val="009844CD"/>
    <w:rsid w:val="009847BD"/>
    <w:rsid w:val="0099124D"/>
    <w:rsid w:val="009921E9"/>
    <w:rsid w:val="00993511"/>
    <w:rsid w:val="009948B5"/>
    <w:rsid w:val="00994FA2"/>
    <w:rsid w:val="00996F21"/>
    <w:rsid w:val="009975A1"/>
    <w:rsid w:val="00997DEB"/>
    <w:rsid w:val="009A5665"/>
    <w:rsid w:val="009B4C07"/>
    <w:rsid w:val="009B5DA1"/>
    <w:rsid w:val="009C074E"/>
    <w:rsid w:val="009C7702"/>
    <w:rsid w:val="009D3EFE"/>
    <w:rsid w:val="009D4A10"/>
    <w:rsid w:val="009D7F13"/>
    <w:rsid w:val="009E420D"/>
    <w:rsid w:val="009E602F"/>
    <w:rsid w:val="00A008A1"/>
    <w:rsid w:val="00A13D5F"/>
    <w:rsid w:val="00A2148A"/>
    <w:rsid w:val="00A22ED7"/>
    <w:rsid w:val="00A27AAF"/>
    <w:rsid w:val="00A33B2E"/>
    <w:rsid w:val="00A377C0"/>
    <w:rsid w:val="00A40997"/>
    <w:rsid w:val="00A41156"/>
    <w:rsid w:val="00A434A0"/>
    <w:rsid w:val="00A43A4E"/>
    <w:rsid w:val="00A54BAD"/>
    <w:rsid w:val="00A568CB"/>
    <w:rsid w:val="00A5743A"/>
    <w:rsid w:val="00A64670"/>
    <w:rsid w:val="00A64D53"/>
    <w:rsid w:val="00A74863"/>
    <w:rsid w:val="00A80A28"/>
    <w:rsid w:val="00A94DB0"/>
    <w:rsid w:val="00AA3F84"/>
    <w:rsid w:val="00AB21AC"/>
    <w:rsid w:val="00AB49EE"/>
    <w:rsid w:val="00AC5AA7"/>
    <w:rsid w:val="00AC72E6"/>
    <w:rsid w:val="00AD04D9"/>
    <w:rsid w:val="00AE0BD8"/>
    <w:rsid w:val="00AF617A"/>
    <w:rsid w:val="00B00E9C"/>
    <w:rsid w:val="00B22F1B"/>
    <w:rsid w:val="00B26CC8"/>
    <w:rsid w:val="00B30E8C"/>
    <w:rsid w:val="00B314E4"/>
    <w:rsid w:val="00B3690D"/>
    <w:rsid w:val="00B423F9"/>
    <w:rsid w:val="00B713B3"/>
    <w:rsid w:val="00B75143"/>
    <w:rsid w:val="00B81671"/>
    <w:rsid w:val="00B821FF"/>
    <w:rsid w:val="00B8659E"/>
    <w:rsid w:val="00B8758C"/>
    <w:rsid w:val="00B877FB"/>
    <w:rsid w:val="00B96CC0"/>
    <w:rsid w:val="00BA5837"/>
    <w:rsid w:val="00BA75D0"/>
    <w:rsid w:val="00BB143F"/>
    <w:rsid w:val="00BB2600"/>
    <w:rsid w:val="00BB405C"/>
    <w:rsid w:val="00BC5509"/>
    <w:rsid w:val="00BC78D9"/>
    <w:rsid w:val="00BD592F"/>
    <w:rsid w:val="00BE0D33"/>
    <w:rsid w:val="00BE56CB"/>
    <w:rsid w:val="00BF2C6A"/>
    <w:rsid w:val="00BF6CD1"/>
    <w:rsid w:val="00C00E75"/>
    <w:rsid w:val="00C02C96"/>
    <w:rsid w:val="00C0483F"/>
    <w:rsid w:val="00C07CAE"/>
    <w:rsid w:val="00C106D9"/>
    <w:rsid w:val="00C1732C"/>
    <w:rsid w:val="00C17CEE"/>
    <w:rsid w:val="00C356B5"/>
    <w:rsid w:val="00C40F5F"/>
    <w:rsid w:val="00C451B1"/>
    <w:rsid w:val="00C54C1E"/>
    <w:rsid w:val="00C55F36"/>
    <w:rsid w:val="00C5759C"/>
    <w:rsid w:val="00C57D0C"/>
    <w:rsid w:val="00C644BE"/>
    <w:rsid w:val="00C6554D"/>
    <w:rsid w:val="00C73A8E"/>
    <w:rsid w:val="00C73F6F"/>
    <w:rsid w:val="00C83FC8"/>
    <w:rsid w:val="00C946E3"/>
    <w:rsid w:val="00C97F04"/>
    <w:rsid w:val="00CA017A"/>
    <w:rsid w:val="00CA4F49"/>
    <w:rsid w:val="00CB11E6"/>
    <w:rsid w:val="00CB31F5"/>
    <w:rsid w:val="00CB543A"/>
    <w:rsid w:val="00CB708B"/>
    <w:rsid w:val="00CD0EAE"/>
    <w:rsid w:val="00CD0FE0"/>
    <w:rsid w:val="00CE3686"/>
    <w:rsid w:val="00CE4D6E"/>
    <w:rsid w:val="00CF6305"/>
    <w:rsid w:val="00D0286F"/>
    <w:rsid w:val="00D0706E"/>
    <w:rsid w:val="00D115FA"/>
    <w:rsid w:val="00D1611D"/>
    <w:rsid w:val="00D16767"/>
    <w:rsid w:val="00D21F18"/>
    <w:rsid w:val="00D25297"/>
    <w:rsid w:val="00D2630D"/>
    <w:rsid w:val="00D27F20"/>
    <w:rsid w:val="00D301EE"/>
    <w:rsid w:val="00D304C4"/>
    <w:rsid w:val="00D317D8"/>
    <w:rsid w:val="00D336CF"/>
    <w:rsid w:val="00D3542A"/>
    <w:rsid w:val="00D415FE"/>
    <w:rsid w:val="00D41C33"/>
    <w:rsid w:val="00D45E8E"/>
    <w:rsid w:val="00D5495B"/>
    <w:rsid w:val="00D63EF8"/>
    <w:rsid w:val="00D65BB3"/>
    <w:rsid w:val="00D83BB2"/>
    <w:rsid w:val="00D85D1E"/>
    <w:rsid w:val="00D86118"/>
    <w:rsid w:val="00D86DC1"/>
    <w:rsid w:val="00D908A6"/>
    <w:rsid w:val="00D9337E"/>
    <w:rsid w:val="00D94EB4"/>
    <w:rsid w:val="00DA0650"/>
    <w:rsid w:val="00DA0B98"/>
    <w:rsid w:val="00DA2430"/>
    <w:rsid w:val="00DA48E8"/>
    <w:rsid w:val="00DC42A2"/>
    <w:rsid w:val="00DC4566"/>
    <w:rsid w:val="00DC4FDE"/>
    <w:rsid w:val="00DD493B"/>
    <w:rsid w:val="00DD4D87"/>
    <w:rsid w:val="00DE0D3F"/>
    <w:rsid w:val="00DE1A11"/>
    <w:rsid w:val="00DE31A6"/>
    <w:rsid w:val="00DE7FC1"/>
    <w:rsid w:val="00DF0315"/>
    <w:rsid w:val="00DF37E5"/>
    <w:rsid w:val="00DF6961"/>
    <w:rsid w:val="00E10D53"/>
    <w:rsid w:val="00E21007"/>
    <w:rsid w:val="00E270F1"/>
    <w:rsid w:val="00E32800"/>
    <w:rsid w:val="00E42C69"/>
    <w:rsid w:val="00E57503"/>
    <w:rsid w:val="00E6196E"/>
    <w:rsid w:val="00E633F4"/>
    <w:rsid w:val="00E6517B"/>
    <w:rsid w:val="00E81C53"/>
    <w:rsid w:val="00E866F3"/>
    <w:rsid w:val="00EA107C"/>
    <w:rsid w:val="00EA4742"/>
    <w:rsid w:val="00EB70D6"/>
    <w:rsid w:val="00EC39B6"/>
    <w:rsid w:val="00EC6114"/>
    <w:rsid w:val="00EE1557"/>
    <w:rsid w:val="00EE6F74"/>
    <w:rsid w:val="00EF05D7"/>
    <w:rsid w:val="00EF2D61"/>
    <w:rsid w:val="00EF6E07"/>
    <w:rsid w:val="00EF7E63"/>
    <w:rsid w:val="00F12DE2"/>
    <w:rsid w:val="00F20138"/>
    <w:rsid w:val="00F26B77"/>
    <w:rsid w:val="00F33A3C"/>
    <w:rsid w:val="00F348B7"/>
    <w:rsid w:val="00F349EC"/>
    <w:rsid w:val="00F437EF"/>
    <w:rsid w:val="00F52C7A"/>
    <w:rsid w:val="00F52F0C"/>
    <w:rsid w:val="00F53731"/>
    <w:rsid w:val="00F566D3"/>
    <w:rsid w:val="00F62C60"/>
    <w:rsid w:val="00F63F6B"/>
    <w:rsid w:val="00F65E93"/>
    <w:rsid w:val="00F660CE"/>
    <w:rsid w:val="00F72227"/>
    <w:rsid w:val="00F73C1F"/>
    <w:rsid w:val="00F75BA7"/>
    <w:rsid w:val="00F76E4B"/>
    <w:rsid w:val="00F77773"/>
    <w:rsid w:val="00F92375"/>
    <w:rsid w:val="00FA3ACF"/>
    <w:rsid w:val="00FA4C7D"/>
    <w:rsid w:val="00FB1772"/>
    <w:rsid w:val="00FB45E0"/>
    <w:rsid w:val="00FC2152"/>
    <w:rsid w:val="00FC2358"/>
    <w:rsid w:val="00FC2850"/>
    <w:rsid w:val="00FC4116"/>
    <w:rsid w:val="00FC41D4"/>
    <w:rsid w:val="00FC61D9"/>
    <w:rsid w:val="00FD226D"/>
    <w:rsid w:val="00FD44BD"/>
    <w:rsid w:val="00FD4873"/>
    <w:rsid w:val="00FD5038"/>
    <w:rsid w:val="00FE08E4"/>
    <w:rsid w:val="00FE252A"/>
    <w:rsid w:val="00FF26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FE5B4"/>
  <w15:docId w15:val="{B1E84C77-4A9F-4FEC-A678-89F0C158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2C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50BA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50BAC"/>
    <w:rPr>
      <w:rFonts w:ascii="Times New Roman" w:eastAsia="Times New Roman" w:hAnsi="Times New Roman" w:cs="Times New Roman"/>
      <w:sz w:val="24"/>
      <w:szCs w:val="24"/>
      <w:lang w:eastAsia="ar-SA"/>
    </w:rPr>
  </w:style>
  <w:style w:type="paragraph" w:styleId="Akapitzlist">
    <w:name w:val="List Paragraph"/>
    <w:basedOn w:val="Normalny"/>
    <w:link w:val="AkapitzlistZnak"/>
    <w:uiPriority w:val="34"/>
    <w:qFormat/>
    <w:rsid w:val="00B30E8C"/>
    <w:pPr>
      <w:ind w:left="720"/>
      <w:contextualSpacing/>
    </w:pPr>
  </w:style>
  <w:style w:type="paragraph" w:styleId="Tekstdymka">
    <w:name w:val="Balloon Text"/>
    <w:basedOn w:val="Normalny"/>
    <w:link w:val="TekstdymkaZnak"/>
    <w:uiPriority w:val="99"/>
    <w:semiHidden/>
    <w:unhideWhenUsed/>
    <w:rsid w:val="00563B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BAB"/>
    <w:rPr>
      <w:rFonts w:ascii="Segoe UI" w:hAnsi="Segoe UI" w:cs="Segoe UI"/>
      <w:sz w:val="18"/>
      <w:szCs w:val="18"/>
    </w:rPr>
  </w:style>
  <w:style w:type="paragraph" w:styleId="Nagwek">
    <w:name w:val="header"/>
    <w:basedOn w:val="Normalny"/>
    <w:link w:val="NagwekZnak"/>
    <w:uiPriority w:val="99"/>
    <w:unhideWhenUsed/>
    <w:rsid w:val="00CE36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3686"/>
  </w:style>
  <w:style w:type="character" w:styleId="Odwoaniedokomentarza">
    <w:name w:val="annotation reference"/>
    <w:basedOn w:val="Domylnaczcionkaakapitu"/>
    <w:uiPriority w:val="99"/>
    <w:semiHidden/>
    <w:unhideWhenUsed/>
    <w:rsid w:val="00090482"/>
    <w:rPr>
      <w:sz w:val="16"/>
      <w:szCs w:val="16"/>
    </w:rPr>
  </w:style>
  <w:style w:type="paragraph" w:styleId="Tekstkomentarza">
    <w:name w:val="annotation text"/>
    <w:basedOn w:val="Normalny"/>
    <w:link w:val="TekstkomentarzaZnak"/>
    <w:uiPriority w:val="99"/>
    <w:semiHidden/>
    <w:unhideWhenUsed/>
    <w:rsid w:val="000904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0482"/>
    <w:rPr>
      <w:sz w:val="20"/>
      <w:szCs w:val="20"/>
    </w:rPr>
  </w:style>
  <w:style w:type="paragraph" w:styleId="Tematkomentarza">
    <w:name w:val="annotation subject"/>
    <w:basedOn w:val="Tekstkomentarza"/>
    <w:next w:val="Tekstkomentarza"/>
    <w:link w:val="TematkomentarzaZnak"/>
    <w:uiPriority w:val="99"/>
    <w:semiHidden/>
    <w:unhideWhenUsed/>
    <w:rsid w:val="00090482"/>
    <w:rPr>
      <w:b/>
      <w:bCs/>
    </w:rPr>
  </w:style>
  <w:style w:type="character" w:customStyle="1" w:styleId="TematkomentarzaZnak">
    <w:name w:val="Temat komentarza Znak"/>
    <w:basedOn w:val="TekstkomentarzaZnak"/>
    <w:link w:val="Tematkomentarza"/>
    <w:uiPriority w:val="99"/>
    <w:semiHidden/>
    <w:rsid w:val="00090482"/>
    <w:rPr>
      <w:b/>
      <w:bCs/>
      <w:sz w:val="20"/>
      <w:szCs w:val="20"/>
    </w:rPr>
  </w:style>
  <w:style w:type="character" w:customStyle="1" w:styleId="AkapitzlistZnak">
    <w:name w:val="Akapit z listą Znak"/>
    <w:link w:val="Akapitzlist"/>
    <w:uiPriority w:val="34"/>
    <w:rsid w:val="003C1271"/>
  </w:style>
  <w:style w:type="character" w:customStyle="1" w:styleId="lrzxr">
    <w:name w:val="lrzxr"/>
    <w:basedOn w:val="Domylnaczcionkaakapitu"/>
    <w:rsid w:val="005C756D"/>
  </w:style>
  <w:style w:type="paragraph" w:customStyle="1" w:styleId="Default">
    <w:name w:val="Default"/>
    <w:rsid w:val="00426A21"/>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semiHidden/>
    <w:unhideWhenUsed/>
    <w:rsid w:val="00F65E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26365">
      <w:bodyDiv w:val="1"/>
      <w:marLeft w:val="0"/>
      <w:marRight w:val="0"/>
      <w:marTop w:val="0"/>
      <w:marBottom w:val="0"/>
      <w:divBdr>
        <w:top w:val="none" w:sz="0" w:space="0" w:color="auto"/>
        <w:left w:val="none" w:sz="0" w:space="0" w:color="auto"/>
        <w:bottom w:val="none" w:sz="0" w:space="0" w:color="auto"/>
        <w:right w:val="none" w:sz="0" w:space="0" w:color="auto"/>
      </w:divBdr>
    </w:div>
    <w:div w:id="1060516846">
      <w:bodyDiv w:val="1"/>
      <w:marLeft w:val="0"/>
      <w:marRight w:val="0"/>
      <w:marTop w:val="0"/>
      <w:marBottom w:val="0"/>
      <w:divBdr>
        <w:top w:val="none" w:sz="0" w:space="0" w:color="auto"/>
        <w:left w:val="none" w:sz="0" w:space="0" w:color="auto"/>
        <w:bottom w:val="none" w:sz="0" w:space="0" w:color="auto"/>
        <w:right w:val="none" w:sz="0" w:space="0" w:color="auto"/>
      </w:divBdr>
    </w:div>
    <w:div w:id="1533416304">
      <w:bodyDiv w:val="1"/>
      <w:marLeft w:val="0"/>
      <w:marRight w:val="0"/>
      <w:marTop w:val="0"/>
      <w:marBottom w:val="0"/>
      <w:divBdr>
        <w:top w:val="none" w:sz="0" w:space="0" w:color="auto"/>
        <w:left w:val="none" w:sz="0" w:space="0" w:color="auto"/>
        <w:bottom w:val="none" w:sz="0" w:space="0" w:color="auto"/>
        <w:right w:val="none" w:sz="0" w:space="0" w:color="auto"/>
      </w:divBdr>
    </w:div>
    <w:div w:id="16885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infinite.efaktur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wody.gov.pl" TargetMode="External"/><Relationship Id="rId4" Type="http://schemas.openxmlformats.org/officeDocument/2006/relationships/settings" Target="settings.xml"/><Relationship Id="rId9" Type="http://schemas.openxmlformats.org/officeDocument/2006/relationships/hyperlink" Target="mailto:riod.rzeszow@wody.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B8D62-1DA3-4B3F-B66C-81A3207E6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5186</Words>
  <Characters>31121</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Dominika Borczyk</dc:creator>
  <cp:lastModifiedBy>Rafał Łagowski (RZGW Rzeszów)</cp:lastModifiedBy>
  <cp:revision>6</cp:revision>
  <cp:lastPrinted>2021-06-25T10:30:00Z</cp:lastPrinted>
  <dcterms:created xsi:type="dcterms:W3CDTF">2021-06-25T10:27:00Z</dcterms:created>
  <dcterms:modified xsi:type="dcterms:W3CDTF">2021-06-28T07:36:00Z</dcterms:modified>
</cp:coreProperties>
</file>