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51D" w14:textId="29FD1E05" w:rsidR="005F4353" w:rsidRPr="005F1486" w:rsidRDefault="006A382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75722A" wp14:editId="2AA9B8FC">
            <wp:simplePos x="0" y="0"/>
            <wp:positionH relativeFrom="column">
              <wp:posOffset>0</wp:posOffset>
            </wp:positionH>
            <wp:positionV relativeFrom="margin">
              <wp:posOffset>161290</wp:posOffset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353" w:rsidRPr="005F1486">
        <w:rPr>
          <w:rFonts w:ascii="Arial" w:hAnsi="Arial" w:cs="Arial"/>
          <w:i/>
          <w:sz w:val="20"/>
        </w:rPr>
        <w:t xml:space="preserve">Załącznik nr </w:t>
      </w:r>
      <w:r w:rsidR="00AE2F32">
        <w:rPr>
          <w:rFonts w:ascii="Arial" w:hAnsi="Arial" w:cs="Arial"/>
          <w:i/>
          <w:sz w:val="20"/>
        </w:rPr>
        <w:t>4</w:t>
      </w:r>
      <w:r w:rsidR="005F4353"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F79297" w14:textId="77777777" w:rsidR="006A382C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7E899A7" w14:textId="77777777" w:rsidR="006A382C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AACA570" w14:textId="77777777" w:rsidR="006A382C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AA9123C" w14:textId="77777777" w:rsidR="006A382C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24FCE1E" w14:textId="0C5381D9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075B2C4E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="00AE2F32" w:rsidRPr="00AE2F32">
        <w:rPr>
          <w:rFonts w:ascii="Arial" w:hAnsi="Arial" w:cs="Arial"/>
          <w:b/>
          <w:sz w:val="22"/>
          <w:szCs w:val="22"/>
        </w:rPr>
        <w:t>„</w:t>
      </w:r>
      <w:r w:rsidR="00B37EDD" w:rsidRPr="00B37EDD">
        <w:rPr>
          <w:rFonts w:ascii="Arial" w:hAnsi="Arial" w:cs="Arial"/>
          <w:b/>
          <w:sz w:val="22"/>
          <w:szCs w:val="22"/>
        </w:rPr>
        <w:t>Usługi serwisowe i konserwacyjne telewizji przemysłowej oraz systemu alarmowania i ostrzegania SW Włocławek - RZGW Warszawa, w podziale na 2 części</w:t>
      </w:r>
      <w:r w:rsidR="00AE2F32" w:rsidRPr="00AE2F32">
        <w:rPr>
          <w:rFonts w:ascii="Arial" w:hAnsi="Arial" w:cs="Arial"/>
          <w:b/>
          <w:sz w:val="22"/>
          <w:szCs w:val="22"/>
        </w:rPr>
        <w:t>”</w:t>
      </w:r>
      <w:r w:rsidR="00AE2F32">
        <w:rPr>
          <w:rFonts w:ascii="Arial" w:hAnsi="Arial" w:cs="Arial"/>
          <w:b/>
          <w:sz w:val="22"/>
          <w:szCs w:val="22"/>
        </w:rPr>
        <w:t xml:space="preserve"> w części nr ….. pn.     ………………………………………….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66B71D0A" w:rsidR="005F4353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1634E873" w14:textId="034ACF1F" w:rsidR="00AD55A6" w:rsidRDefault="00AD55A6" w:rsidP="002E1FA3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9E206D1" w14:textId="77777777" w:rsidR="00AD55A6" w:rsidRPr="00AD55A6" w:rsidRDefault="00AD55A6" w:rsidP="00AD55A6">
      <w:pPr>
        <w:overflowPunct w:val="0"/>
        <w:autoSpaceDE w:val="0"/>
        <w:ind w:left="144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397535F" w14:textId="77777777" w:rsidR="00046DFC" w:rsidRDefault="00046DFC" w:rsidP="00046DF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kwalifikowanym podpisem elektronicznym, podpisem zaufanym lub podpisem osobistym 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093A54AB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sectPr w:rsidR="00787C0B" w:rsidSect="005B7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12B7" w14:textId="77777777" w:rsidR="007773EC" w:rsidRDefault="007773EC">
      <w:r>
        <w:separator/>
      </w:r>
    </w:p>
  </w:endnote>
  <w:endnote w:type="continuationSeparator" w:id="0">
    <w:p w14:paraId="7734397B" w14:textId="77777777" w:rsidR="007773EC" w:rsidRDefault="007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05B9" w14:textId="77777777" w:rsidR="00B37EDD" w:rsidRDefault="00B37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4489" w14:textId="77777777" w:rsidR="00B37EDD" w:rsidRDefault="00B37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AF70" w14:textId="77777777" w:rsidR="007773EC" w:rsidRDefault="007773EC">
      <w:r>
        <w:separator/>
      </w:r>
    </w:p>
  </w:footnote>
  <w:footnote w:type="continuationSeparator" w:id="0">
    <w:p w14:paraId="70990A8A" w14:textId="77777777" w:rsidR="007773EC" w:rsidRDefault="0077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E4D0" w14:textId="77777777" w:rsidR="00B37EDD" w:rsidRDefault="00B37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498E908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AD55A6">
      <w:rPr>
        <w:rFonts w:ascii="Arial" w:hAnsi="Arial" w:cs="Arial"/>
        <w:b/>
        <w:bCs/>
        <w:smallCaps/>
        <w:color w:val="333399"/>
        <w:sz w:val="16"/>
      </w:rPr>
      <w:t>A</w:t>
    </w:r>
    <w:r>
      <w:rPr>
        <w:rFonts w:ascii="Arial" w:hAnsi="Arial" w:cs="Arial"/>
        <w:b/>
        <w:bCs/>
        <w:smallCaps/>
        <w:color w:val="333399"/>
        <w:sz w:val="16"/>
      </w:rPr>
      <w:t>.ROZ.2810.</w:t>
    </w:r>
    <w:r w:rsidR="00B37EDD">
      <w:rPr>
        <w:rFonts w:ascii="Arial" w:hAnsi="Arial" w:cs="Arial"/>
        <w:b/>
        <w:bCs/>
        <w:smallCaps/>
        <w:color w:val="333399"/>
        <w:sz w:val="16"/>
      </w:rPr>
      <w:t>34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37EDD">
      <w:rPr>
        <w:rFonts w:ascii="Arial" w:hAnsi="Arial" w:cs="Arial"/>
        <w:b/>
        <w:bCs/>
        <w:smallCaps/>
        <w:color w:val="333399"/>
        <w:sz w:val="16"/>
      </w:rPr>
      <w:t>/ZZWŁ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3AA0" w14:textId="77777777" w:rsidR="00B37EDD" w:rsidRDefault="00B37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6DFC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0C8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1A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85DFE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1FA3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382C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61D3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773EC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23FE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C6994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5A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37EDD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468E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5A35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A7BDB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M.</cp:lastModifiedBy>
  <cp:revision>9</cp:revision>
  <cp:lastPrinted>2021-04-14T07:29:00Z</cp:lastPrinted>
  <dcterms:created xsi:type="dcterms:W3CDTF">2021-04-23T11:40:00Z</dcterms:created>
  <dcterms:modified xsi:type="dcterms:W3CDTF">2021-06-29T12:59:00Z</dcterms:modified>
</cp:coreProperties>
</file>