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EC5B" w14:textId="39F42CD6" w:rsidR="006C1C13" w:rsidRDefault="00C21AE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  <w:r>
        <w:rPr>
          <w:noProof/>
        </w:rPr>
        <w:drawing>
          <wp:inline distT="0" distB="0" distL="0" distR="0" wp14:anchorId="50218462" wp14:editId="1A654426">
            <wp:extent cx="22288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51A8" w14:textId="25BC61AC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AE2F32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4FBB9C13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>W związku z ubieganiem się o udzielenie zamówienia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BA6BC8" w:rsidRPr="00BA6BC8">
        <w:rPr>
          <w:rFonts w:ascii="Arial" w:hAnsi="Arial" w:cs="Arial"/>
          <w:b/>
          <w:sz w:val="22"/>
          <w:szCs w:val="22"/>
        </w:rPr>
        <w:t>„Usługi serwisowe i konserwacyjne telewizji przemysłowej oraz systemu alarmowania i ostrzegania SW Włocławek - RZGW Warszawa, w podziale na 2 części”</w:t>
      </w:r>
      <w:r w:rsidR="00BA6BC8">
        <w:rPr>
          <w:rFonts w:ascii="Arial" w:hAnsi="Arial" w:cs="Arial"/>
          <w:b/>
          <w:sz w:val="22"/>
          <w:szCs w:val="22"/>
        </w:rPr>
        <w:t xml:space="preserve"> </w:t>
      </w:r>
      <w:r w:rsidR="00AE2F32">
        <w:rPr>
          <w:rFonts w:ascii="Arial" w:hAnsi="Arial" w:cs="Arial"/>
          <w:b/>
          <w:sz w:val="22"/>
          <w:szCs w:val="22"/>
        </w:rPr>
        <w:t xml:space="preserve">w części nr ….. pn.     ………………………………………….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3AE82974" w14:textId="5EB3E6F6" w:rsidR="00900125" w:rsidRPr="001F27A3" w:rsidRDefault="007A5EB0" w:rsidP="001F27A3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</w:pP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[dokument należy sporządzić w </w:t>
      </w:r>
      <w:r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postaci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elektronicznej i podpisać </w:t>
      </w:r>
      <w:r w:rsidRPr="005804C3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kwalifikowanym podpisem elektronicznym, podpisem zaufanym lub podpisem osobistym 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osoby/osób uprawnionej/-</w:t>
      </w:r>
      <w:proofErr w:type="spellStart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sectPr w:rsidR="00900125" w:rsidRPr="001F27A3" w:rsidSect="005B7B60">
      <w:headerReference w:type="default" r:id="rId9"/>
      <w:footerReference w:type="default" r:id="rId10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DF5E" w14:textId="77777777" w:rsidR="003B76C0" w:rsidRDefault="003B76C0">
      <w:r>
        <w:separator/>
      </w:r>
    </w:p>
  </w:endnote>
  <w:endnote w:type="continuationSeparator" w:id="0">
    <w:p w14:paraId="6A6501F6" w14:textId="77777777" w:rsidR="003B76C0" w:rsidRDefault="003B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4855" w14:textId="77777777" w:rsidR="003B76C0" w:rsidRDefault="003B76C0">
      <w:r>
        <w:separator/>
      </w:r>
    </w:p>
  </w:footnote>
  <w:footnote w:type="continuationSeparator" w:id="0">
    <w:p w14:paraId="67AA4F9D" w14:textId="77777777" w:rsidR="003B76C0" w:rsidRDefault="003B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7DB6D40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="002E3FAD">
      <w:rPr>
        <w:rFonts w:ascii="Arial" w:hAnsi="Arial" w:cs="Arial"/>
        <w:b/>
        <w:bCs/>
        <w:smallCaps/>
        <w:color w:val="333399"/>
        <w:sz w:val="16"/>
      </w:rPr>
      <w:t>A</w:t>
    </w:r>
    <w:r>
      <w:rPr>
        <w:rFonts w:ascii="Arial" w:hAnsi="Arial" w:cs="Arial"/>
        <w:b/>
        <w:bCs/>
        <w:smallCaps/>
        <w:color w:val="333399"/>
        <w:sz w:val="16"/>
      </w:rPr>
      <w:t>.ROZ.2810.</w:t>
    </w:r>
    <w:r w:rsidR="00BA6BC8">
      <w:rPr>
        <w:rFonts w:ascii="Arial" w:hAnsi="Arial" w:cs="Arial"/>
        <w:b/>
        <w:bCs/>
        <w:smallCaps/>
        <w:color w:val="333399"/>
        <w:sz w:val="16"/>
      </w:rPr>
      <w:t>34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BA6BC8">
      <w:rPr>
        <w:rFonts w:ascii="Arial" w:hAnsi="Arial" w:cs="Arial"/>
        <w:b/>
        <w:bCs/>
        <w:smallCaps/>
        <w:color w:val="333399"/>
        <w:sz w:val="16"/>
      </w:rPr>
      <w:t>/ZZWŁ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27A3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3AB1"/>
    <w:rsid w:val="002B6593"/>
    <w:rsid w:val="002C401A"/>
    <w:rsid w:val="002D6F59"/>
    <w:rsid w:val="002E07B0"/>
    <w:rsid w:val="002E14DA"/>
    <w:rsid w:val="002E3FAD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91DDD"/>
    <w:rsid w:val="003A571B"/>
    <w:rsid w:val="003B503E"/>
    <w:rsid w:val="003B76C0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454B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3145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35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5EB0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17176"/>
    <w:rsid w:val="008200BF"/>
    <w:rsid w:val="008217BB"/>
    <w:rsid w:val="00821C12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4486"/>
    <w:rsid w:val="00AD5707"/>
    <w:rsid w:val="00AD5B0C"/>
    <w:rsid w:val="00AD69AC"/>
    <w:rsid w:val="00AE18CE"/>
    <w:rsid w:val="00AE19E2"/>
    <w:rsid w:val="00AE2F3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6BC8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1AEB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9B3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M.</cp:lastModifiedBy>
  <cp:revision>9</cp:revision>
  <cp:lastPrinted>2021-04-14T07:29:00Z</cp:lastPrinted>
  <dcterms:created xsi:type="dcterms:W3CDTF">2021-04-23T11:41:00Z</dcterms:created>
  <dcterms:modified xsi:type="dcterms:W3CDTF">2021-06-24T23:03:00Z</dcterms:modified>
</cp:coreProperties>
</file>