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2D8622B8" w:rsidR="00F228DC" w:rsidRPr="00CF5086" w:rsidRDefault="000255FA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3A2A06" wp14:editId="425F7270">
            <wp:simplePos x="0" y="0"/>
            <wp:positionH relativeFrom="column">
              <wp:posOffset>128905</wp:posOffset>
            </wp:positionH>
            <wp:positionV relativeFrom="margin">
              <wp:align>top</wp:align>
            </wp:positionV>
            <wp:extent cx="2228850" cy="6477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28DC" w:rsidRPr="00CF5086">
        <w:rPr>
          <w:rFonts w:ascii="Arial" w:hAnsi="Arial" w:cs="Arial"/>
          <w:i/>
          <w:sz w:val="20"/>
        </w:rPr>
        <w:t xml:space="preserve">Załącznik nr </w:t>
      </w:r>
      <w:r w:rsidR="005F218A">
        <w:rPr>
          <w:rFonts w:ascii="Arial" w:hAnsi="Arial" w:cs="Arial"/>
          <w:i/>
          <w:sz w:val="20"/>
        </w:rPr>
        <w:t>3</w:t>
      </w:r>
      <w:r w:rsidR="00F228DC" w:rsidRPr="00CF5086">
        <w:rPr>
          <w:rFonts w:ascii="Arial" w:hAnsi="Arial" w:cs="Arial"/>
          <w:i/>
          <w:sz w:val="20"/>
        </w:rPr>
        <w:t xml:space="preserve"> do SWZ </w:t>
      </w:r>
    </w:p>
    <w:p w14:paraId="65181A16" w14:textId="77777777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7E6FD8AD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DC0CB75" w14:textId="77777777" w:rsidR="000255FA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E51DA86" w14:textId="23D85850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05394191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009506F6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7038B014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49C7EF9E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16406BA0" w14:textId="77777777" w:rsidR="00857452" w:rsidRPr="006D1A40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406D89D4" w14:textId="77777777" w:rsidR="00857452" w:rsidRPr="006D1A40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D1A40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454D6667" w14:textId="77777777" w:rsidR="00857452" w:rsidRPr="00EE2268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r w:rsidRPr="006D1A40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</w:t>
      </w:r>
      <w:r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EGON</w:t>
      </w:r>
      <w:r w:rsidRPr="006D1A40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455E55D5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(W przypadku oferty wspólnej </w:t>
      </w:r>
    </w:p>
    <w:p w14:paraId="4F0FB31B" w14:textId="77777777" w:rsidR="00857452" w:rsidRPr="008C26AD" w:rsidRDefault="00857452" w:rsidP="00857452">
      <w:pPr>
        <w:ind w:left="2268" w:hanging="2268"/>
        <w:rPr>
          <w:rFonts w:ascii="Calibri" w:hAnsi="Calibri" w:cs="Calibri"/>
          <w:i/>
          <w:iCs/>
          <w:color w:val="4472C4"/>
          <w:sz w:val="20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 xml:space="preserve">należy podać nazwy, adresy, NIP </w:t>
      </w:r>
    </w:p>
    <w:p w14:paraId="2856EDC6" w14:textId="77777777" w:rsidR="00857452" w:rsidRPr="008C26AD" w:rsidRDefault="00857452" w:rsidP="00857452">
      <w:pPr>
        <w:ind w:left="2268" w:hanging="2268"/>
        <w:rPr>
          <w:rFonts w:ascii="Calibri" w:hAnsi="Calibri" w:cs="Calibri"/>
          <w:color w:val="4472C4"/>
          <w:sz w:val="22"/>
          <w:szCs w:val="22"/>
        </w:rPr>
      </w:pPr>
      <w:r w:rsidRPr="008C26AD">
        <w:rPr>
          <w:rFonts w:ascii="Calibri" w:hAnsi="Calibri" w:cs="Calibri"/>
          <w:i/>
          <w:iCs/>
          <w:color w:val="4472C4"/>
          <w:sz w:val="20"/>
        </w:rPr>
        <w:t>i Regon wszystkich Wykonawców)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857452" w:rsidRDefault="00F228DC" w:rsidP="00F228D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7452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857452" w:rsidRDefault="003112C2" w:rsidP="003112C2">
      <w:pPr>
        <w:jc w:val="center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Pr="00857452" w:rsidRDefault="00F228DC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8869C6" w14:textId="77777777" w:rsidR="005F4353" w:rsidRPr="00857452" w:rsidRDefault="005F4353" w:rsidP="00F228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4FAE0" w14:textId="59A639CE" w:rsidR="00F228DC" w:rsidRPr="00857452" w:rsidRDefault="002711BE" w:rsidP="00F228DC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861401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CF5086" w:rsidRPr="00857452">
        <w:rPr>
          <w:rFonts w:asciiTheme="minorHAnsi" w:hAnsiTheme="minorHAnsi" w:cstheme="minorHAnsi"/>
          <w:sz w:val="22"/>
          <w:szCs w:val="22"/>
        </w:rPr>
        <w:t xml:space="preserve">pn.: </w:t>
      </w:r>
      <w:r w:rsidR="005F218A" w:rsidRPr="00857452">
        <w:rPr>
          <w:rFonts w:asciiTheme="minorHAnsi" w:hAnsiTheme="minorHAnsi" w:cstheme="minorHAnsi"/>
          <w:b/>
          <w:sz w:val="22"/>
          <w:szCs w:val="22"/>
        </w:rPr>
        <w:t>„</w:t>
      </w:r>
      <w:r w:rsidR="00933501" w:rsidRPr="00933501">
        <w:rPr>
          <w:rFonts w:asciiTheme="minorHAnsi" w:hAnsiTheme="minorHAnsi" w:cstheme="minorHAnsi"/>
          <w:b/>
          <w:sz w:val="22"/>
          <w:szCs w:val="22"/>
        </w:rPr>
        <w:t>Usługi serwisowe i konserwacyjne telewizji przemysłowej oraz systemu alarmowania i ostrzegania SW Włocławek - RZGW Warszawa, w podziale na 2 części”</w:t>
      </w:r>
      <w:r w:rsidR="005F218A" w:rsidRPr="00857452">
        <w:rPr>
          <w:rFonts w:asciiTheme="minorHAnsi" w:hAnsiTheme="minorHAnsi" w:cstheme="minorHAnsi"/>
          <w:b/>
          <w:sz w:val="22"/>
          <w:szCs w:val="22"/>
        </w:rPr>
        <w:t>” w zakresie części nr ….. pn.  ………………………………………..</w:t>
      </w:r>
      <w:r w:rsidR="00CF5086" w:rsidRPr="008574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stosownie do treści art. </w:t>
      </w:r>
      <w:r w:rsidR="00CF5086" w:rsidRPr="00857452">
        <w:rPr>
          <w:rFonts w:asciiTheme="minorHAnsi" w:hAnsiTheme="minorHAnsi" w:cstheme="minorHAnsi"/>
          <w:sz w:val="22"/>
          <w:szCs w:val="22"/>
        </w:rPr>
        <w:t>1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25 ust. 1 ustawy z dnia </w:t>
      </w:r>
      <w:r w:rsidR="00CF5086" w:rsidRPr="00857452">
        <w:rPr>
          <w:rFonts w:asciiTheme="minorHAnsi" w:hAnsiTheme="minorHAnsi" w:cstheme="minorHAnsi"/>
          <w:sz w:val="22"/>
          <w:szCs w:val="22"/>
        </w:rPr>
        <w:t>11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CF5086" w:rsidRPr="00857452">
        <w:rPr>
          <w:rFonts w:asciiTheme="minorHAnsi" w:hAnsiTheme="minorHAnsi" w:cstheme="minorHAnsi"/>
          <w:sz w:val="22"/>
          <w:szCs w:val="22"/>
        </w:rPr>
        <w:t>wrześ</w:t>
      </w:r>
      <w:r w:rsidR="00F228DC" w:rsidRPr="00857452">
        <w:rPr>
          <w:rFonts w:asciiTheme="minorHAnsi" w:hAnsiTheme="minorHAnsi" w:cstheme="minorHAnsi"/>
          <w:sz w:val="22"/>
          <w:szCs w:val="22"/>
        </w:rPr>
        <w:t>nia 20</w:t>
      </w:r>
      <w:r w:rsidR="00CF5086" w:rsidRPr="00857452">
        <w:rPr>
          <w:rFonts w:asciiTheme="minorHAnsi" w:hAnsiTheme="minorHAnsi" w:cstheme="minorHAnsi"/>
          <w:sz w:val="22"/>
          <w:szCs w:val="22"/>
        </w:rPr>
        <w:t>19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r. - Prawo zamówień publicznych (Dz. U. z </w:t>
      </w:r>
      <w:r w:rsidR="00F228DC" w:rsidRPr="00857452">
        <w:rPr>
          <w:rFonts w:asciiTheme="minorHAnsi" w:hAnsiTheme="minorHAnsi" w:cstheme="minorHAnsi"/>
          <w:iCs/>
          <w:sz w:val="22"/>
          <w:szCs w:val="22"/>
        </w:rPr>
        <w:t xml:space="preserve">2019r. poz. </w:t>
      </w:r>
      <w:r w:rsidR="00CF5086" w:rsidRPr="00857452">
        <w:rPr>
          <w:rFonts w:asciiTheme="minorHAnsi" w:hAnsiTheme="minorHAnsi" w:cstheme="minorHAnsi"/>
          <w:iCs/>
          <w:sz w:val="22"/>
          <w:szCs w:val="22"/>
        </w:rPr>
        <w:t>2019</w:t>
      </w:r>
      <w:r w:rsidR="00F228DC" w:rsidRPr="0085745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F228DC" w:rsidRPr="008574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228DC" w:rsidRPr="00857452">
        <w:rPr>
          <w:rFonts w:asciiTheme="minorHAnsi" w:hAnsiTheme="minorHAnsi" w:cstheme="minorHAnsi"/>
          <w:sz w:val="22"/>
          <w:szCs w:val="22"/>
        </w:rPr>
        <w:t>. zm.)</w:t>
      </w:r>
      <w:r w:rsidR="00F228DC" w:rsidRPr="0085745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oświadczam, że:  </w:t>
      </w:r>
    </w:p>
    <w:p w14:paraId="225B9D52" w14:textId="77777777" w:rsidR="00F228DC" w:rsidRPr="00857452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FAF20F1" w14:textId="6B5D23AB" w:rsidR="00F228DC" w:rsidRPr="0085745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nie podlegam wykluczeniu z udziału w postępowaniu na podstawie art. </w:t>
      </w:r>
      <w:r w:rsidR="002711BE" w:rsidRPr="00857452">
        <w:rPr>
          <w:rFonts w:asciiTheme="minorHAnsi" w:hAnsiTheme="minorHAnsi" w:cstheme="minorHAnsi"/>
          <w:sz w:val="22"/>
          <w:szCs w:val="22"/>
        </w:rPr>
        <w:t>108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ust. 1</w:t>
      </w:r>
      <w:r w:rsidR="00900125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="00BA31AA">
        <w:rPr>
          <w:rFonts w:asciiTheme="minorHAnsi" w:hAnsiTheme="minorHAnsi" w:cstheme="minorHAnsi"/>
          <w:sz w:val="22"/>
          <w:szCs w:val="22"/>
        </w:rPr>
        <w:t xml:space="preserve">oraz art. 109 ust. 1 pkt 4 </w:t>
      </w:r>
      <w:r w:rsidRPr="0085745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6C8F8255" w14:textId="77777777" w:rsidR="00F228DC" w:rsidRPr="0085745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87ED57" w14:textId="5D029167" w:rsidR="00F228DC" w:rsidRPr="0085745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57452">
        <w:rPr>
          <w:rFonts w:asciiTheme="minorHAnsi" w:hAnsiTheme="minorHAnsi" w:cstheme="minorHAnsi"/>
          <w:sz w:val="22"/>
          <w:szCs w:val="22"/>
        </w:rPr>
        <w:t xml:space="preserve"> zachodzą w stosunku do mnie podstawy wykluczenia z postępowania na podstawie art. ………….</w:t>
      </w:r>
      <w:r w:rsidRPr="0085745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85745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57452">
        <w:rPr>
          <w:rFonts w:asciiTheme="minorHAnsi" w:hAnsiTheme="minorHAnsi" w:cstheme="minorHAnsi"/>
          <w:sz w:val="22"/>
          <w:szCs w:val="22"/>
        </w:rPr>
        <w:t xml:space="preserve">. Jednocześnie oświadczam, że w związku z ww. okolicznością, na podstawie art. </w:t>
      </w:r>
      <w:r w:rsidR="002711BE" w:rsidRPr="00857452">
        <w:rPr>
          <w:rFonts w:asciiTheme="minorHAnsi" w:hAnsiTheme="minorHAnsi" w:cstheme="minorHAnsi"/>
          <w:sz w:val="22"/>
          <w:szCs w:val="22"/>
        </w:rPr>
        <w:t>110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ust. </w:t>
      </w:r>
      <w:r w:rsidR="002711BE" w:rsidRPr="00857452">
        <w:rPr>
          <w:rFonts w:asciiTheme="minorHAnsi" w:hAnsiTheme="minorHAnsi" w:cstheme="minorHAnsi"/>
          <w:sz w:val="22"/>
          <w:szCs w:val="22"/>
        </w:rPr>
        <w:t>2</w:t>
      </w:r>
      <w:r w:rsidRPr="0085745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8574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5745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857452" w:rsidRDefault="00112FA2" w:rsidP="00112FA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690FB6D" w14:textId="509BBB95" w:rsidR="00112FA2" w:rsidRPr="0085745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spełniam warunki udziału w postępowaniu określone w pkt. 7.2 SWZ</w:t>
      </w:r>
    </w:p>
    <w:p w14:paraId="71A9032F" w14:textId="77777777" w:rsidR="00F228DC" w:rsidRPr="0085745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EC2771" w14:textId="29DCF4D6" w:rsidR="00F228DC" w:rsidRPr="0085745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228DC" w:rsidRPr="0085745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857452">
        <w:rPr>
          <w:rFonts w:asciiTheme="minorHAnsi" w:hAnsiTheme="minorHAnsi" w:cstheme="minorHAnsi"/>
          <w:sz w:val="22"/>
          <w:szCs w:val="22"/>
        </w:rPr>
        <w:t>w pkt. 7.2 SWZ</w:t>
      </w:r>
      <w:bookmarkEnd w:id="0"/>
      <w:r w:rsidR="00F228DC" w:rsidRPr="00857452">
        <w:rPr>
          <w:rFonts w:asciiTheme="minorHAnsi" w:hAnsiTheme="minorHAnsi" w:cstheme="minorHAnsi"/>
          <w:sz w:val="22"/>
          <w:szCs w:val="22"/>
        </w:rPr>
        <w:t>, polegam na zasobach następujących podmiotów:</w:t>
      </w:r>
    </w:p>
    <w:p w14:paraId="2DB2268B" w14:textId="77777777" w:rsidR="00F228DC" w:rsidRPr="0085745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 </w:t>
      </w:r>
      <w:r w:rsidRPr="00857452">
        <w:rPr>
          <w:rFonts w:asciiTheme="minorHAnsi" w:hAnsiTheme="minorHAnsi" w:cstheme="minorHAnsi"/>
          <w:i/>
          <w:sz w:val="18"/>
          <w:szCs w:val="18"/>
        </w:rPr>
        <w:t>(nazwa (firma) podmiotu, adres)</w:t>
      </w:r>
    </w:p>
    <w:p w14:paraId="267D6C27" w14:textId="180FAA7D" w:rsidR="00F228DC" w:rsidRPr="00857452" w:rsidRDefault="00112FA2" w:rsidP="00F228D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85745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5745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……………………………………………………….. </w:t>
      </w:r>
      <w:r w:rsidRPr="00857452">
        <w:rPr>
          <w:rFonts w:asciiTheme="minorHAnsi" w:hAnsiTheme="minorHAnsi" w:cstheme="minorHAnsi"/>
          <w:i/>
          <w:sz w:val="18"/>
          <w:szCs w:val="18"/>
        </w:rPr>
        <w:t>(nazwa (firma) podmiotu, adres)</w:t>
      </w:r>
    </w:p>
    <w:p w14:paraId="57B9E088" w14:textId="77777777" w:rsidR="00112FA2" w:rsidRPr="00857452" w:rsidRDefault="00112FA2" w:rsidP="00112FA2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857452" w:rsidRDefault="00F228DC" w:rsidP="00F228DC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902C4D4" w14:textId="2BBFE158" w:rsidR="00F228DC" w:rsidRPr="0085745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F228DC" w:rsidRPr="0085745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112FA2" w:rsidRPr="00857452">
        <w:rPr>
          <w:rFonts w:asciiTheme="minorHAnsi" w:hAnsiTheme="minorHAnsi" w:cstheme="minorHAnsi"/>
          <w:sz w:val="22"/>
          <w:szCs w:val="22"/>
        </w:rPr>
        <w:t xml:space="preserve">jako </w:t>
      </w:r>
      <w:r w:rsidR="00F228DC" w:rsidRPr="00857452">
        <w:rPr>
          <w:rFonts w:asciiTheme="minorHAnsi" w:hAnsiTheme="minorHAnsi" w:cstheme="minorHAnsi"/>
          <w:sz w:val="22"/>
          <w:szCs w:val="22"/>
        </w:rPr>
        <w:t>podmiot</w:t>
      </w:r>
      <w:r w:rsidR="00112FA2" w:rsidRPr="00857452">
        <w:rPr>
          <w:rFonts w:asciiTheme="minorHAnsi" w:hAnsiTheme="minorHAnsi" w:cstheme="minorHAnsi"/>
          <w:sz w:val="22"/>
          <w:szCs w:val="22"/>
        </w:rPr>
        <w:t>,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na zdolnościach któr</w:t>
      </w:r>
      <w:r w:rsidR="00112FA2" w:rsidRPr="00857452">
        <w:rPr>
          <w:rFonts w:asciiTheme="minorHAnsi" w:hAnsiTheme="minorHAnsi" w:cstheme="minorHAnsi"/>
          <w:sz w:val="22"/>
          <w:szCs w:val="22"/>
        </w:rPr>
        <w:t>ego Wykonawca</w:t>
      </w:r>
      <w:r w:rsidRPr="00857452">
        <w:rPr>
          <w:rFonts w:asciiTheme="minorHAnsi" w:hAnsiTheme="minorHAnsi" w:cstheme="minorHAnsi"/>
          <w:sz w:val="22"/>
          <w:szCs w:val="22"/>
        </w:rPr>
        <w:t xml:space="preserve"> …………………………….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</w:t>
      </w:r>
      <w:r w:rsidRPr="00857452">
        <w:rPr>
          <w:rFonts w:asciiTheme="minorHAnsi" w:hAnsiTheme="minorHAnsi" w:cstheme="minorHAnsi"/>
          <w:i/>
          <w:sz w:val="18"/>
          <w:szCs w:val="18"/>
        </w:rPr>
        <w:t>(nazwa (firma) wykonawcy, adres)</w:t>
      </w:r>
      <w:r w:rsidRPr="00857452">
        <w:rPr>
          <w:rFonts w:asciiTheme="minorHAnsi" w:hAnsiTheme="minorHAnsi" w:cstheme="minorHAnsi"/>
          <w:sz w:val="18"/>
          <w:szCs w:val="18"/>
        </w:rPr>
        <w:t xml:space="preserve"> </w:t>
      </w:r>
      <w:r w:rsidR="00F228DC" w:rsidRPr="00857452">
        <w:rPr>
          <w:rFonts w:asciiTheme="minorHAnsi" w:hAnsiTheme="minorHAnsi" w:cstheme="minorHAnsi"/>
          <w:sz w:val="22"/>
          <w:szCs w:val="22"/>
        </w:rPr>
        <w:t>polega w celu wykazania spełniania warunków udziału w postępowaniu</w:t>
      </w:r>
      <w:r w:rsidR="00112FA2" w:rsidRPr="00857452">
        <w:rPr>
          <w:rFonts w:asciiTheme="minorHAnsi" w:hAnsiTheme="minorHAnsi" w:cstheme="minorHAnsi"/>
          <w:sz w:val="22"/>
          <w:szCs w:val="22"/>
        </w:rPr>
        <w:t xml:space="preserve">, </w:t>
      </w:r>
      <w:r w:rsidR="00F228DC" w:rsidRPr="00857452">
        <w:rPr>
          <w:rFonts w:asciiTheme="minorHAnsi" w:hAnsiTheme="minorHAnsi" w:cstheme="minorHAnsi"/>
          <w:sz w:val="22"/>
          <w:szCs w:val="22"/>
        </w:rPr>
        <w:lastRenderedPageBreak/>
        <w:t>spełnia</w:t>
      </w:r>
      <w:r w:rsidR="00112FA2" w:rsidRPr="00857452">
        <w:rPr>
          <w:rFonts w:asciiTheme="minorHAnsi" w:hAnsiTheme="minorHAnsi" w:cstheme="minorHAnsi"/>
          <w:sz w:val="22"/>
          <w:szCs w:val="22"/>
        </w:rPr>
        <w:t>m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warunki określone </w:t>
      </w:r>
      <w:r w:rsidR="005F4353" w:rsidRPr="00857452">
        <w:rPr>
          <w:rFonts w:asciiTheme="minorHAnsi" w:hAnsiTheme="minorHAnsi" w:cstheme="minorHAnsi"/>
          <w:sz w:val="22"/>
          <w:szCs w:val="22"/>
        </w:rPr>
        <w:t xml:space="preserve">w pkt. 7.2 SWZ 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w zakresie, w jakim </w:t>
      </w:r>
      <w:r w:rsidR="00112FA2" w:rsidRPr="0085745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228DC" w:rsidRPr="00857452">
        <w:rPr>
          <w:rFonts w:asciiTheme="minorHAnsi" w:hAnsiTheme="minorHAnsi" w:cstheme="minorHAnsi"/>
          <w:sz w:val="22"/>
          <w:szCs w:val="22"/>
        </w:rPr>
        <w:t>powołuj</w:t>
      </w:r>
      <w:r w:rsidR="00112FA2" w:rsidRPr="00857452">
        <w:rPr>
          <w:rFonts w:asciiTheme="minorHAnsi" w:hAnsiTheme="minorHAnsi" w:cstheme="minorHAnsi"/>
          <w:sz w:val="22"/>
          <w:szCs w:val="22"/>
        </w:rPr>
        <w:t>e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się na </w:t>
      </w:r>
      <w:r w:rsidR="00112FA2" w:rsidRPr="00857452">
        <w:rPr>
          <w:rFonts w:asciiTheme="minorHAnsi" w:hAnsiTheme="minorHAnsi" w:cstheme="minorHAnsi"/>
          <w:sz w:val="22"/>
          <w:szCs w:val="22"/>
        </w:rPr>
        <w:t>moje</w:t>
      </w:r>
      <w:r w:rsidR="00F228DC" w:rsidRPr="00857452">
        <w:rPr>
          <w:rFonts w:asciiTheme="minorHAnsi" w:hAnsiTheme="minorHAnsi" w:cstheme="minorHAnsi"/>
          <w:sz w:val="22"/>
          <w:szCs w:val="22"/>
        </w:rPr>
        <w:t xml:space="preserve"> zasoby</w:t>
      </w:r>
    </w:p>
    <w:p w14:paraId="3C731E42" w14:textId="16689723" w:rsidR="00112FA2" w:rsidRPr="00857452" w:rsidRDefault="00112FA2" w:rsidP="00112FA2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D79E68C" w14:textId="77777777" w:rsidR="00A17827" w:rsidRPr="00857452" w:rsidRDefault="00A17827" w:rsidP="00A17827">
      <w:pPr>
        <w:spacing w:after="60"/>
        <w:jc w:val="both"/>
        <w:rPr>
          <w:rFonts w:asciiTheme="minorHAnsi" w:hAnsiTheme="minorHAnsi" w:cstheme="minorHAnsi"/>
          <w:sz w:val="20"/>
        </w:rPr>
      </w:pPr>
      <w:r w:rsidRPr="00857452">
        <w:rPr>
          <w:rFonts w:asciiTheme="minorHAnsi" w:hAnsiTheme="minorHAnsi" w:cstheme="minorHAnsi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857452" w:rsidRDefault="00F228DC" w:rsidP="00A17827">
      <w:pPr>
        <w:suppressAutoHyphens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962A22F" w14:textId="27D56ED7" w:rsidR="00F228DC" w:rsidRPr="00857452" w:rsidRDefault="00F228DC" w:rsidP="00F228DC">
      <w:pPr>
        <w:spacing w:line="276" w:lineRule="auto"/>
        <w:jc w:val="both"/>
        <w:rPr>
          <w:rFonts w:asciiTheme="minorHAnsi" w:hAnsiTheme="minorHAnsi" w:cstheme="minorHAnsi"/>
        </w:rPr>
      </w:pPr>
      <w:r w:rsidRPr="00857452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857452">
        <w:rPr>
          <w:rFonts w:asciiTheme="minorHAnsi" w:hAnsiTheme="minorHAnsi" w:cstheme="minorHAnsi"/>
          <w:vertAlign w:val="superscript"/>
        </w:rPr>
        <w:t xml:space="preserve">              </w:t>
      </w: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</w:r>
      <w:r w:rsidRPr="00857452">
        <w:rPr>
          <w:rFonts w:asciiTheme="minorHAnsi" w:hAnsiTheme="minorHAnsi" w:cstheme="minorHAnsi"/>
          <w:vertAlign w:val="superscript"/>
        </w:rPr>
        <w:tab/>
        <w:t xml:space="preserve">     </w:t>
      </w:r>
    </w:p>
    <w:p w14:paraId="77F493FA" w14:textId="6EA281B5" w:rsidR="00F228DC" w:rsidRPr="00857452" w:rsidRDefault="00F228DC" w:rsidP="00F228DC">
      <w:pPr>
        <w:autoSpaceDE w:val="0"/>
        <w:autoSpaceDN w:val="0"/>
        <w:adjustRightInd w:val="0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857452">
        <w:rPr>
          <w:rFonts w:asciiTheme="minorHAnsi" w:hAnsiTheme="minorHAnsi" w:cstheme="minorHAnsi"/>
          <w:vertAlign w:val="superscript"/>
        </w:rPr>
        <w:t xml:space="preserve">        </w:t>
      </w:r>
      <w:r w:rsidRPr="00857452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</w:p>
    <w:p w14:paraId="64EC3153" w14:textId="0C1F4CE4" w:rsidR="00F228DC" w:rsidRPr="00857452" w:rsidRDefault="003112C2" w:rsidP="00A17827">
      <w:pPr>
        <w:autoSpaceDE w:val="0"/>
        <w:autoSpaceDN w:val="0"/>
        <w:adjustRightInd w:val="0"/>
        <w:spacing w:line="276" w:lineRule="auto"/>
        <w:ind w:left="425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857452">
        <w:rPr>
          <w:rFonts w:asciiTheme="minorHAnsi" w:hAnsiTheme="minorHAnsi" w:cstheme="minorHAnsi"/>
          <w:i/>
          <w:iCs/>
          <w:sz w:val="16"/>
          <w:szCs w:val="16"/>
        </w:rPr>
        <w:t xml:space="preserve">      </w:t>
      </w:r>
      <w:r w:rsidR="00F228DC" w:rsidRPr="00857452">
        <w:rPr>
          <w:rFonts w:asciiTheme="minorHAnsi" w:hAnsiTheme="minorHAnsi" w:cstheme="minorHAnsi"/>
          <w:i/>
          <w:iCs/>
          <w:sz w:val="16"/>
          <w:szCs w:val="16"/>
        </w:rPr>
        <w:t>(data i podpis upełnomocnionego przedstawiciela Wykonawcy</w:t>
      </w:r>
      <w:r w:rsidR="00F228DC" w:rsidRPr="00857452">
        <w:rPr>
          <w:rFonts w:asciiTheme="minorHAnsi" w:hAnsiTheme="minorHAnsi" w:cstheme="minorHAnsi"/>
          <w:sz w:val="16"/>
          <w:szCs w:val="16"/>
        </w:rPr>
        <w:t>)</w:t>
      </w:r>
    </w:p>
    <w:p w14:paraId="17231F9B" w14:textId="77777777" w:rsidR="007B41E7" w:rsidRDefault="007B41E7" w:rsidP="007B41E7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jc w:val="both"/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</w:pP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[dokument należy sporządzić w </w:t>
      </w:r>
      <w:r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postaci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elektronicznej i podpisać </w:t>
      </w:r>
      <w:r w:rsidRPr="005804C3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kwalifikowanym podpisem elektronicznym, podpisem zaufanym lub podpisem osobistym </w:t>
      </w:r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osoby/osób uprawnionej/-</w:t>
      </w:r>
      <w:proofErr w:type="spellStart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>ych</w:t>
      </w:r>
      <w:proofErr w:type="spellEnd"/>
      <w:r w:rsidRPr="00ED1BDB">
        <w:rPr>
          <w:rFonts w:ascii="Calibri" w:eastAsia="Calibri" w:hAnsi="Calibri" w:cs="Arial"/>
          <w:b/>
          <w:i/>
          <w:color w:val="0070C0"/>
          <w:sz w:val="22"/>
          <w:szCs w:val="22"/>
          <w:lang w:eastAsia="en-US"/>
        </w:rPr>
        <w:t xml:space="preserve"> do reprezentacji Wykonawcy]</w:t>
      </w:r>
    </w:p>
    <w:p w14:paraId="0EF931E4" w14:textId="1A4D525F" w:rsidR="002711BE" w:rsidRPr="00857452" w:rsidRDefault="002711BE" w:rsidP="002711BE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50124FD" w14:textId="409C8ED0" w:rsidR="00A17827" w:rsidRPr="00857452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0"/>
        </w:rPr>
      </w:pPr>
      <w:r w:rsidRPr="00857452">
        <w:rPr>
          <w:rFonts w:asciiTheme="minorHAnsi" w:hAnsiTheme="minorHAnsi" w:cstheme="minorHAnsi"/>
          <w:i/>
          <w:sz w:val="20"/>
        </w:rPr>
        <w:t>* niepotrzebne skreślić lub usunąć</w:t>
      </w:r>
    </w:p>
    <w:sectPr w:rsidR="00A17827" w:rsidRPr="00857452" w:rsidSect="005B7B60">
      <w:headerReference w:type="default" r:id="rId9"/>
      <w:footerReference w:type="default" r:id="rId10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AFF1" w14:textId="77777777" w:rsidR="009D3ECC" w:rsidRDefault="009D3ECC">
      <w:r>
        <w:separator/>
      </w:r>
    </w:p>
  </w:endnote>
  <w:endnote w:type="continuationSeparator" w:id="0">
    <w:p w14:paraId="6CC390C2" w14:textId="77777777" w:rsidR="009D3ECC" w:rsidRDefault="009D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98BF" w14:textId="77777777" w:rsidR="009D3ECC" w:rsidRDefault="009D3ECC">
      <w:r>
        <w:separator/>
      </w:r>
    </w:p>
  </w:footnote>
  <w:footnote w:type="continuationSeparator" w:id="0">
    <w:p w14:paraId="2D341C79" w14:textId="77777777" w:rsidR="009D3ECC" w:rsidRDefault="009D3ECC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17F6D9F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="005F218A">
      <w:rPr>
        <w:rFonts w:ascii="Arial" w:hAnsi="Arial" w:cs="Arial"/>
        <w:b/>
        <w:bCs/>
        <w:smallCaps/>
        <w:color w:val="333399"/>
        <w:sz w:val="16"/>
      </w:rPr>
      <w:t>A</w:t>
    </w:r>
    <w:r>
      <w:rPr>
        <w:rFonts w:ascii="Arial" w:hAnsi="Arial" w:cs="Arial"/>
        <w:b/>
        <w:bCs/>
        <w:smallCaps/>
        <w:color w:val="333399"/>
        <w:sz w:val="16"/>
      </w:rPr>
      <w:t>.ROZ.2810.</w:t>
    </w:r>
    <w:r w:rsidR="00933501">
      <w:rPr>
        <w:rFonts w:ascii="Arial" w:hAnsi="Arial" w:cs="Arial"/>
        <w:b/>
        <w:bCs/>
        <w:smallCaps/>
        <w:color w:val="333399"/>
        <w:sz w:val="16"/>
      </w:rPr>
      <w:t>34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933501">
      <w:rPr>
        <w:rFonts w:ascii="Arial" w:hAnsi="Arial" w:cs="Arial"/>
        <w:b/>
        <w:bCs/>
        <w:smallCaps/>
        <w:color w:val="333399"/>
        <w:sz w:val="16"/>
      </w:rPr>
      <w:t>/ZZWŁ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499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72EE"/>
    <w:rsid w:val="00900125"/>
    <w:rsid w:val="00901F15"/>
    <w:rsid w:val="00905776"/>
    <w:rsid w:val="009209D5"/>
    <w:rsid w:val="009249B7"/>
    <w:rsid w:val="0092596C"/>
    <w:rsid w:val="00930BC3"/>
    <w:rsid w:val="00933501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3ECC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31AA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M.</cp:lastModifiedBy>
  <cp:revision>9</cp:revision>
  <cp:lastPrinted>2021-04-14T07:29:00Z</cp:lastPrinted>
  <dcterms:created xsi:type="dcterms:W3CDTF">2021-04-23T10:20:00Z</dcterms:created>
  <dcterms:modified xsi:type="dcterms:W3CDTF">2021-06-24T23:02:00Z</dcterms:modified>
</cp:coreProperties>
</file>