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CBBA" w14:textId="12862855" w:rsidR="004F4101" w:rsidRPr="00326EC0" w:rsidRDefault="004F4101" w:rsidP="004F4101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326EC0">
        <w:rPr>
          <w:rFonts w:eastAsia="Times New Roman" w:cstheme="minorHAnsi"/>
          <w:sz w:val="16"/>
          <w:szCs w:val="16"/>
          <w:lang w:eastAsia="ar-SA"/>
        </w:rPr>
        <w:t xml:space="preserve"> „Zakres rzeczowo – finansowy”</w:t>
      </w:r>
    </w:p>
    <w:p w14:paraId="55533C7D" w14:textId="733A88F3" w:rsidR="00CD7D96" w:rsidRDefault="00CD7D96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27A4B45C" w14:textId="74A7FE6B" w:rsidR="004F4101" w:rsidRDefault="004F4101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6BD83645" w14:textId="60A6E861" w:rsidR="004F4101" w:rsidRDefault="004F4101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339DDF31" w14:textId="4A88242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3DFE5B3" w14:textId="1F7BF5B2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18D7631" w14:textId="18FC0502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758E729" w14:textId="48A8C3A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D6764AB" w14:textId="528DBD07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22998545" w14:textId="769A65B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C3DA395" w14:textId="03B94D4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58293D94" w14:textId="2EE1032D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4F4101">
        <w:rPr>
          <w:rFonts w:eastAsia="Times New Roman" w:cstheme="minorHAnsi"/>
          <w:b/>
          <w:sz w:val="28"/>
          <w:szCs w:val="28"/>
          <w:lang w:eastAsia="ar-SA"/>
        </w:rPr>
        <w:t xml:space="preserve">ZAKRES RZECZOWO – FINANSOWY </w:t>
      </w:r>
    </w:p>
    <w:p w14:paraId="412C32DA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7A7B819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84E8E4B" w14:textId="601E9BF5" w:rsidR="004F4101" w:rsidRPr="002451F6" w:rsidRDefault="004F4101" w:rsidP="002451F6">
      <w:pPr>
        <w:tabs>
          <w:tab w:val="left" w:pos="284"/>
        </w:tabs>
        <w:suppressAutoHyphens/>
        <w:spacing w:after="0" w:line="240" w:lineRule="auto"/>
        <w:ind w:left="1843" w:hanging="1843"/>
        <w:jc w:val="both"/>
        <w:rPr>
          <w:rFonts w:cstheme="minorHAnsi"/>
          <w:b/>
          <w:bCs/>
          <w:color w:val="000000" w:themeColor="text1"/>
        </w:rPr>
      </w:pPr>
      <w:r w:rsidRPr="002451F6">
        <w:rPr>
          <w:rFonts w:eastAsia="Times New Roman" w:cstheme="minorHAnsi"/>
          <w:bCs/>
          <w:lang w:eastAsia="ar-SA"/>
        </w:rPr>
        <w:t>D</w:t>
      </w:r>
      <w:r w:rsidR="002451F6">
        <w:rPr>
          <w:rFonts w:eastAsia="Times New Roman" w:cstheme="minorHAnsi"/>
          <w:bCs/>
          <w:lang w:eastAsia="ar-SA"/>
        </w:rPr>
        <w:t>la zadania pn.</w:t>
      </w:r>
      <w:r w:rsidRPr="002451F6">
        <w:rPr>
          <w:rFonts w:eastAsia="Times New Roman" w:cstheme="minorHAnsi"/>
          <w:bCs/>
          <w:lang w:eastAsia="ar-SA"/>
        </w:rPr>
        <w:t xml:space="preserve">: </w:t>
      </w:r>
      <w:r w:rsidRPr="002451F6">
        <w:rPr>
          <w:rFonts w:cstheme="minorHAnsi"/>
          <w:b/>
          <w:bCs/>
          <w:lang w:eastAsia="ar-SA"/>
        </w:rPr>
        <w:t>„</w:t>
      </w:r>
      <w:r w:rsidR="00AD52F2" w:rsidRPr="00AD52F2">
        <w:rPr>
          <w:rFonts w:cstheme="minorHAnsi"/>
          <w:b/>
          <w:bCs/>
          <w:color w:val="000000" w:themeColor="text1"/>
        </w:rPr>
        <w:t>Usługi projektowe związane z przygotowaniem operatów wodno-prawnych na terenie Zarządu Zlewni w Stalowej Woli.</w:t>
      </w:r>
      <w:r w:rsidRPr="002451F6">
        <w:rPr>
          <w:rFonts w:cstheme="minorHAnsi"/>
          <w:b/>
          <w:bCs/>
          <w:color w:val="000000" w:themeColor="text1"/>
        </w:rPr>
        <w:t>”</w:t>
      </w:r>
    </w:p>
    <w:p w14:paraId="76D6F8A1" w14:textId="300D3625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05E2F473" w14:textId="6EC88C6F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EC0620E" w14:textId="557E83EF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71984149" w14:textId="790D8913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7508BFA" w14:textId="0816A2D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67726567" w14:textId="2AA902F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E2F8A6" w14:textId="0E69C004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9F8066A" w14:textId="0B1AC36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CC66D41" w14:textId="035A2A9D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5216DE7" w14:textId="5E81F87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B265E0D" w14:textId="49F2EA9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71F9DB2" w14:textId="62F17786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48342EB" w14:textId="1AAB1926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F0903C" w14:textId="17DA27F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73AE95F" w14:textId="1A17AA6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8F19A99" w14:textId="07C49D4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CD16689" w14:textId="285757C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9CF6E78" w14:textId="65CDD12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3DCA92B" w14:textId="6352A9B7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545BC2D" w14:textId="0F50FD5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114ABBB" w14:textId="010D01B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B06DE8E" w14:textId="0194E61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484B28EA" w14:textId="066D73D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012A4A" w14:textId="37C01B0C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5FDA5DBF" w14:textId="3FC610C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C7EA292" w14:textId="112F93AF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9414F7A" w14:textId="0992F049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518E8C0" w14:textId="07A5EB7D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347D6CE" w14:textId="76085FBE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A4E0419" w14:textId="5DFFF83D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FE32F1A" w14:textId="0992C45A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5E83643F" w14:textId="77777777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CD6C123" w14:textId="55BC4E21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40E2FEA" w14:textId="1F50FB6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0C863C7" w14:textId="22A86ADD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2186226" w14:textId="6C7A242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4CAEF23" w14:textId="1844DBAC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041819C" w14:textId="6C15E8FA" w:rsidR="00BE76FA" w:rsidRDefault="00BE76FA" w:rsidP="00D91F67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</w:p>
    <w:p w14:paraId="1F97BE94" w14:textId="2CDA71A4" w:rsidR="00BE76FA" w:rsidRDefault="00BE76FA" w:rsidP="00D91F6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53465D32" w14:textId="4D721EFB" w:rsidR="00607ECE" w:rsidRDefault="00607ECE" w:rsidP="00D91F6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2E1B5887" w14:textId="6A20089C" w:rsidR="00607ECE" w:rsidRDefault="00607ECE" w:rsidP="00D91F6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69F73325" w14:textId="4B71F08D" w:rsidR="00607ECE" w:rsidRDefault="00607ECE" w:rsidP="00D91F6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6D263074" w14:textId="77777777" w:rsidR="00607ECE" w:rsidRDefault="00607ECE" w:rsidP="00D91F6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641B2545" w14:textId="130D1950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4F4101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CZĘŚĆ </w:t>
      </w:r>
      <w:r w:rsidR="006F3368">
        <w:rPr>
          <w:rFonts w:eastAsia="Times New Roman" w:cstheme="minorHAnsi"/>
          <w:b/>
          <w:sz w:val="20"/>
          <w:szCs w:val="20"/>
          <w:u w:val="single"/>
          <w:lang w:eastAsia="ar-SA"/>
        </w:rPr>
        <w:t>1</w:t>
      </w:r>
      <w:r w:rsidRPr="004F4101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 ZAMÓWIENIA</w:t>
      </w:r>
    </w:p>
    <w:p w14:paraId="495A9106" w14:textId="77777777" w:rsidR="00551957" w:rsidRPr="00326EC0" w:rsidRDefault="00551957" w:rsidP="0055195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27A65D4" w14:textId="77777777" w:rsidR="00551957" w:rsidRPr="00326EC0" w:rsidRDefault="00551957" w:rsidP="0055195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CA136E8" w14:textId="77777777" w:rsidR="00551957" w:rsidRPr="00326EC0" w:rsidRDefault="00551957" w:rsidP="0055195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6FC4214B" w14:textId="77777777" w:rsidR="00551957" w:rsidRPr="00326EC0" w:rsidRDefault="00551957" w:rsidP="0055195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23E313B" w14:textId="77777777" w:rsidR="00551957" w:rsidRPr="00326EC0" w:rsidRDefault="00551957" w:rsidP="0055195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6F38F5B" w14:textId="361C0923" w:rsidR="00551957" w:rsidRPr="00326EC0" w:rsidRDefault="00551957" w:rsidP="00551957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26EC0">
        <w:rPr>
          <w:rFonts w:cstheme="minorHAnsi"/>
          <w:b/>
          <w:bCs/>
          <w:sz w:val="20"/>
          <w:szCs w:val="20"/>
          <w:lang w:eastAsia="ar-SA"/>
        </w:rPr>
        <w:t>„</w:t>
      </w:r>
      <w:r w:rsidR="00AD52F2" w:rsidRPr="00AD52F2">
        <w:rPr>
          <w:rFonts w:cstheme="minorHAnsi"/>
          <w:b/>
          <w:bCs/>
          <w:color w:val="000000" w:themeColor="text1"/>
          <w:sz w:val="20"/>
          <w:szCs w:val="20"/>
        </w:rPr>
        <w:t>„Wykonanie dokumentacji: operatu wodnoprawnego na piętrzenie wody na zastawce na rzece Filipka”</w:t>
      </w:r>
      <w:r w:rsidRPr="00326EC0">
        <w:rPr>
          <w:rFonts w:cstheme="minorHAnsi"/>
          <w:b/>
          <w:bCs/>
          <w:color w:val="000000" w:themeColor="text1"/>
          <w:sz w:val="20"/>
          <w:szCs w:val="20"/>
        </w:rPr>
        <w:t>”</w:t>
      </w:r>
    </w:p>
    <w:p w14:paraId="38CF779E" w14:textId="77777777" w:rsidR="00551957" w:rsidRPr="00BF0C6A" w:rsidRDefault="00551957" w:rsidP="0055195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0A2CAEE9" w14:textId="77777777" w:rsidR="00551957" w:rsidRPr="00BF0C6A" w:rsidRDefault="00551957" w:rsidP="0055195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2318"/>
        <w:gridCol w:w="1305"/>
        <w:gridCol w:w="7"/>
        <w:gridCol w:w="1957"/>
        <w:gridCol w:w="7"/>
        <w:gridCol w:w="2377"/>
        <w:gridCol w:w="7"/>
      </w:tblGrid>
      <w:tr w:rsidR="00551957" w:rsidRPr="00BF0C6A" w14:paraId="0617388F" w14:textId="77777777" w:rsidTr="006A4F53">
        <w:trPr>
          <w:gridAfter w:val="1"/>
          <w:wAfter w:w="7" w:type="dxa"/>
          <w:trHeight w:val="110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D132" w14:textId="77777777" w:rsidR="00551957" w:rsidRPr="00326EC0" w:rsidRDefault="00551957" w:rsidP="006A4F5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FFA" w14:textId="77777777" w:rsidR="00551957" w:rsidRPr="00326EC0" w:rsidRDefault="00551957" w:rsidP="006A4F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DA8E" w14:textId="77777777" w:rsidR="00551957" w:rsidRPr="00326EC0" w:rsidRDefault="00551957" w:rsidP="006A4F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02B" w14:textId="77777777" w:rsidR="00551957" w:rsidRPr="00326EC0" w:rsidRDefault="00551957" w:rsidP="006A4F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8F82" w14:textId="77777777" w:rsidR="00551957" w:rsidRPr="00326EC0" w:rsidRDefault="00551957" w:rsidP="006A4F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551957" w:rsidRPr="00BF0C6A" w14:paraId="25B481EF" w14:textId="77777777" w:rsidTr="006A4F53">
        <w:trPr>
          <w:gridAfter w:val="1"/>
          <w:wAfter w:w="7" w:type="dxa"/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809E" w14:textId="77777777" w:rsidR="00551957" w:rsidRPr="003A0BE8" w:rsidRDefault="00551957" w:rsidP="006A4F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B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FDB" w14:textId="6A98117E" w:rsidR="00551957" w:rsidRPr="003A0BE8" w:rsidRDefault="00AD52F2" w:rsidP="006A4F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52F2">
              <w:rPr>
                <w:rFonts w:cstheme="minorHAnsi"/>
                <w:sz w:val="20"/>
                <w:szCs w:val="20"/>
              </w:rPr>
              <w:t>Opracowanie operatu wodnoprawnego na piętrzenie wody i retencjonowanie wód na zastawce zlokalizowanej na rzece Filipka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11F6" w14:textId="77777777" w:rsidR="00551957" w:rsidRPr="00EE3604" w:rsidRDefault="00551957" w:rsidP="006A4F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EE3604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EE3604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D632" w14:textId="77777777" w:rsidR="00551957" w:rsidRPr="00EE3604" w:rsidRDefault="00551957" w:rsidP="006A4F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F1C" w14:textId="77777777" w:rsidR="00551957" w:rsidRPr="003A0BE8" w:rsidRDefault="00551957" w:rsidP="006A4F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0B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3368" w:rsidRPr="00BF0C6A" w14:paraId="7C1B4C26" w14:textId="77777777" w:rsidTr="006A4F53">
        <w:trPr>
          <w:gridAfter w:val="1"/>
          <w:wAfter w:w="7" w:type="dxa"/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1E8D" w14:textId="25628B6C" w:rsidR="006F3368" w:rsidRPr="003A0BE8" w:rsidRDefault="006F3368" w:rsidP="006F33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B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E3FB" w14:textId="679B289C" w:rsidR="006F3368" w:rsidRPr="006F3368" w:rsidRDefault="00AD52F2" w:rsidP="006F33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52F2">
              <w:rPr>
                <w:rFonts w:cstheme="minorHAnsi"/>
                <w:sz w:val="20"/>
                <w:szCs w:val="20"/>
              </w:rPr>
              <w:t>Opracowanie instrukcji gospodarowania wodą na zastawce zlokalizowanej na rzece Filipka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0F71" w14:textId="1215C7EB" w:rsidR="006F3368" w:rsidRPr="00EE3604" w:rsidRDefault="006F3368" w:rsidP="006F33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EE3604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EE3604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342D" w14:textId="77777777" w:rsidR="006F3368" w:rsidRPr="00EE3604" w:rsidRDefault="006F3368" w:rsidP="006F33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58D3" w14:textId="68A32AD5" w:rsidR="006F3368" w:rsidRPr="003A0BE8" w:rsidRDefault="006F3368" w:rsidP="006F33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0B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3368" w:rsidRPr="003A0BE8" w14:paraId="481ABE89" w14:textId="77777777" w:rsidTr="006A4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33DB" w14:textId="44FD1470" w:rsidR="006F3368" w:rsidRPr="00EE3604" w:rsidRDefault="006F3368" w:rsidP="006F336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>Razem I – I</w:t>
            </w:r>
            <w:r w:rsidR="00AD52F2">
              <w:rPr>
                <w:rFonts w:eastAsia="Times New Roman" w:cstheme="minorHAnsi"/>
                <w:sz w:val="20"/>
                <w:szCs w:val="20"/>
              </w:rPr>
              <w:t>I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0DAF" w14:textId="77777777" w:rsidR="006F3368" w:rsidRPr="003A0BE8" w:rsidRDefault="006F3368" w:rsidP="006F336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419" w14:textId="77777777" w:rsidR="006F3368" w:rsidRPr="003A0BE8" w:rsidRDefault="006F3368" w:rsidP="006F336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450C643D" w14:textId="77777777" w:rsidR="00551957" w:rsidRPr="00BF0C6A" w:rsidRDefault="00551957" w:rsidP="0055195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076E432B" w14:textId="77777777" w:rsidR="00551957" w:rsidRDefault="00551957" w:rsidP="0055195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Razem wynagrodzenie za wykonanie przedmiotu zamówienia:</w:t>
      </w:r>
    </w:p>
    <w:p w14:paraId="2C137548" w14:textId="77777777" w:rsidR="00551957" w:rsidRPr="008B6AAE" w:rsidRDefault="00551957" w:rsidP="0055195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14:paraId="01870887" w14:textId="77777777" w:rsidR="00551957" w:rsidRDefault="00551957" w:rsidP="00551957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 xml:space="preserve">-  netto: ……………………… </w:t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</w:p>
    <w:p w14:paraId="345ECD74" w14:textId="77777777" w:rsidR="00551957" w:rsidRPr="008B6AAE" w:rsidRDefault="00551957" w:rsidP="00551957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>(słownie: …………………………………….…………………………..)</w:t>
      </w:r>
    </w:p>
    <w:p w14:paraId="33FCADA4" w14:textId="77777777" w:rsidR="00551957" w:rsidRPr="008B6AAE" w:rsidRDefault="00551957" w:rsidP="00551957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</w:p>
    <w:p w14:paraId="7F9E2B07" w14:textId="77777777" w:rsidR="00551957" w:rsidRDefault="00551957" w:rsidP="00551957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 xml:space="preserve">- podatkiem VAT: …………………….. </w:t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</w:p>
    <w:p w14:paraId="71E5A7CF" w14:textId="77777777" w:rsidR="00551957" w:rsidRPr="008B6AAE" w:rsidRDefault="00551957" w:rsidP="00551957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>(słownie: ………………………………………………………………..)</w:t>
      </w:r>
    </w:p>
    <w:p w14:paraId="1263A6F7" w14:textId="77777777" w:rsidR="00551957" w:rsidRPr="00BF0C6A" w:rsidRDefault="00551957" w:rsidP="00551957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highlight w:val="yellow"/>
          <w:lang w:eastAsia="ar-SA"/>
        </w:rPr>
      </w:pPr>
    </w:p>
    <w:p w14:paraId="14090176" w14:textId="77777777" w:rsidR="00551957" w:rsidRPr="00BF0C6A" w:rsidRDefault="00551957" w:rsidP="00551957">
      <w:pPr>
        <w:spacing w:after="0" w:line="240" w:lineRule="auto"/>
        <w:rPr>
          <w:rFonts w:cstheme="minorHAnsi"/>
          <w:b/>
          <w:sz w:val="20"/>
          <w:szCs w:val="20"/>
          <w:highlight w:val="yellow"/>
          <w:lang w:eastAsia="ar-SA"/>
        </w:rPr>
      </w:pPr>
    </w:p>
    <w:p w14:paraId="3889DA65" w14:textId="77777777" w:rsidR="00551957" w:rsidRPr="008B6AAE" w:rsidRDefault="00551957" w:rsidP="00551957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>Oświadczamy, że w</w:t>
      </w:r>
      <w:r w:rsidRPr="008B6AAE">
        <w:rPr>
          <w:rFonts w:cstheme="minorHAnsi"/>
          <w:b/>
          <w:sz w:val="20"/>
          <w:szCs w:val="20"/>
          <w:lang w:eastAsia="ar-SA"/>
        </w:rPr>
        <w:t xml:space="preserve">ynagrodzenie ryczałtowe zawiera  wszystkie koszty związane z prawidłowym wykonaniem przedmiotu </w:t>
      </w:r>
      <w:r>
        <w:rPr>
          <w:rFonts w:cstheme="minorHAnsi"/>
          <w:b/>
          <w:sz w:val="20"/>
          <w:szCs w:val="20"/>
          <w:lang w:eastAsia="ar-SA"/>
        </w:rPr>
        <w:t>zamówienia</w:t>
      </w:r>
      <w:r w:rsidRPr="008B6AAE">
        <w:rPr>
          <w:rFonts w:cstheme="minorHAnsi"/>
          <w:b/>
          <w:sz w:val="20"/>
          <w:szCs w:val="20"/>
          <w:lang w:eastAsia="ar-SA"/>
        </w:rPr>
        <w:t>.</w:t>
      </w:r>
    </w:p>
    <w:p w14:paraId="1B8C15F5" w14:textId="77777777" w:rsidR="00551957" w:rsidRDefault="00551957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6833137F" w14:textId="77777777" w:rsidR="00551957" w:rsidRDefault="00551957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0A7FD185" w14:textId="116B1EA1" w:rsidR="00551957" w:rsidRDefault="00551957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5582D17E" w14:textId="4671D7B7" w:rsidR="002451F6" w:rsidRDefault="002451F6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186D68AA" w14:textId="38550BCA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31B2098B" w14:textId="1624E613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209B32CF" w14:textId="7CF8E2BF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731FB863" w14:textId="22F1A9AC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2C070121" w14:textId="23C31A12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0ECBD82B" w14:textId="3D30A2DE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0DE4EFCD" w14:textId="22D03416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286AF4B4" w14:textId="2A3A6686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1D7BE0F3" w14:textId="34717B95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009ECA8A" w14:textId="66CCC794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5911627D" w14:textId="0AFC4608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0B17549C" w14:textId="1915A4E3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6E63657D" w14:textId="77777777" w:rsidR="00AD52F2" w:rsidRDefault="00AD52F2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516ACC7A" w14:textId="09333519" w:rsidR="002451F6" w:rsidRDefault="002451F6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73FDDD26" w14:textId="6D1A0173" w:rsidR="002451F6" w:rsidRDefault="002451F6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09B38DFE" w14:textId="77777777" w:rsidR="002451F6" w:rsidRDefault="002451F6" w:rsidP="002451F6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485AEDD7" w14:textId="2CA37A76" w:rsidR="002451F6" w:rsidRPr="004F4101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4F4101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CZĘŚĆ </w:t>
      </w:r>
      <w:r>
        <w:rPr>
          <w:rFonts w:eastAsia="Times New Roman" w:cstheme="minorHAnsi"/>
          <w:b/>
          <w:sz w:val="20"/>
          <w:szCs w:val="20"/>
          <w:u w:val="single"/>
          <w:lang w:eastAsia="ar-SA"/>
        </w:rPr>
        <w:t>2</w:t>
      </w:r>
      <w:r w:rsidRPr="004F4101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 ZAMÓWIENIA</w:t>
      </w:r>
    </w:p>
    <w:p w14:paraId="63631D28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C626F61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757D301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1F467D18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E39D03E" w14:textId="77777777" w:rsidR="002451F6" w:rsidRPr="00326EC0" w:rsidRDefault="002451F6" w:rsidP="002451F6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AF6C226" w14:textId="2D8F47FE" w:rsidR="002451F6" w:rsidRPr="002451F6" w:rsidRDefault="002451F6" w:rsidP="002451F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451F6">
        <w:rPr>
          <w:b/>
          <w:bCs/>
          <w:sz w:val="20"/>
          <w:szCs w:val="20"/>
        </w:rPr>
        <w:t>„</w:t>
      </w:r>
      <w:r w:rsidR="00AD52F2" w:rsidRPr="00AD52F2">
        <w:rPr>
          <w:b/>
          <w:bCs/>
          <w:sz w:val="20"/>
          <w:szCs w:val="20"/>
        </w:rPr>
        <w:t>Wykonanie dokumentacji: operatu wodnoprawnego na piętrzenie wody na zastawce na rzece Olszynka</w:t>
      </w:r>
      <w:r w:rsidRPr="002451F6">
        <w:rPr>
          <w:b/>
          <w:bCs/>
          <w:sz w:val="20"/>
          <w:szCs w:val="20"/>
        </w:rPr>
        <w:t>”</w:t>
      </w:r>
    </w:p>
    <w:p w14:paraId="27830DBD" w14:textId="77777777" w:rsidR="002451F6" w:rsidRPr="00BF0C6A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69B2CEA5" w14:textId="77777777" w:rsidR="002451F6" w:rsidRPr="00BF0C6A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2318"/>
        <w:gridCol w:w="1305"/>
        <w:gridCol w:w="7"/>
        <w:gridCol w:w="1957"/>
        <w:gridCol w:w="7"/>
        <w:gridCol w:w="2377"/>
        <w:gridCol w:w="7"/>
      </w:tblGrid>
      <w:tr w:rsidR="002451F6" w:rsidRPr="00BF0C6A" w14:paraId="708A82B5" w14:textId="77777777" w:rsidTr="00B73F6F">
        <w:trPr>
          <w:gridAfter w:val="1"/>
          <w:wAfter w:w="7" w:type="dxa"/>
          <w:trHeight w:val="110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789F" w14:textId="77777777" w:rsidR="002451F6" w:rsidRPr="00326EC0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15B9" w14:textId="77777777" w:rsidR="002451F6" w:rsidRPr="00326EC0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2941" w14:textId="77777777" w:rsidR="002451F6" w:rsidRPr="00326EC0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94A7" w14:textId="77777777" w:rsidR="002451F6" w:rsidRPr="00326EC0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60A" w14:textId="77777777" w:rsidR="002451F6" w:rsidRPr="00326EC0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2451F6" w:rsidRPr="00BF0C6A" w14:paraId="46709A3B" w14:textId="77777777" w:rsidTr="00B73F6F">
        <w:trPr>
          <w:gridAfter w:val="1"/>
          <w:wAfter w:w="7" w:type="dxa"/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B3C" w14:textId="77777777" w:rsidR="002451F6" w:rsidRPr="003A0BE8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B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BB7B" w14:textId="542EC247" w:rsidR="002451F6" w:rsidRPr="003A0BE8" w:rsidRDefault="00AD52F2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D52F2">
              <w:rPr>
                <w:rFonts w:cstheme="minorHAnsi"/>
                <w:sz w:val="20"/>
                <w:szCs w:val="20"/>
              </w:rPr>
              <w:t>Opracowanie operatu wodnoprawnego na piętrzenie wody i retencjonowanie wód na zastawce zlokalizowanej na rzece Olszynka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1761" w14:textId="77777777" w:rsidR="002451F6" w:rsidRPr="00EE3604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EE3604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EE3604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B8D6" w14:textId="77777777" w:rsidR="002451F6" w:rsidRPr="00EE3604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9FFE" w14:textId="77777777" w:rsidR="002451F6" w:rsidRPr="003A0BE8" w:rsidRDefault="002451F6" w:rsidP="00B73F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0B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1F6" w:rsidRPr="00BF0C6A" w14:paraId="7ED89543" w14:textId="77777777" w:rsidTr="00B73F6F">
        <w:trPr>
          <w:gridAfter w:val="1"/>
          <w:wAfter w:w="7" w:type="dxa"/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A3CC" w14:textId="77777777" w:rsidR="002451F6" w:rsidRPr="003A0BE8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B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A533" w14:textId="79E861E3" w:rsidR="002451F6" w:rsidRPr="006F3368" w:rsidRDefault="00AD52F2" w:rsidP="00B73F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52F2">
              <w:rPr>
                <w:rFonts w:cstheme="minorHAnsi"/>
                <w:sz w:val="20"/>
                <w:szCs w:val="20"/>
              </w:rPr>
              <w:t>Opracowanie instrukcji gospodarowania wodą na zastawce zlokalizowanej na rzece Olszynka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5213" w14:textId="77777777" w:rsidR="002451F6" w:rsidRPr="00EE3604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EE3604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EE3604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4D63" w14:textId="77777777" w:rsidR="002451F6" w:rsidRPr="00EE3604" w:rsidRDefault="002451F6" w:rsidP="00B73F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B3EF" w14:textId="77777777" w:rsidR="002451F6" w:rsidRPr="003A0BE8" w:rsidRDefault="002451F6" w:rsidP="00B73F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0B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451F6" w:rsidRPr="003A0BE8" w14:paraId="2670A809" w14:textId="77777777" w:rsidTr="00B7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766" w14:textId="77777777" w:rsidR="002451F6" w:rsidRPr="00EE3604" w:rsidRDefault="002451F6" w:rsidP="00B73F6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>Razem I – I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B1D" w14:textId="77777777" w:rsidR="002451F6" w:rsidRPr="003A0BE8" w:rsidRDefault="002451F6" w:rsidP="00B73F6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96D" w14:textId="77777777" w:rsidR="002451F6" w:rsidRPr="003A0BE8" w:rsidRDefault="002451F6" w:rsidP="00B73F6F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4AEB2827" w14:textId="77777777" w:rsidR="002451F6" w:rsidRPr="00BF0C6A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3A703390" w14:textId="77777777" w:rsidR="002451F6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Razem wynagrodzenie za wykonanie przedmiotu zamówienia:</w:t>
      </w:r>
    </w:p>
    <w:p w14:paraId="7D76FB84" w14:textId="77777777" w:rsidR="002451F6" w:rsidRPr="008B6AAE" w:rsidRDefault="002451F6" w:rsidP="002451F6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14:paraId="589BFFD9" w14:textId="77777777" w:rsidR="002451F6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 xml:space="preserve">-  netto: ……………………… </w:t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</w:p>
    <w:p w14:paraId="73B2FC46" w14:textId="77777777" w:rsidR="002451F6" w:rsidRPr="008B6AAE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>(słownie: …………………………………….…………………………..)</w:t>
      </w:r>
    </w:p>
    <w:p w14:paraId="3484FE78" w14:textId="77777777" w:rsidR="002451F6" w:rsidRPr="008B6AAE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</w:p>
    <w:p w14:paraId="6D2310F1" w14:textId="77777777" w:rsidR="002451F6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 xml:space="preserve">- podatkiem VAT: …………………….. </w:t>
      </w:r>
      <w:r w:rsidRPr="008B6AAE">
        <w:rPr>
          <w:rFonts w:eastAsia="Times New Roman" w:cstheme="minorHAnsi"/>
          <w:bCs/>
          <w:sz w:val="20"/>
          <w:szCs w:val="20"/>
          <w:lang w:eastAsia="ar-SA"/>
        </w:rPr>
        <w:tab/>
      </w:r>
    </w:p>
    <w:p w14:paraId="754DD519" w14:textId="77777777" w:rsidR="002451F6" w:rsidRPr="008B6AAE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eastAsia="ar-SA"/>
        </w:rPr>
      </w:pPr>
      <w:r w:rsidRPr="008B6AAE">
        <w:rPr>
          <w:rFonts w:eastAsia="Times New Roman" w:cstheme="minorHAnsi"/>
          <w:bCs/>
          <w:sz w:val="20"/>
          <w:szCs w:val="20"/>
          <w:lang w:eastAsia="ar-SA"/>
        </w:rPr>
        <w:t>(słownie: ………………………………………………………………..)</w:t>
      </w:r>
    </w:p>
    <w:p w14:paraId="45F5217C" w14:textId="77777777" w:rsidR="002451F6" w:rsidRPr="00BF0C6A" w:rsidRDefault="002451F6" w:rsidP="002451F6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bCs/>
          <w:sz w:val="20"/>
          <w:szCs w:val="20"/>
          <w:highlight w:val="yellow"/>
          <w:lang w:eastAsia="ar-SA"/>
        </w:rPr>
      </w:pPr>
    </w:p>
    <w:p w14:paraId="68126032" w14:textId="77777777" w:rsidR="002451F6" w:rsidRPr="00BF0C6A" w:rsidRDefault="002451F6" w:rsidP="002451F6">
      <w:pPr>
        <w:spacing w:after="0" w:line="240" w:lineRule="auto"/>
        <w:rPr>
          <w:rFonts w:cstheme="minorHAnsi"/>
          <w:b/>
          <w:sz w:val="20"/>
          <w:szCs w:val="20"/>
          <w:highlight w:val="yellow"/>
          <w:lang w:eastAsia="ar-SA"/>
        </w:rPr>
      </w:pPr>
    </w:p>
    <w:p w14:paraId="24014950" w14:textId="77777777" w:rsidR="002451F6" w:rsidRPr="008B6AAE" w:rsidRDefault="002451F6" w:rsidP="002451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>Oświadczamy, że w</w:t>
      </w:r>
      <w:r w:rsidRPr="008B6AAE">
        <w:rPr>
          <w:rFonts w:cstheme="minorHAnsi"/>
          <w:b/>
          <w:sz w:val="20"/>
          <w:szCs w:val="20"/>
          <w:lang w:eastAsia="ar-SA"/>
        </w:rPr>
        <w:t xml:space="preserve">ynagrodzenie ryczałtowe zawiera  wszystkie koszty związane z prawidłowym wykonaniem przedmiotu </w:t>
      </w:r>
      <w:r>
        <w:rPr>
          <w:rFonts w:cstheme="minorHAnsi"/>
          <w:b/>
          <w:sz w:val="20"/>
          <w:szCs w:val="20"/>
          <w:lang w:eastAsia="ar-SA"/>
        </w:rPr>
        <w:t>zamówienia</w:t>
      </w:r>
      <w:r w:rsidRPr="008B6AAE">
        <w:rPr>
          <w:rFonts w:cstheme="minorHAnsi"/>
          <w:b/>
          <w:sz w:val="20"/>
          <w:szCs w:val="20"/>
          <w:lang w:eastAsia="ar-SA"/>
        </w:rPr>
        <w:t>.</w:t>
      </w:r>
    </w:p>
    <w:p w14:paraId="60665229" w14:textId="77777777" w:rsidR="002451F6" w:rsidRDefault="002451F6" w:rsidP="002451F6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19B6825B" w14:textId="77777777" w:rsidR="002451F6" w:rsidRDefault="002451F6" w:rsidP="00551957">
      <w:pPr>
        <w:spacing w:after="0" w:line="240" w:lineRule="auto"/>
        <w:ind w:left="6373"/>
        <w:rPr>
          <w:rFonts w:cstheme="minorHAnsi"/>
          <w:bCs/>
          <w:sz w:val="20"/>
          <w:szCs w:val="20"/>
          <w:lang w:eastAsia="ar-SA"/>
        </w:rPr>
      </w:pPr>
    </w:p>
    <w:p w14:paraId="6495A1BF" w14:textId="761B61CD" w:rsidR="00551957" w:rsidRDefault="00551957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1383E964" w14:textId="469D54CE" w:rsidR="002451F6" w:rsidRDefault="002451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1CCB3483" w14:textId="3AAA389E" w:rsidR="002451F6" w:rsidRDefault="002451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2F4AD3A0" w14:textId="64A56CE0" w:rsidR="002451F6" w:rsidRDefault="002451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394EBFB7" w14:textId="1D1DB05D" w:rsidR="002451F6" w:rsidRDefault="002451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1703B44F" w14:textId="0428E9FC" w:rsidR="002451F6" w:rsidRDefault="002451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30A50D43" w14:textId="46FA9D54" w:rsidR="002451F6" w:rsidRDefault="002451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17727F20" w14:textId="1E83BFC6" w:rsidR="002451F6" w:rsidRDefault="002451F6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7EAB162B" w14:textId="134F231C" w:rsidR="002451F6" w:rsidRPr="004F4101" w:rsidRDefault="002451F6" w:rsidP="00AD52F2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sectPr w:rsidR="002451F6" w:rsidRPr="004F4101" w:rsidSect="00A0696D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F1A90" w14:textId="77777777" w:rsidR="00D32543" w:rsidRDefault="00D32543">
      <w:pPr>
        <w:spacing w:after="0" w:line="240" w:lineRule="auto"/>
      </w:pPr>
      <w:r>
        <w:separator/>
      </w:r>
    </w:p>
  </w:endnote>
  <w:endnote w:type="continuationSeparator" w:id="0">
    <w:p w14:paraId="54662F46" w14:textId="77777777" w:rsidR="00D32543" w:rsidRDefault="00D3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E7925" w14:textId="77777777" w:rsidR="00D32543" w:rsidRDefault="00D32543">
      <w:pPr>
        <w:spacing w:after="0" w:line="240" w:lineRule="auto"/>
      </w:pPr>
      <w:r>
        <w:separator/>
      </w:r>
    </w:p>
  </w:footnote>
  <w:footnote w:type="continuationSeparator" w:id="0">
    <w:p w14:paraId="0D4A2676" w14:textId="77777777" w:rsidR="00D32543" w:rsidRDefault="00D3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F19D" w14:textId="39F97E95" w:rsidR="00F05210" w:rsidRDefault="00F05210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AB64BF" wp14:editId="058427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4B95E" w14:textId="77777777" w:rsidR="00F05210" w:rsidRDefault="00F052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DAB64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7344B95E" w14:textId="77777777" w:rsidR="00F05210" w:rsidRDefault="00F0521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24E2A68"/>
    <w:multiLevelType w:val="hybridMultilevel"/>
    <w:tmpl w:val="F516F18A"/>
    <w:lvl w:ilvl="0" w:tplc="C1BE4B2E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D2620"/>
    <w:multiLevelType w:val="hybridMultilevel"/>
    <w:tmpl w:val="C3E6D1DE"/>
    <w:lvl w:ilvl="0" w:tplc="012E9036">
      <w:start w:val="4"/>
      <w:numFmt w:val="decimal"/>
      <w:lvlText w:val="%1."/>
      <w:lvlJc w:val="left"/>
      <w:pPr>
        <w:tabs>
          <w:tab w:val="num" w:pos="680"/>
        </w:tabs>
        <w:ind w:left="68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0D3609F6"/>
    <w:multiLevelType w:val="hybridMultilevel"/>
    <w:tmpl w:val="7438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3CA5BAF"/>
    <w:multiLevelType w:val="hybridMultilevel"/>
    <w:tmpl w:val="3B9EAEDE"/>
    <w:lvl w:ilvl="0" w:tplc="6A0E085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1F044B1A">
      <w:start w:val="1"/>
      <w:numFmt w:val="lowerLetter"/>
      <w:lvlText w:val="%2)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5D2346"/>
    <w:multiLevelType w:val="hybridMultilevel"/>
    <w:tmpl w:val="5B149590"/>
    <w:lvl w:ilvl="0" w:tplc="714A82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B0F5D"/>
    <w:multiLevelType w:val="hybridMultilevel"/>
    <w:tmpl w:val="199CB522"/>
    <w:lvl w:ilvl="0" w:tplc="55B2F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9B198A"/>
    <w:multiLevelType w:val="hybridMultilevel"/>
    <w:tmpl w:val="AA90E5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254B55"/>
    <w:multiLevelType w:val="hybridMultilevel"/>
    <w:tmpl w:val="E788E46A"/>
    <w:lvl w:ilvl="0" w:tplc="341C69F2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26" w15:restartNumberingAfterBreak="0">
    <w:nsid w:val="249D6201"/>
    <w:multiLevelType w:val="hybridMultilevel"/>
    <w:tmpl w:val="55FC2B8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24D00B88"/>
    <w:multiLevelType w:val="hybridMultilevel"/>
    <w:tmpl w:val="0016946E"/>
    <w:lvl w:ilvl="0" w:tplc="BBFA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1A18D2"/>
    <w:multiLevelType w:val="hybridMultilevel"/>
    <w:tmpl w:val="16C84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57C2F0B"/>
    <w:multiLevelType w:val="hybridMultilevel"/>
    <w:tmpl w:val="9064B9BC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770C"/>
    <w:multiLevelType w:val="hybridMultilevel"/>
    <w:tmpl w:val="B40A716A"/>
    <w:lvl w:ilvl="0" w:tplc="22D24DC6">
      <w:start w:val="5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7345B"/>
    <w:multiLevelType w:val="hybridMultilevel"/>
    <w:tmpl w:val="F76A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3" w15:restartNumberingAfterBreak="0">
    <w:nsid w:val="30EB5D29"/>
    <w:multiLevelType w:val="hybridMultilevel"/>
    <w:tmpl w:val="B902240E"/>
    <w:lvl w:ilvl="0" w:tplc="9E664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CC7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66A80"/>
    <w:multiLevelType w:val="hybridMultilevel"/>
    <w:tmpl w:val="D736B5F0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355122F3"/>
    <w:multiLevelType w:val="hybridMultilevel"/>
    <w:tmpl w:val="857C543A"/>
    <w:lvl w:ilvl="0" w:tplc="A4A257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63C4C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38" w15:restartNumberingAfterBreak="0">
    <w:nsid w:val="377B2C26"/>
    <w:multiLevelType w:val="hybridMultilevel"/>
    <w:tmpl w:val="3E2469B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3E2EBE"/>
    <w:multiLevelType w:val="hybridMultilevel"/>
    <w:tmpl w:val="F378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622CE"/>
    <w:multiLevelType w:val="hybridMultilevel"/>
    <w:tmpl w:val="44141088"/>
    <w:lvl w:ilvl="0" w:tplc="48EC19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CB24581"/>
    <w:multiLevelType w:val="hybridMultilevel"/>
    <w:tmpl w:val="7030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423AB"/>
    <w:multiLevelType w:val="hybridMultilevel"/>
    <w:tmpl w:val="E2B4C57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282923"/>
    <w:multiLevelType w:val="hybridMultilevel"/>
    <w:tmpl w:val="A4DAE24C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627360"/>
    <w:multiLevelType w:val="hybridMultilevel"/>
    <w:tmpl w:val="F2C2B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45909"/>
    <w:multiLevelType w:val="hybridMultilevel"/>
    <w:tmpl w:val="FCA84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 w15:restartNumberingAfterBreak="0">
    <w:nsid w:val="688F08BF"/>
    <w:multiLevelType w:val="hybridMultilevel"/>
    <w:tmpl w:val="69625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EC4286B"/>
    <w:multiLevelType w:val="multilevel"/>
    <w:tmpl w:val="0A1ADB0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2" w15:restartNumberingAfterBreak="0">
    <w:nsid w:val="701B11E6"/>
    <w:multiLevelType w:val="hybridMultilevel"/>
    <w:tmpl w:val="D73C8F9C"/>
    <w:lvl w:ilvl="0" w:tplc="2068BF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05F46C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5" w15:restartNumberingAfterBreak="0">
    <w:nsid w:val="70D43792"/>
    <w:multiLevelType w:val="hybridMultilevel"/>
    <w:tmpl w:val="42A40E4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22544B0"/>
    <w:multiLevelType w:val="hybridMultilevel"/>
    <w:tmpl w:val="14CC2640"/>
    <w:lvl w:ilvl="0" w:tplc="43B87C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75E34CA5"/>
    <w:multiLevelType w:val="hybridMultilevel"/>
    <w:tmpl w:val="2824787A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655D3D"/>
    <w:multiLevelType w:val="hybridMultilevel"/>
    <w:tmpl w:val="2B109324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F85486"/>
    <w:multiLevelType w:val="hybridMultilevel"/>
    <w:tmpl w:val="A4EEA7A6"/>
    <w:lvl w:ilvl="0" w:tplc="654448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B2D36A1"/>
    <w:multiLevelType w:val="singleLevel"/>
    <w:tmpl w:val="07B4072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color w:val="auto"/>
      </w:rPr>
    </w:lvl>
  </w:abstractNum>
  <w:abstractNum w:abstractNumId="63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4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64"/>
  </w:num>
  <w:num w:numId="8">
    <w:abstractNumId w:val="58"/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5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5"/>
  </w:num>
  <w:num w:numId="17">
    <w:abstractNumId w:val="32"/>
  </w:num>
  <w:num w:numId="18">
    <w:abstractNumId w:val="63"/>
  </w:num>
  <w:num w:numId="19">
    <w:abstractNumId w:val="17"/>
  </w:num>
  <w:num w:numId="20">
    <w:abstractNumId w:val="13"/>
  </w:num>
  <w:num w:numId="21">
    <w:abstractNumId w:val="44"/>
  </w:num>
  <w:num w:numId="22">
    <w:abstractNumId w:val="31"/>
  </w:num>
  <w:num w:numId="23">
    <w:abstractNumId w:val="40"/>
  </w:num>
  <w:num w:numId="24">
    <w:abstractNumId w:val="56"/>
  </w:num>
  <w:num w:numId="25">
    <w:abstractNumId w:val="36"/>
  </w:num>
  <w:num w:numId="26">
    <w:abstractNumId w:val="52"/>
  </w:num>
  <w:num w:numId="27">
    <w:abstractNumId w:val="34"/>
  </w:num>
  <w:num w:numId="28">
    <w:abstractNumId w:val="59"/>
  </w:num>
  <w:num w:numId="29">
    <w:abstractNumId w:val="60"/>
  </w:num>
  <w:num w:numId="30">
    <w:abstractNumId w:val="29"/>
  </w:num>
  <w:num w:numId="31">
    <w:abstractNumId w:val="43"/>
  </w:num>
  <w:num w:numId="32">
    <w:abstractNumId w:val="38"/>
  </w:num>
  <w:num w:numId="33">
    <w:abstractNumId w:val="33"/>
  </w:num>
  <w:num w:numId="34">
    <w:abstractNumId w:val="37"/>
  </w:num>
  <w:num w:numId="35">
    <w:abstractNumId w:val="51"/>
  </w:num>
  <w:num w:numId="36">
    <w:abstractNumId w:val="62"/>
    <w:lvlOverride w:ilvl="0">
      <w:startOverride w:val="1"/>
    </w:lvlOverride>
  </w:num>
  <w:num w:numId="3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6"/>
  </w:num>
  <w:num w:numId="44">
    <w:abstractNumId w:val="15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28"/>
  </w:num>
  <w:num w:numId="48">
    <w:abstractNumId w:val="53"/>
  </w:num>
  <w:num w:numId="49">
    <w:abstractNumId w:val="16"/>
  </w:num>
  <w:num w:numId="50">
    <w:abstractNumId w:val="23"/>
  </w:num>
  <w:num w:numId="51">
    <w:abstractNumId w:val="22"/>
  </w:num>
  <w:num w:numId="52">
    <w:abstractNumId w:val="42"/>
  </w:num>
  <w:num w:numId="53">
    <w:abstractNumId w:val="49"/>
  </w:num>
  <w:num w:numId="54">
    <w:abstractNumId w:val="20"/>
  </w:num>
  <w:num w:numId="55">
    <w:abstractNumId w:val="39"/>
  </w:num>
  <w:num w:numId="56">
    <w:abstractNumId w:val="19"/>
  </w:num>
  <w:num w:numId="57">
    <w:abstractNumId w:val="48"/>
  </w:num>
  <w:num w:numId="58">
    <w:abstractNumId w:val="64"/>
  </w:num>
  <w:num w:numId="59">
    <w:abstractNumId w:val="21"/>
  </w:num>
  <w:num w:numId="60">
    <w:abstractNumId w:val="41"/>
  </w:num>
  <w:num w:numId="61">
    <w:abstractNumId w:val="50"/>
  </w:num>
  <w:num w:numId="62">
    <w:abstractNumId w:val="46"/>
  </w:num>
  <w:num w:numId="63">
    <w:abstractNumId w:val="6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6958"/>
    <w:rsid w:val="000150A6"/>
    <w:rsid w:val="00016548"/>
    <w:rsid w:val="00016F43"/>
    <w:rsid w:val="00026D09"/>
    <w:rsid w:val="00031703"/>
    <w:rsid w:val="000452A8"/>
    <w:rsid w:val="00061247"/>
    <w:rsid w:val="0006199F"/>
    <w:rsid w:val="0006356C"/>
    <w:rsid w:val="00064639"/>
    <w:rsid w:val="000700C6"/>
    <w:rsid w:val="000823EB"/>
    <w:rsid w:val="000833F6"/>
    <w:rsid w:val="00083435"/>
    <w:rsid w:val="00083F4D"/>
    <w:rsid w:val="00086209"/>
    <w:rsid w:val="00090482"/>
    <w:rsid w:val="00097F62"/>
    <w:rsid w:val="000B59FA"/>
    <w:rsid w:val="000B6686"/>
    <w:rsid w:val="000C30DD"/>
    <w:rsid w:val="000C3A64"/>
    <w:rsid w:val="000D4A26"/>
    <w:rsid w:val="000D7315"/>
    <w:rsid w:val="000F3DE1"/>
    <w:rsid w:val="000F493B"/>
    <w:rsid w:val="00111729"/>
    <w:rsid w:val="00115CDC"/>
    <w:rsid w:val="00161D3A"/>
    <w:rsid w:val="00164433"/>
    <w:rsid w:val="00165468"/>
    <w:rsid w:val="00167ACC"/>
    <w:rsid w:val="001766A9"/>
    <w:rsid w:val="001B207C"/>
    <w:rsid w:val="001C0E00"/>
    <w:rsid w:val="001D3941"/>
    <w:rsid w:val="001E0391"/>
    <w:rsid w:val="001E2A02"/>
    <w:rsid w:val="001F6143"/>
    <w:rsid w:val="0021427F"/>
    <w:rsid w:val="00230804"/>
    <w:rsid w:val="00232AC0"/>
    <w:rsid w:val="00240B10"/>
    <w:rsid w:val="00244DDA"/>
    <w:rsid w:val="002451F6"/>
    <w:rsid w:val="00247426"/>
    <w:rsid w:val="00252D6C"/>
    <w:rsid w:val="002743AA"/>
    <w:rsid w:val="00275305"/>
    <w:rsid w:val="002808FA"/>
    <w:rsid w:val="00284693"/>
    <w:rsid w:val="0028478F"/>
    <w:rsid w:val="00286E35"/>
    <w:rsid w:val="0028760A"/>
    <w:rsid w:val="002B33B1"/>
    <w:rsid w:val="002B661A"/>
    <w:rsid w:val="002C0F30"/>
    <w:rsid w:val="002D64AB"/>
    <w:rsid w:val="002E27CB"/>
    <w:rsid w:val="002E601E"/>
    <w:rsid w:val="002E778E"/>
    <w:rsid w:val="002F1804"/>
    <w:rsid w:val="0030737A"/>
    <w:rsid w:val="00326EC0"/>
    <w:rsid w:val="00327BD4"/>
    <w:rsid w:val="00331B0A"/>
    <w:rsid w:val="00345E65"/>
    <w:rsid w:val="003533DA"/>
    <w:rsid w:val="00353DDE"/>
    <w:rsid w:val="00356597"/>
    <w:rsid w:val="0036746F"/>
    <w:rsid w:val="003714F0"/>
    <w:rsid w:val="0037318C"/>
    <w:rsid w:val="00373F01"/>
    <w:rsid w:val="00374B25"/>
    <w:rsid w:val="00381467"/>
    <w:rsid w:val="003826C4"/>
    <w:rsid w:val="003907E1"/>
    <w:rsid w:val="003947E3"/>
    <w:rsid w:val="003A0BE8"/>
    <w:rsid w:val="003A3BCA"/>
    <w:rsid w:val="003B2CBA"/>
    <w:rsid w:val="003B458C"/>
    <w:rsid w:val="003C404B"/>
    <w:rsid w:val="003C5AE9"/>
    <w:rsid w:val="003E26DD"/>
    <w:rsid w:val="00402AFB"/>
    <w:rsid w:val="00415CAF"/>
    <w:rsid w:val="004202D8"/>
    <w:rsid w:val="00422012"/>
    <w:rsid w:val="004307BC"/>
    <w:rsid w:val="004321B3"/>
    <w:rsid w:val="00447BF6"/>
    <w:rsid w:val="00455133"/>
    <w:rsid w:val="00465BE5"/>
    <w:rsid w:val="004710BC"/>
    <w:rsid w:val="004753E5"/>
    <w:rsid w:val="0048529A"/>
    <w:rsid w:val="004962A6"/>
    <w:rsid w:val="004A1BC1"/>
    <w:rsid w:val="004A60B4"/>
    <w:rsid w:val="004B2A58"/>
    <w:rsid w:val="004B3184"/>
    <w:rsid w:val="004C13BA"/>
    <w:rsid w:val="004C29EB"/>
    <w:rsid w:val="004C562F"/>
    <w:rsid w:val="004D77A9"/>
    <w:rsid w:val="004E6F30"/>
    <w:rsid w:val="004F4101"/>
    <w:rsid w:val="004F41E5"/>
    <w:rsid w:val="004F42F7"/>
    <w:rsid w:val="004F6E61"/>
    <w:rsid w:val="004F7E70"/>
    <w:rsid w:val="00522779"/>
    <w:rsid w:val="0052435B"/>
    <w:rsid w:val="0052486A"/>
    <w:rsid w:val="00527EB4"/>
    <w:rsid w:val="00531542"/>
    <w:rsid w:val="005421CA"/>
    <w:rsid w:val="00542CC1"/>
    <w:rsid w:val="00544BBE"/>
    <w:rsid w:val="00550BAC"/>
    <w:rsid w:val="00551957"/>
    <w:rsid w:val="00561DE0"/>
    <w:rsid w:val="00563BAB"/>
    <w:rsid w:val="00564CF6"/>
    <w:rsid w:val="005663FF"/>
    <w:rsid w:val="00575FF4"/>
    <w:rsid w:val="00576212"/>
    <w:rsid w:val="00585CD2"/>
    <w:rsid w:val="00596C35"/>
    <w:rsid w:val="005A4C09"/>
    <w:rsid w:val="005B17DE"/>
    <w:rsid w:val="005B1F4D"/>
    <w:rsid w:val="005C3FFF"/>
    <w:rsid w:val="005C420C"/>
    <w:rsid w:val="005C4BAB"/>
    <w:rsid w:val="005E2FB2"/>
    <w:rsid w:val="005F3A0B"/>
    <w:rsid w:val="005F4219"/>
    <w:rsid w:val="00601CC0"/>
    <w:rsid w:val="00602BB3"/>
    <w:rsid w:val="0060732F"/>
    <w:rsid w:val="00607ECE"/>
    <w:rsid w:val="0061331C"/>
    <w:rsid w:val="006143B2"/>
    <w:rsid w:val="0062474C"/>
    <w:rsid w:val="0063045B"/>
    <w:rsid w:val="00636838"/>
    <w:rsid w:val="00653BBA"/>
    <w:rsid w:val="00654E22"/>
    <w:rsid w:val="00660FF7"/>
    <w:rsid w:val="006667FC"/>
    <w:rsid w:val="006745A7"/>
    <w:rsid w:val="0067777B"/>
    <w:rsid w:val="00690421"/>
    <w:rsid w:val="006955C2"/>
    <w:rsid w:val="00696076"/>
    <w:rsid w:val="006A1245"/>
    <w:rsid w:val="006A19D4"/>
    <w:rsid w:val="006D0CC3"/>
    <w:rsid w:val="006D0DD5"/>
    <w:rsid w:val="006D14B3"/>
    <w:rsid w:val="006E4CD8"/>
    <w:rsid w:val="006F2C75"/>
    <w:rsid w:val="006F3368"/>
    <w:rsid w:val="0071483D"/>
    <w:rsid w:val="00716CE8"/>
    <w:rsid w:val="00722642"/>
    <w:rsid w:val="00726382"/>
    <w:rsid w:val="00733E27"/>
    <w:rsid w:val="00737281"/>
    <w:rsid w:val="007465AD"/>
    <w:rsid w:val="00746ADD"/>
    <w:rsid w:val="0075341D"/>
    <w:rsid w:val="007534AB"/>
    <w:rsid w:val="007537FD"/>
    <w:rsid w:val="00755EF1"/>
    <w:rsid w:val="0076253F"/>
    <w:rsid w:val="0076632E"/>
    <w:rsid w:val="007717E3"/>
    <w:rsid w:val="00772A53"/>
    <w:rsid w:val="00787AC7"/>
    <w:rsid w:val="0079149F"/>
    <w:rsid w:val="00796942"/>
    <w:rsid w:val="00797D14"/>
    <w:rsid w:val="007A0F56"/>
    <w:rsid w:val="007F2F74"/>
    <w:rsid w:val="008063F5"/>
    <w:rsid w:val="0083040B"/>
    <w:rsid w:val="00836C57"/>
    <w:rsid w:val="00853ED1"/>
    <w:rsid w:val="00855BE0"/>
    <w:rsid w:val="00861899"/>
    <w:rsid w:val="00866703"/>
    <w:rsid w:val="008706F0"/>
    <w:rsid w:val="00885EC0"/>
    <w:rsid w:val="008A1845"/>
    <w:rsid w:val="008A4AB5"/>
    <w:rsid w:val="008A5FA7"/>
    <w:rsid w:val="008B438F"/>
    <w:rsid w:val="008B4802"/>
    <w:rsid w:val="008B6AAE"/>
    <w:rsid w:val="008C2062"/>
    <w:rsid w:val="008C46F1"/>
    <w:rsid w:val="008E266E"/>
    <w:rsid w:val="008F452A"/>
    <w:rsid w:val="008F52C6"/>
    <w:rsid w:val="008F72B5"/>
    <w:rsid w:val="00903776"/>
    <w:rsid w:val="009051CE"/>
    <w:rsid w:val="0092266D"/>
    <w:rsid w:val="00925D57"/>
    <w:rsid w:val="00930070"/>
    <w:rsid w:val="0093274A"/>
    <w:rsid w:val="0094280F"/>
    <w:rsid w:val="00942EBB"/>
    <w:rsid w:val="00945CFB"/>
    <w:rsid w:val="009472EF"/>
    <w:rsid w:val="0096685A"/>
    <w:rsid w:val="0097038A"/>
    <w:rsid w:val="00970A4E"/>
    <w:rsid w:val="00971581"/>
    <w:rsid w:val="00972178"/>
    <w:rsid w:val="009725DB"/>
    <w:rsid w:val="0097539B"/>
    <w:rsid w:val="0097694A"/>
    <w:rsid w:val="00980026"/>
    <w:rsid w:val="009844CD"/>
    <w:rsid w:val="009851B0"/>
    <w:rsid w:val="00991316"/>
    <w:rsid w:val="009948B5"/>
    <w:rsid w:val="00994FA2"/>
    <w:rsid w:val="00997DEB"/>
    <w:rsid w:val="009A6EC9"/>
    <w:rsid w:val="009C44B6"/>
    <w:rsid w:val="009D099B"/>
    <w:rsid w:val="009D2587"/>
    <w:rsid w:val="009D3EFE"/>
    <w:rsid w:val="009E420D"/>
    <w:rsid w:val="009F3878"/>
    <w:rsid w:val="00A0696D"/>
    <w:rsid w:val="00A13D5F"/>
    <w:rsid w:val="00A2148A"/>
    <w:rsid w:val="00A22B83"/>
    <w:rsid w:val="00A22ED7"/>
    <w:rsid w:val="00A30FC5"/>
    <w:rsid w:val="00A434A0"/>
    <w:rsid w:val="00A53404"/>
    <w:rsid w:val="00A54BAD"/>
    <w:rsid w:val="00A55766"/>
    <w:rsid w:val="00A568CB"/>
    <w:rsid w:val="00A65D8A"/>
    <w:rsid w:val="00A71726"/>
    <w:rsid w:val="00A74863"/>
    <w:rsid w:val="00A964A6"/>
    <w:rsid w:val="00AA15C0"/>
    <w:rsid w:val="00AB10BA"/>
    <w:rsid w:val="00AC058E"/>
    <w:rsid w:val="00AD04D9"/>
    <w:rsid w:val="00AD1E86"/>
    <w:rsid w:val="00AD52F2"/>
    <w:rsid w:val="00AE46AD"/>
    <w:rsid w:val="00B00E9C"/>
    <w:rsid w:val="00B261C3"/>
    <w:rsid w:val="00B30E8C"/>
    <w:rsid w:val="00B37EF0"/>
    <w:rsid w:val="00B50CCF"/>
    <w:rsid w:val="00B66C37"/>
    <w:rsid w:val="00B821FF"/>
    <w:rsid w:val="00B8659E"/>
    <w:rsid w:val="00B8758C"/>
    <w:rsid w:val="00B96CC0"/>
    <w:rsid w:val="00B9732F"/>
    <w:rsid w:val="00BA05BF"/>
    <w:rsid w:val="00BA30F1"/>
    <w:rsid w:val="00BA5837"/>
    <w:rsid w:val="00BB4A9F"/>
    <w:rsid w:val="00BB7F10"/>
    <w:rsid w:val="00BC1E55"/>
    <w:rsid w:val="00BC5F74"/>
    <w:rsid w:val="00BD592F"/>
    <w:rsid w:val="00BE76FA"/>
    <w:rsid w:val="00BF0C6A"/>
    <w:rsid w:val="00BF5E60"/>
    <w:rsid w:val="00C00E75"/>
    <w:rsid w:val="00C04306"/>
    <w:rsid w:val="00C13B37"/>
    <w:rsid w:val="00C209F4"/>
    <w:rsid w:val="00C30C9C"/>
    <w:rsid w:val="00C34F98"/>
    <w:rsid w:val="00C356B5"/>
    <w:rsid w:val="00C5249C"/>
    <w:rsid w:val="00C5374C"/>
    <w:rsid w:val="00C6554D"/>
    <w:rsid w:val="00C66FDE"/>
    <w:rsid w:val="00C73F6F"/>
    <w:rsid w:val="00C820F6"/>
    <w:rsid w:val="00C85560"/>
    <w:rsid w:val="00CA149C"/>
    <w:rsid w:val="00CB11E6"/>
    <w:rsid w:val="00CB2040"/>
    <w:rsid w:val="00CB543A"/>
    <w:rsid w:val="00CD0EAE"/>
    <w:rsid w:val="00CD7D96"/>
    <w:rsid w:val="00CE0B91"/>
    <w:rsid w:val="00CE3686"/>
    <w:rsid w:val="00CE4361"/>
    <w:rsid w:val="00CF776C"/>
    <w:rsid w:val="00D0286F"/>
    <w:rsid w:val="00D115FA"/>
    <w:rsid w:val="00D1611D"/>
    <w:rsid w:val="00D21F18"/>
    <w:rsid w:val="00D25297"/>
    <w:rsid w:val="00D2630D"/>
    <w:rsid w:val="00D27F20"/>
    <w:rsid w:val="00D301EE"/>
    <w:rsid w:val="00D32543"/>
    <w:rsid w:val="00D336CF"/>
    <w:rsid w:val="00D340AC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60E8F"/>
    <w:rsid w:val="00D6324B"/>
    <w:rsid w:val="00D845AA"/>
    <w:rsid w:val="00D86118"/>
    <w:rsid w:val="00D91F67"/>
    <w:rsid w:val="00D9337E"/>
    <w:rsid w:val="00D94EB4"/>
    <w:rsid w:val="00DA0650"/>
    <w:rsid w:val="00DA48E8"/>
    <w:rsid w:val="00DA7465"/>
    <w:rsid w:val="00DC195D"/>
    <w:rsid w:val="00DC42A2"/>
    <w:rsid w:val="00DC4FDE"/>
    <w:rsid w:val="00DD493B"/>
    <w:rsid w:val="00DD4D87"/>
    <w:rsid w:val="00DE09A3"/>
    <w:rsid w:val="00DE31A6"/>
    <w:rsid w:val="00DE7FC1"/>
    <w:rsid w:val="00DF4C52"/>
    <w:rsid w:val="00DF51DC"/>
    <w:rsid w:val="00E36F74"/>
    <w:rsid w:val="00E37EC7"/>
    <w:rsid w:val="00E610A0"/>
    <w:rsid w:val="00E62498"/>
    <w:rsid w:val="00E633F4"/>
    <w:rsid w:val="00E6517B"/>
    <w:rsid w:val="00E76EAC"/>
    <w:rsid w:val="00E8753B"/>
    <w:rsid w:val="00E95E31"/>
    <w:rsid w:val="00EA2FFA"/>
    <w:rsid w:val="00EA7A18"/>
    <w:rsid w:val="00EB21CB"/>
    <w:rsid w:val="00EC6114"/>
    <w:rsid w:val="00EE3604"/>
    <w:rsid w:val="00F05210"/>
    <w:rsid w:val="00F1447E"/>
    <w:rsid w:val="00F26B77"/>
    <w:rsid w:val="00F33A3C"/>
    <w:rsid w:val="00F348B7"/>
    <w:rsid w:val="00F349EC"/>
    <w:rsid w:val="00F35DBB"/>
    <w:rsid w:val="00F53731"/>
    <w:rsid w:val="00F63F6B"/>
    <w:rsid w:val="00F660CE"/>
    <w:rsid w:val="00F723AC"/>
    <w:rsid w:val="00F75BA7"/>
    <w:rsid w:val="00FA4FAC"/>
    <w:rsid w:val="00FB2E5D"/>
    <w:rsid w:val="00FC2152"/>
    <w:rsid w:val="00FC2850"/>
    <w:rsid w:val="00FC4116"/>
    <w:rsid w:val="00FC41D4"/>
    <w:rsid w:val="00FC4C8D"/>
    <w:rsid w:val="00FC78DE"/>
    <w:rsid w:val="00FD0B20"/>
    <w:rsid w:val="00FD0C2D"/>
    <w:rsid w:val="00FD44BD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6E"/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Rafał Łagowski (RZGW Rzeszów)</cp:lastModifiedBy>
  <cp:revision>7</cp:revision>
  <cp:lastPrinted>2019-06-17T09:30:00Z</cp:lastPrinted>
  <dcterms:created xsi:type="dcterms:W3CDTF">2021-05-14T11:35:00Z</dcterms:created>
  <dcterms:modified xsi:type="dcterms:W3CDTF">2021-06-29T08:14:00Z</dcterms:modified>
</cp:coreProperties>
</file>