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DDBA" w14:textId="0C92F4BB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2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55A26D1C" w:rsidR="00F228DC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340B738" w14:textId="77777777" w:rsidR="005B3D41" w:rsidRPr="005F4353" w:rsidRDefault="005B3D41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054E5A7C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0E4A4F" w:rsidRPr="000E4A4F">
        <w:rPr>
          <w:rFonts w:ascii="Arial" w:hAnsi="Arial" w:cs="Arial"/>
          <w:b/>
          <w:sz w:val="22"/>
          <w:szCs w:val="22"/>
        </w:rPr>
        <w:t>Konserwacja urządzeń dźwigowych na terenie działania Zarządu Zlewni Wrocław</w:t>
      </w:r>
      <w:r w:rsidR="00CF5086" w:rsidRPr="002711BE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2019r.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</w:t>
      </w:r>
      <w:r w:rsidR="005B3D41">
        <w:rPr>
          <w:rFonts w:ascii="Arial" w:hAnsi="Arial" w:cs="Arial"/>
          <w:sz w:val="22"/>
          <w:szCs w:val="22"/>
        </w:rPr>
        <w:t xml:space="preserve">e </w:t>
      </w:r>
      <w:r w:rsidR="00F228DC" w:rsidRPr="002711BE">
        <w:rPr>
          <w:rFonts w:ascii="Arial" w:hAnsi="Arial" w:cs="Arial"/>
          <w:sz w:val="22"/>
          <w:szCs w:val="22"/>
        </w:rPr>
        <w:t xml:space="preserve">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31FC6B56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ustawy Pzp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509BBB95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7F493FA" w14:textId="6EA281B5" w:rsidR="00F228DC" w:rsidRPr="000A4213" w:rsidRDefault="00F228DC" w:rsidP="00F228DC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4EC3153" w14:textId="0C1F4CE4" w:rsidR="00F228DC" w:rsidRPr="00A17827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F228DC"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F228DC" w:rsidRPr="00837755">
        <w:rPr>
          <w:rFonts w:ascii="Arial" w:hAnsi="Arial" w:cs="Arial"/>
          <w:sz w:val="16"/>
          <w:szCs w:val="16"/>
        </w:rPr>
        <w:t>)</w:t>
      </w:r>
    </w:p>
    <w:p w14:paraId="0EF931E4" w14:textId="1A4D525F" w:rsidR="002711BE" w:rsidRDefault="002711BE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334E4E8F" w14:textId="77777777" w:rsidR="005B3D41" w:rsidRDefault="005B3D41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1EDF672" w14:textId="77777777" w:rsidR="005B3D41" w:rsidRDefault="005B3D41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71A13EAA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3CCD2995" w14:textId="43CE50B9" w:rsidR="005F4353" w:rsidRPr="005C67C8" w:rsidRDefault="005F4353" w:rsidP="00C028D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0E4A4F" w:rsidRPr="000E4A4F">
        <w:rPr>
          <w:rFonts w:ascii="Arial" w:hAnsi="Arial" w:cs="Arial"/>
          <w:b/>
          <w:sz w:val="22"/>
          <w:szCs w:val="22"/>
        </w:rPr>
        <w:t>Konserwacja urządzeń dźwigowych na terenie działania Zarządu Zlewni Wrocław</w:t>
      </w:r>
      <w:r w:rsidRPr="005C67C8">
        <w:rPr>
          <w:rFonts w:ascii="Arial" w:hAnsi="Arial" w:cs="Arial"/>
          <w:b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</w:t>
      </w:r>
      <w:r w:rsidR="00C028D6">
        <w:rPr>
          <w:rFonts w:ascii="Arial" w:hAnsi="Arial" w:cs="Arial"/>
          <w:bCs/>
          <w:sz w:val="22"/>
          <w:szCs w:val="22"/>
        </w:rPr>
        <w:t> </w:t>
      </w:r>
      <w:r w:rsidRPr="005B3D41">
        <w:rPr>
          <w:rFonts w:ascii="Arial" w:hAnsi="Arial" w:cs="Arial"/>
          <w:bCs/>
          <w:sz w:val="22"/>
          <w:szCs w:val="22"/>
        </w:rPr>
        <w:t>art. 108 ust</w:t>
      </w:r>
      <w:r w:rsidR="005C67C8" w:rsidRPr="005B3D41">
        <w:rPr>
          <w:rFonts w:ascii="Arial" w:hAnsi="Arial" w:cs="Arial"/>
          <w:bCs/>
          <w:sz w:val="22"/>
          <w:szCs w:val="22"/>
        </w:rPr>
        <w:t xml:space="preserve">. </w:t>
      </w:r>
      <w:r w:rsidRPr="005B3D41">
        <w:rPr>
          <w:rFonts w:ascii="Arial" w:hAnsi="Arial" w:cs="Arial"/>
          <w:bCs/>
          <w:sz w:val="22"/>
          <w:szCs w:val="22"/>
        </w:rPr>
        <w:t>1 ustawy P</w:t>
      </w:r>
      <w:r w:rsidR="005C67C8" w:rsidRPr="005B3D41">
        <w:rPr>
          <w:rFonts w:ascii="Arial" w:hAnsi="Arial" w:cs="Arial"/>
          <w:bCs/>
          <w:sz w:val="22"/>
          <w:szCs w:val="22"/>
        </w:rPr>
        <w:t>zp</w:t>
      </w:r>
      <w:r w:rsidRPr="005B3D41">
        <w:rPr>
          <w:rFonts w:ascii="Arial" w:hAnsi="Arial" w:cs="Arial"/>
          <w:bCs/>
          <w:sz w:val="22"/>
          <w:szCs w:val="22"/>
        </w:rPr>
        <w:t>,</w:t>
      </w:r>
      <w:r w:rsidR="005B3D41">
        <w:rPr>
          <w:rFonts w:ascii="Arial" w:hAnsi="Arial" w:cs="Arial"/>
          <w:bCs/>
          <w:sz w:val="22"/>
          <w:szCs w:val="22"/>
        </w:rPr>
        <w:t xml:space="preserve">  </w:t>
      </w: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6211449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E141F84" w14:textId="1509F37B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9CE7825" w14:textId="40E401B4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221D34" w14:textId="65C6F9F4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FE9F9" w14:textId="696FB13F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CEFBC23" w14:textId="14118D65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6A06C8" w14:textId="7E92C4C6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F93E0E2" w14:textId="47271731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B18B84" w14:textId="53422330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B4CD948" w14:textId="3E3867C3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F17E0E" w14:textId="0F7DAD3D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6BC1F1" w14:textId="37FC3103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F12099" w14:textId="1D7C65A0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536F03" w14:textId="43D68F4B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9441BD9" w14:textId="77777777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56214F9" w14:textId="0ECB58CC" w:rsidR="005B3D41" w:rsidRDefault="005B3D41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A1A3066" w14:textId="77777777" w:rsidR="005B3D41" w:rsidRDefault="005B3D41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CD62247" w14:textId="77777777" w:rsidR="009A0738" w:rsidRDefault="009A0738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323BD801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7CB5EEDC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>W związku z ubieganiem się o udzielenie zamówienia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CF5086" w:rsidRPr="005C67C8">
        <w:rPr>
          <w:rFonts w:ascii="Arial" w:hAnsi="Arial" w:cs="Arial"/>
          <w:b/>
          <w:sz w:val="22"/>
          <w:szCs w:val="22"/>
        </w:rPr>
        <w:t>„</w:t>
      </w:r>
      <w:r w:rsidR="00726113" w:rsidRPr="00726113">
        <w:rPr>
          <w:rFonts w:ascii="Arial" w:hAnsi="Arial" w:cs="Arial"/>
          <w:b/>
          <w:sz w:val="22"/>
          <w:szCs w:val="22"/>
        </w:rPr>
        <w:t>Konserwacja urządzeń dźwigowych na terenie działania Zarządu Zlewni Wrocław</w:t>
      </w:r>
      <w:r w:rsidR="00CF5086" w:rsidRPr="005C67C8">
        <w:rPr>
          <w:rFonts w:ascii="Arial" w:hAnsi="Arial" w:cs="Arial"/>
          <w:b/>
          <w:sz w:val="22"/>
          <w:szCs w:val="22"/>
        </w:rPr>
        <w:t>”</w:t>
      </w:r>
      <w:r w:rsidR="00900125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00242132" w:rsidR="002E5CF7" w:rsidRPr="005B3D41" w:rsidRDefault="002E5CF7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B3D41">
        <w:rPr>
          <w:rStyle w:val="FontStyle54"/>
          <w:rFonts w:ascii="Arial" w:hAnsi="Arial" w:cs="Arial"/>
        </w:rPr>
        <w:t xml:space="preserve">nie należę do </w:t>
      </w:r>
      <w:r w:rsidR="00504ECB" w:rsidRPr="005B3D41">
        <w:rPr>
          <w:rStyle w:val="FontStyle54"/>
          <w:rFonts w:ascii="Arial" w:hAnsi="Arial" w:cs="Arial"/>
        </w:rPr>
        <w:t xml:space="preserve">żadnej </w:t>
      </w:r>
      <w:r w:rsidRPr="005B3D41">
        <w:rPr>
          <w:rStyle w:val="FontStyle54"/>
          <w:rFonts w:ascii="Arial" w:hAnsi="Arial" w:cs="Arial"/>
        </w:rPr>
        <w:t xml:space="preserve">grupy kapitałowej </w:t>
      </w:r>
      <w:r w:rsidRPr="005B3D41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B3D41">
        <w:rPr>
          <w:rFonts w:ascii="Arial" w:hAnsi="Arial" w:cs="Arial"/>
          <w:bCs/>
          <w:iCs/>
          <w:sz w:val="22"/>
          <w:szCs w:val="22"/>
        </w:rPr>
        <w:br/>
      </w:r>
      <w:r w:rsidRPr="005B3D41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AE38792" w:rsidR="002E5CF7" w:rsidRPr="005B3D41" w:rsidRDefault="00504ECB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B3D41">
        <w:rPr>
          <w:rStyle w:val="FontStyle54"/>
          <w:rFonts w:ascii="Arial" w:hAnsi="Arial" w:cs="Arial"/>
        </w:rPr>
        <w:t xml:space="preserve">nie </w:t>
      </w:r>
      <w:r w:rsidR="002E5CF7" w:rsidRPr="005B3D41">
        <w:rPr>
          <w:rStyle w:val="FontStyle54"/>
          <w:rFonts w:ascii="Arial" w:hAnsi="Arial" w:cs="Arial"/>
        </w:rPr>
        <w:t xml:space="preserve">należę do </w:t>
      </w:r>
      <w:r w:rsidRPr="005B3D41">
        <w:rPr>
          <w:rStyle w:val="FontStyle54"/>
          <w:rFonts w:ascii="Arial" w:hAnsi="Arial" w:cs="Arial"/>
        </w:rPr>
        <w:t xml:space="preserve">tej samej </w:t>
      </w:r>
      <w:r w:rsidR="002E5CF7" w:rsidRPr="005B3D41">
        <w:rPr>
          <w:rStyle w:val="FontStyle54"/>
          <w:rFonts w:ascii="Arial" w:hAnsi="Arial" w:cs="Arial"/>
        </w:rPr>
        <w:t xml:space="preserve">grupy kapitałowej </w:t>
      </w:r>
      <w:r w:rsidRPr="005B3D41">
        <w:rPr>
          <w:rStyle w:val="FontStyle54"/>
          <w:rFonts w:ascii="Arial" w:hAnsi="Arial" w:cs="Arial"/>
        </w:rPr>
        <w:t>co Wykonawcy, którzy złożyli</w:t>
      </w:r>
      <w:r w:rsidR="00A17827" w:rsidRPr="005B3D41">
        <w:rPr>
          <w:rStyle w:val="FontStyle54"/>
          <w:rFonts w:ascii="Arial" w:hAnsi="Arial" w:cs="Arial"/>
        </w:rPr>
        <w:t xml:space="preserve"> odrębne</w:t>
      </w:r>
      <w:r w:rsidRPr="005B3D41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4158104F" w:rsidR="002E5CF7" w:rsidRPr="005B3D41" w:rsidRDefault="002E5CF7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B3D41">
        <w:rPr>
          <w:rStyle w:val="FontStyle54"/>
          <w:rFonts w:ascii="Arial" w:hAnsi="Arial" w:cs="Arial"/>
        </w:rPr>
        <w:t>należę do tej samej grupy kapitałowej</w:t>
      </w:r>
      <w:r w:rsidR="00BE71A5" w:rsidRPr="005B3D41">
        <w:rPr>
          <w:rStyle w:val="FontStyle54"/>
          <w:rFonts w:ascii="Arial" w:hAnsi="Arial" w:cs="Arial"/>
        </w:rPr>
        <w:t xml:space="preserve"> </w:t>
      </w:r>
      <w:r w:rsidR="00504ECB" w:rsidRPr="005B3D41">
        <w:rPr>
          <w:rStyle w:val="FontStyle54"/>
          <w:rFonts w:ascii="Arial" w:hAnsi="Arial" w:cs="Arial"/>
        </w:rPr>
        <w:t>co następujący</w:t>
      </w:r>
      <w:r w:rsidRPr="005B3D41">
        <w:rPr>
          <w:rStyle w:val="FontStyle54"/>
          <w:rFonts w:ascii="Arial" w:hAnsi="Arial" w:cs="Arial"/>
        </w:rPr>
        <w:t xml:space="preserve"> </w:t>
      </w:r>
      <w:r w:rsidR="00504ECB" w:rsidRPr="005B3D41">
        <w:rPr>
          <w:rStyle w:val="FontStyle54"/>
          <w:rFonts w:ascii="Arial" w:hAnsi="Arial" w:cs="Arial"/>
        </w:rPr>
        <w:t>Wykonawcy, którzy</w:t>
      </w:r>
      <w:r w:rsidRPr="005B3D41">
        <w:rPr>
          <w:rStyle w:val="FontStyle54"/>
          <w:rFonts w:ascii="Arial" w:hAnsi="Arial" w:cs="Arial"/>
        </w:rPr>
        <w:t xml:space="preserve"> złoży</w:t>
      </w:r>
      <w:r w:rsidR="00004F0B" w:rsidRPr="005B3D41">
        <w:rPr>
          <w:rStyle w:val="FontStyle54"/>
          <w:rFonts w:ascii="Arial" w:hAnsi="Arial" w:cs="Arial"/>
        </w:rPr>
        <w:t>li</w:t>
      </w:r>
      <w:r w:rsidRPr="005B3D41">
        <w:rPr>
          <w:rStyle w:val="FontStyle54"/>
          <w:rFonts w:ascii="Arial" w:hAnsi="Arial" w:cs="Arial"/>
        </w:rPr>
        <w:t xml:space="preserve"> </w:t>
      </w:r>
      <w:r w:rsidR="00A17827" w:rsidRPr="005B3D41">
        <w:rPr>
          <w:rStyle w:val="FontStyle54"/>
          <w:rFonts w:ascii="Arial" w:hAnsi="Arial" w:cs="Arial"/>
        </w:rPr>
        <w:t xml:space="preserve">odrębne </w:t>
      </w:r>
      <w:r w:rsidRPr="005B3D41">
        <w:rPr>
          <w:rStyle w:val="FontStyle54"/>
          <w:rFonts w:ascii="Arial" w:hAnsi="Arial" w:cs="Arial"/>
        </w:rPr>
        <w:t>oferty w niniejszym postępowaniu:</w:t>
      </w:r>
    </w:p>
    <w:p w14:paraId="5E64C8DB" w14:textId="77777777" w:rsidR="005B3D41" w:rsidRPr="005B3D41" w:rsidRDefault="005B3D41" w:rsidP="005B3D41">
      <w:pPr>
        <w:pStyle w:val="Akapitzlist"/>
        <w:rPr>
          <w:rStyle w:val="FontStyle54"/>
          <w:rFonts w:ascii="Arial" w:hAnsi="Arial" w:cs="Arial"/>
          <w:bCs/>
          <w:iCs/>
        </w:rPr>
      </w:pPr>
    </w:p>
    <w:p w14:paraId="6A767B4A" w14:textId="77777777" w:rsidR="005B3D41" w:rsidRPr="005B3D41" w:rsidRDefault="005B3D41" w:rsidP="005B3D41">
      <w:pPr>
        <w:pStyle w:val="Akapitzlist"/>
        <w:suppressAutoHyphens w:val="0"/>
        <w:spacing w:line="276" w:lineRule="auto"/>
        <w:ind w:left="720"/>
        <w:jc w:val="both"/>
        <w:rPr>
          <w:rStyle w:val="FontStyle54"/>
          <w:rFonts w:ascii="Arial" w:hAnsi="Arial" w:cs="Arial"/>
          <w:bCs/>
          <w:iCs/>
        </w:rPr>
      </w:pPr>
    </w:p>
    <w:p w14:paraId="0E948A6D" w14:textId="35DF114C" w:rsidR="002E5CF7" w:rsidRDefault="002E5CF7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 w:rsidRPr="005B3D41">
        <w:rPr>
          <w:rStyle w:val="FontStyle54"/>
          <w:rFonts w:ascii="Arial" w:hAnsi="Arial" w:cs="Arial"/>
        </w:rPr>
        <w:t>……………………………………………………………………</w:t>
      </w:r>
      <w:r w:rsidR="005B3D41">
        <w:rPr>
          <w:rStyle w:val="FontStyle54"/>
          <w:rFonts w:ascii="Arial" w:hAnsi="Arial" w:cs="Arial"/>
        </w:rPr>
        <w:t>………………….</w:t>
      </w:r>
      <w:r w:rsidRPr="005B3D41">
        <w:rPr>
          <w:rStyle w:val="FontStyle54"/>
          <w:rFonts w:ascii="Arial" w:hAnsi="Arial" w:cs="Arial"/>
        </w:rPr>
        <w:t>…………</w:t>
      </w:r>
    </w:p>
    <w:p w14:paraId="722F55FD" w14:textId="77777777" w:rsidR="005B3D41" w:rsidRPr="005B3D41" w:rsidRDefault="005B3D41" w:rsidP="005B3D41">
      <w:pPr>
        <w:pStyle w:val="Akapitzlist"/>
        <w:spacing w:line="276" w:lineRule="auto"/>
        <w:ind w:left="720"/>
        <w:jc w:val="both"/>
        <w:rPr>
          <w:rStyle w:val="FontStyle54"/>
          <w:rFonts w:ascii="Arial" w:hAnsi="Arial" w:cs="Arial"/>
        </w:rPr>
      </w:pPr>
    </w:p>
    <w:p w14:paraId="738F26A6" w14:textId="3D3A50E8" w:rsidR="002E5CF7" w:rsidRDefault="002E5CF7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 w:rsidRPr="005B3D41">
        <w:rPr>
          <w:rStyle w:val="FontStyle54"/>
          <w:rFonts w:ascii="Arial" w:hAnsi="Arial" w:cs="Arial"/>
        </w:rPr>
        <w:t>………………………………………………………………………</w:t>
      </w:r>
      <w:r w:rsidR="005B3D41">
        <w:rPr>
          <w:rStyle w:val="FontStyle54"/>
          <w:rFonts w:ascii="Arial" w:hAnsi="Arial" w:cs="Arial"/>
        </w:rPr>
        <w:t>………………….</w:t>
      </w:r>
      <w:r w:rsidRPr="005B3D41">
        <w:rPr>
          <w:rStyle w:val="FontStyle54"/>
          <w:rFonts w:ascii="Arial" w:hAnsi="Arial" w:cs="Arial"/>
        </w:rPr>
        <w:t>……….</w:t>
      </w:r>
    </w:p>
    <w:p w14:paraId="6883EDD1" w14:textId="77777777" w:rsidR="005B3D41" w:rsidRPr="005B3D41" w:rsidRDefault="005B3D41" w:rsidP="005B3D41">
      <w:pPr>
        <w:pStyle w:val="Akapitzlist"/>
        <w:rPr>
          <w:rStyle w:val="FontStyle54"/>
          <w:rFonts w:ascii="Arial" w:hAnsi="Arial" w:cs="Arial"/>
        </w:rPr>
      </w:pPr>
    </w:p>
    <w:p w14:paraId="0CEC83AB" w14:textId="77EF1868" w:rsidR="005B3D41" w:rsidRPr="005B3D41" w:rsidRDefault="005B3D41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>………………………………………………………………………………………………….</w:t>
      </w:r>
    </w:p>
    <w:p w14:paraId="7B94B64E" w14:textId="6B57D145" w:rsidR="009B1A13" w:rsidRPr="005C67C8" w:rsidRDefault="009B1A13" w:rsidP="005B3D41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FA8E000" w14:textId="35B6A517" w:rsidR="000A4213" w:rsidRDefault="000A4213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D0CB89E" w14:textId="77777777" w:rsidR="00724769" w:rsidRDefault="00724769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C135319" w14:textId="77777777" w:rsidR="00724769" w:rsidRDefault="00724769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478C18" w14:textId="77777777" w:rsidR="009A0738" w:rsidRDefault="009A0738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261DEB0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424BFA1" w:rsidR="00787C0B" w:rsidRDefault="00787C0B" w:rsidP="00787C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B3D41" w:rsidRPr="00DF576B">
        <w:rPr>
          <w:rFonts w:ascii="Arial" w:hAnsi="Arial" w:cs="Arial"/>
          <w:b/>
          <w:bCs/>
          <w:sz w:val="22"/>
          <w:szCs w:val="22"/>
        </w:rPr>
        <w:t>OSÓB</w:t>
      </w:r>
      <w:r w:rsidR="00DF576B" w:rsidRPr="00DF576B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ZAMOWIENIA</w:t>
      </w:r>
    </w:p>
    <w:p w14:paraId="6DA0B481" w14:textId="77777777" w:rsidR="00726113" w:rsidRPr="00DF576B" w:rsidRDefault="00726113" w:rsidP="00787C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2403BE" w14:textId="3E2CEC38" w:rsidR="00DF576B" w:rsidRDefault="00726113" w:rsidP="007261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726113">
        <w:rPr>
          <w:rFonts w:ascii="Arial" w:hAnsi="Arial" w:cs="Arial"/>
          <w:b/>
          <w:sz w:val="22"/>
          <w:szCs w:val="22"/>
        </w:rPr>
        <w:t xml:space="preserve">Konserwacja urządzeń dźwigowych na terenie działania Zarządu Zlewni </w:t>
      </w:r>
      <w:r w:rsidR="007E62FF">
        <w:rPr>
          <w:rFonts w:ascii="Arial" w:hAnsi="Arial" w:cs="Arial"/>
          <w:b/>
          <w:sz w:val="22"/>
          <w:szCs w:val="22"/>
        </w:rPr>
        <w:t>Wrocław</w:t>
      </w:r>
      <w:r>
        <w:rPr>
          <w:rFonts w:ascii="Arial" w:hAnsi="Arial" w:cs="Arial"/>
          <w:b/>
          <w:sz w:val="22"/>
          <w:szCs w:val="22"/>
        </w:rPr>
        <w:t>”</w:t>
      </w:r>
    </w:p>
    <w:p w14:paraId="4939B937" w14:textId="77777777" w:rsidR="00726113" w:rsidRPr="00726113" w:rsidRDefault="00726113" w:rsidP="007261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440B5C" w14:textId="517C0BF9" w:rsidR="009209D5" w:rsidRPr="005C67C8" w:rsidRDefault="00DF576B" w:rsidP="00DF5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576B">
        <w:rPr>
          <w:rFonts w:ascii="Arial" w:hAnsi="Arial" w:cs="Arial"/>
          <w:i/>
          <w:iCs/>
          <w:sz w:val="20"/>
        </w:rPr>
        <w:t>w szczególności odpowiedzialnych za świadczenie usług wraz z informacjami na temat ich kwalifikacji  zawodowych, uprawnień i doświadczenia niezbędnych do wykonania zamówienia publicznego,  a także zakresu wykonywanych przez nie czynności  oraz informacją o podstawie dysponowania  tymi osobami. Treść zawarta w wykazie musi potwierdzać spełnienie warunku, o którym mowa w punkcie 7.2.1 i 7.2.2 SWZ.</w:t>
      </w:r>
    </w:p>
    <w:tbl>
      <w:tblPr>
        <w:tblW w:w="8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701"/>
        <w:gridCol w:w="1843"/>
        <w:gridCol w:w="2551"/>
        <w:gridCol w:w="1629"/>
      </w:tblGrid>
      <w:tr w:rsidR="00C028D6" w:rsidRPr="00C028D6" w14:paraId="768E66B6" w14:textId="77777777" w:rsidTr="00C028D6">
        <w:trPr>
          <w:trHeight w:val="78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DE2F" w14:textId="77777777" w:rsid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Imię</w:t>
            </w:r>
          </w:p>
          <w:p w14:paraId="6E8B5BA4" w14:textId="73479511" w:rsid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i nazwisko</w:t>
            </w:r>
          </w:p>
          <w:p w14:paraId="5F5BE8F2" w14:textId="1C2E9BFF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E3FB" w14:textId="18A95E43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D837" w14:textId="51AE9FC6" w:rsidR="00C028D6" w:rsidRPr="00C028D6" w:rsidRDefault="00C028D6" w:rsidP="00DB369C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                        ( liczba wykonanych konserwacji </w:t>
            </w:r>
            <w:r w:rsidR="00DB369C">
              <w:rPr>
                <w:rFonts w:ascii="Arial" w:hAnsi="Arial" w:cs="Arial"/>
                <w:sz w:val="16"/>
                <w:szCs w:val="16"/>
                <w:lang w:eastAsia="pl-PL"/>
              </w:rPr>
              <w:t>urządzeń dźwigowych co najmniej 3 krotnie)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B37C" w14:textId="39018B13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Posiadan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e zaświadczenia kwalifikacyjne </w:t>
            </w: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7F67" w14:textId="77777777" w:rsidR="00C028D6" w:rsidRPr="00C028D6" w:rsidRDefault="00C028D6" w:rsidP="00C02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Podstawa do dysponowania tymi osobami</w:t>
            </w:r>
          </w:p>
        </w:tc>
      </w:tr>
      <w:tr w:rsidR="00C028D6" w:rsidRPr="00C028D6" w14:paraId="39FBAF43" w14:textId="77777777" w:rsidTr="00C028D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3B38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AAC9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B9E2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FD47" w14:textId="2F7E32B0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4F08" w14:textId="24F03DC3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C028D6" w:rsidRPr="00C028D6" w14:paraId="4E2EBFD3" w14:textId="77777777" w:rsidTr="00C028D6">
        <w:trPr>
          <w:trHeight w:val="150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5B9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9D74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3D6A" w14:textId="5B768F23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CFEA" w14:textId="4B2CDCFA" w:rsid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Zaświadczenie </w:t>
            </w: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wydane przez</w:t>
            </w:r>
          </w:p>
          <w:p w14:paraId="4ECDA136" w14:textId="216E8F30" w:rsidR="007B32B7" w:rsidRDefault="007B32B7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………………………………….</w:t>
            </w:r>
          </w:p>
          <w:p w14:paraId="2977EE65" w14:textId="3CA0B6EA" w:rsidR="007B32B7" w:rsidRPr="00C028D6" w:rsidRDefault="007B32B7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………………………………….</w:t>
            </w:r>
          </w:p>
          <w:p w14:paraId="40CA3DFE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9B90806" w14:textId="346A7BF0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poważniają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ce do </w:t>
            </w: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……………………………………………………………………………………………………………………………………………………..…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459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028D6" w:rsidRPr="00C028D6" w14:paraId="27C8A9C9" w14:textId="77777777" w:rsidTr="00C028D6">
        <w:trPr>
          <w:trHeight w:val="17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44C6" w14:textId="790156E1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3F2B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02EE" w14:textId="6E5E1AD6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1B4B" w14:textId="77777777" w:rsid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Zaświadczenie  wydane przez</w:t>
            </w:r>
          </w:p>
          <w:p w14:paraId="7C960E63" w14:textId="1126CFC5" w:rsidR="007B32B7" w:rsidRDefault="007B32B7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………………………………….</w:t>
            </w:r>
          </w:p>
          <w:p w14:paraId="18FD6A8C" w14:textId="1CAEF9E4" w:rsidR="007B32B7" w:rsidRPr="00C028D6" w:rsidRDefault="007B32B7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………………………………….</w:t>
            </w:r>
          </w:p>
          <w:p w14:paraId="022FDBAD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1F98A35" w14:textId="010B2925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upoważniające do ……………………………………………………………………………………………………………………………………………………..…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BEE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028D6" w:rsidRPr="00C028D6" w14:paraId="61358D2F" w14:textId="77777777" w:rsidTr="00C028D6">
        <w:trPr>
          <w:trHeight w:val="125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B3" w14:textId="4CED3641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E2D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C727" w14:textId="2B387DE0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2ED8" w14:textId="77777777" w:rsid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Zaświadczenie  wydane przez</w:t>
            </w:r>
          </w:p>
          <w:p w14:paraId="7FB560F0" w14:textId="71A8EBFB" w:rsidR="007B32B7" w:rsidRPr="00C028D6" w:rsidRDefault="007B32B7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  <w:bookmarkStart w:id="1" w:name="_GoBack"/>
            <w:bookmarkEnd w:id="1"/>
          </w:p>
          <w:p w14:paraId="03B5D7AF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E9828E5" w14:textId="7220056D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upoważniające do ……………………………………………………………………………………………………………………………………………………..…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4A4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5E763A76" w14:textId="77777777" w:rsidR="00C028D6" w:rsidRPr="00C028D6" w:rsidRDefault="00C028D6" w:rsidP="00C028D6">
      <w:pPr>
        <w:suppressAutoHyphens w:val="0"/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8"/>
          <w:szCs w:val="28"/>
          <w:lang w:eastAsia="en-US"/>
        </w:rPr>
      </w:pPr>
    </w:p>
    <w:p w14:paraId="2348DADF" w14:textId="77777777" w:rsidR="00C028D6" w:rsidRDefault="00C028D6" w:rsidP="00B47ED3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85BD4DD" w14:textId="6601EE09" w:rsidR="00B47ED3" w:rsidRDefault="00B47ED3" w:rsidP="00B47ED3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7315C19B" w14:textId="24B15E8E" w:rsidR="00B47ED3" w:rsidRDefault="00B47ED3" w:rsidP="00B47ED3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4385422E" w14:textId="77777777" w:rsidR="00B47ED3" w:rsidRPr="00B47ED3" w:rsidRDefault="00B47ED3" w:rsidP="00B47ED3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32B7">
      <w:rPr>
        <w:noProof/>
      </w:rPr>
      <w:t>4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61CBE87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1E08" w14:textId="009A4716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0E4A4F">
      <w:rPr>
        <w:rFonts w:ascii="Arial" w:hAnsi="Arial" w:cs="Arial"/>
        <w:b/>
        <w:bCs/>
        <w:smallCaps/>
        <w:color w:val="333399"/>
        <w:sz w:val="16"/>
      </w:rPr>
      <w:t>39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B997ADF"/>
    <w:multiLevelType w:val="hybridMultilevel"/>
    <w:tmpl w:val="A3081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1F56C8C"/>
    <w:multiLevelType w:val="hybridMultilevel"/>
    <w:tmpl w:val="6A86E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0232FA0"/>
    <w:multiLevelType w:val="hybridMultilevel"/>
    <w:tmpl w:val="0A34B1BA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30EEF2A">
      <w:numFmt w:val="bullet"/>
      <w:lvlText w:val=""/>
      <w:lvlJc w:val="left"/>
      <w:pPr>
        <w:ind w:left="1803" w:hanging="375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241CA9"/>
    <w:multiLevelType w:val="hybridMultilevel"/>
    <w:tmpl w:val="310A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2D284D"/>
    <w:multiLevelType w:val="hybridMultilevel"/>
    <w:tmpl w:val="CA20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9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3"/>
  </w:num>
  <w:num w:numId="13">
    <w:abstractNumId w:val="30"/>
  </w:num>
  <w:num w:numId="14">
    <w:abstractNumId w:val="32"/>
  </w:num>
  <w:num w:numId="15">
    <w:abstractNumId w:val="23"/>
  </w:num>
  <w:num w:numId="16">
    <w:abstractNumId w:val="18"/>
  </w:num>
  <w:num w:numId="17">
    <w:abstractNumId w:val="31"/>
  </w:num>
  <w:num w:numId="18">
    <w:abstractNumId w:val="28"/>
  </w:num>
  <w:num w:numId="1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6174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E4A4F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2A14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47E8C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D41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7901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30B4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74EE1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D75ED"/>
    <w:rsid w:val="006E0AD3"/>
    <w:rsid w:val="006E34BF"/>
    <w:rsid w:val="006E5893"/>
    <w:rsid w:val="006F0907"/>
    <w:rsid w:val="006F3828"/>
    <w:rsid w:val="006F6CA6"/>
    <w:rsid w:val="00703D2A"/>
    <w:rsid w:val="00724769"/>
    <w:rsid w:val="00726113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32B7"/>
    <w:rsid w:val="007B47CD"/>
    <w:rsid w:val="007B5371"/>
    <w:rsid w:val="007C57E2"/>
    <w:rsid w:val="007E1DA4"/>
    <w:rsid w:val="007E48C8"/>
    <w:rsid w:val="007E62FF"/>
    <w:rsid w:val="007E6E84"/>
    <w:rsid w:val="00803119"/>
    <w:rsid w:val="00803ACA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47B1E"/>
    <w:rsid w:val="009641C8"/>
    <w:rsid w:val="009729A5"/>
    <w:rsid w:val="00974631"/>
    <w:rsid w:val="00975AA1"/>
    <w:rsid w:val="00976B52"/>
    <w:rsid w:val="00977E5A"/>
    <w:rsid w:val="0098660A"/>
    <w:rsid w:val="00995030"/>
    <w:rsid w:val="009A0738"/>
    <w:rsid w:val="009A3388"/>
    <w:rsid w:val="009A3E54"/>
    <w:rsid w:val="009A5EC1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219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ED3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28D6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3D23"/>
    <w:rsid w:val="00D0420D"/>
    <w:rsid w:val="00D05D1E"/>
    <w:rsid w:val="00D062F6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369C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576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CC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FDED-DC33-4B64-A633-94162568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Marzenna Filiks</cp:lastModifiedBy>
  <cp:revision>10</cp:revision>
  <cp:lastPrinted>2021-04-14T07:29:00Z</cp:lastPrinted>
  <dcterms:created xsi:type="dcterms:W3CDTF">2021-06-16T11:22:00Z</dcterms:created>
  <dcterms:modified xsi:type="dcterms:W3CDTF">2021-06-29T12:25:00Z</dcterms:modified>
</cp:coreProperties>
</file>