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3AA21AFD" w14:textId="5D2C93C4" w:rsidR="0067272A" w:rsidRPr="009E1798" w:rsidRDefault="009E1798" w:rsidP="00D82657">
      <w:pPr>
        <w:pStyle w:val="Akapitzlist"/>
        <w:spacing w:line="276" w:lineRule="auto"/>
        <w:ind w:left="284"/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  <w:r w:rsidRPr="009E1798">
        <w:rPr>
          <w:b/>
          <w:sz w:val="24"/>
          <w:szCs w:val="24"/>
        </w:rPr>
        <w:t>„Usuwanie zatorów z koryt rzek na obszarze Zarządu Zlewni w Białej Podlaskiej”</w:t>
      </w:r>
    </w:p>
    <w:p w14:paraId="77F22A0F" w14:textId="77777777" w:rsidR="0067272A" w:rsidRPr="00D82657" w:rsidRDefault="0067272A" w:rsidP="00D82657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20446C99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3066E338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77D10562" w:rsidR="0067272A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28C87245" w14:textId="100723B7" w:rsidR="009E1798" w:rsidRPr="00D82657" w:rsidRDefault="009E1798" w:rsidP="00D826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………………………………………………………………………………………….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2406333D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 xml:space="preserve">Korespondencję dotyczącą postępowania należy kierować na adres ePUAP: </w:t>
      </w:r>
    </w:p>
    <w:p w14:paraId="1CE8660E" w14:textId="77777777" w:rsidR="000E021E" w:rsidRPr="00D82657" w:rsidRDefault="000E021E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…………………………………………………………………………………………………..</w:t>
      </w:r>
    </w:p>
    <w:p w14:paraId="1A9FF816" w14:textId="77777777" w:rsidR="000E021E" w:rsidRPr="004C0C20" w:rsidRDefault="000E021E" w:rsidP="00D82657">
      <w:pPr>
        <w:spacing w:line="276" w:lineRule="auto"/>
        <w:jc w:val="both"/>
        <w:rPr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lub e-mail : </w:t>
      </w:r>
      <w:r w:rsidRPr="004C0C20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7C6C7A90" w:rsidR="0067272A" w:rsidRPr="00787EED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sz w:val="22"/>
          <w:szCs w:val="22"/>
        </w:rPr>
      </w:pPr>
      <w:r w:rsidRPr="004C0C20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>
        <w:rPr>
          <w:rFonts w:eastAsia="Batang"/>
          <w:color w:val="000000"/>
          <w:sz w:val="22"/>
          <w:szCs w:val="22"/>
        </w:rPr>
        <w:t>0</w:t>
      </w:r>
      <w:r w:rsidRPr="004C0C20">
        <w:rPr>
          <w:rFonts w:eastAsia="Batang"/>
          <w:color w:val="000000"/>
          <w:sz w:val="22"/>
          <w:szCs w:val="22"/>
        </w:rPr>
        <w:t>.</w:t>
      </w:r>
      <w:r w:rsidR="009E1798">
        <w:rPr>
          <w:rFonts w:eastAsia="Batang"/>
          <w:color w:val="000000"/>
          <w:sz w:val="22"/>
          <w:szCs w:val="22"/>
        </w:rPr>
        <w:t>49</w:t>
      </w:r>
      <w:r w:rsidRPr="004C0C20">
        <w:rPr>
          <w:rFonts w:eastAsia="Batang"/>
          <w:color w:val="000000"/>
          <w:sz w:val="22"/>
          <w:szCs w:val="22"/>
        </w:rPr>
        <w:t>.20</w:t>
      </w:r>
      <w:r w:rsidR="00761C15">
        <w:rPr>
          <w:rFonts w:eastAsia="Batang"/>
          <w:color w:val="000000"/>
          <w:sz w:val="22"/>
          <w:szCs w:val="22"/>
        </w:rPr>
        <w:t>2</w:t>
      </w:r>
      <w:r w:rsidR="00661AAD">
        <w:rPr>
          <w:rFonts w:eastAsia="Batang"/>
          <w:color w:val="000000"/>
          <w:sz w:val="22"/>
          <w:szCs w:val="22"/>
        </w:rPr>
        <w:t>1</w:t>
      </w:r>
      <w:r w:rsidRPr="004C0C20">
        <w:rPr>
          <w:rFonts w:eastAsia="Batang"/>
          <w:color w:val="000000"/>
          <w:sz w:val="22"/>
          <w:szCs w:val="22"/>
        </w:rPr>
        <w:t xml:space="preserve"> prowadzonym w trybie </w:t>
      </w:r>
      <w:r w:rsidR="00B63909">
        <w:rPr>
          <w:rFonts w:eastAsia="Batang"/>
          <w:color w:val="000000"/>
          <w:sz w:val="22"/>
          <w:szCs w:val="22"/>
        </w:rPr>
        <w:t>podstawowym bez negocjacji</w:t>
      </w:r>
      <w:r w:rsidRPr="004C0C20">
        <w:rPr>
          <w:rFonts w:eastAsia="Batang"/>
          <w:color w:val="000000"/>
          <w:sz w:val="22"/>
          <w:szCs w:val="22"/>
        </w:rPr>
        <w:t xml:space="preserve"> dot. wykonania</w:t>
      </w:r>
      <w:r w:rsidR="005D1AAB">
        <w:rPr>
          <w:rFonts w:eastAsia="Batang"/>
          <w:color w:val="000000"/>
          <w:sz w:val="22"/>
          <w:szCs w:val="22"/>
        </w:rPr>
        <w:t xml:space="preserve"> zamówienia</w:t>
      </w:r>
      <w:r w:rsidRPr="004C0C20">
        <w:rPr>
          <w:rFonts w:eastAsia="Batang"/>
          <w:color w:val="000000"/>
          <w:sz w:val="22"/>
          <w:szCs w:val="22"/>
        </w:rPr>
        <w:t xml:space="preserve"> p.n.</w:t>
      </w:r>
      <w:bookmarkStart w:id="0" w:name="_Hlk5969919"/>
      <w:r w:rsidR="00865AA1" w:rsidRPr="004C0C20">
        <w:rPr>
          <w:rFonts w:eastAsia="Batang"/>
          <w:b/>
          <w:color w:val="000000"/>
          <w:sz w:val="22"/>
          <w:szCs w:val="22"/>
        </w:rPr>
        <w:t xml:space="preserve"> </w:t>
      </w:r>
      <w:bookmarkEnd w:id="0"/>
      <w:r w:rsidR="009E1798" w:rsidRPr="009E1798">
        <w:rPr>
          <w:b/>
          <w:sz w:val="22"/>
          <w:szCs w:val="22"/>
          <w:lang w:eastAsia="pl-PL"/>
        </w:rPr>
        <w:t>„Usuwanie zatorów z koryt rzek na obszarze Zarządu Zlewni w Białej Podlaskiej”</w:t>
      </w:r>
      <w:r w:rsidRPr="004C0C20">
        <w:rPr>
          <w:rFonts w:eastAsia="Batang"/>
          <w:b/>
          <w:sz w:val="22"/>
          <w:szCs w:val="22"/>
        </w:rPr>
        <w:t xml:space="preserve">, </w:t>
      </w:r>
      <w:r w:rsidRPr="004C0C20">
        <w:rPr>
          <w:rFonts w:eastAsia="Batang"/>
          <w:color w:val="000000"/>
          <w:sz w:val="22"/>
          <w:szCs w:val="22"/>
        </w:rPr>
        <w:t>oferujemy wykonanie zamówienia zgodnie ze Specyfikacją Warunków Zamówienia (SWZ</w:t>
      </w:r>
      <w:r w:rsidRPr="00787EED">
        <w:rPr>
          <w:rFonts w:eastAsia="Batang"/>
          <w:sz w:val="22"/>
          <w:szCs w:val="22"/>
        </w:rPr>
        <w:t>)</w:t>
      </w:r>
      <w:r w:rsidR="005F0617" w:rsidRPr="00787EED">
        <w:rPr>
          <w:rFonts w:eastAsia="Batang"/>
          <w:sz w:val="22"/>
          <w:szCs w:val="22"/>
        </w:rPr>
        <w:t xml:space="preserve"> za cenę </w:t>
      </w:r>
      <w:r w:rsidRPr="00787EED">
        <w:rPr>
          <w:rFonts w:eastAsia="Batang"/>
          <w:sz w:val="22"/>
          <w:szCs w:val="22"/>
        </w:rPr>
        <w:t>:</w:t>
      </w:r>
    </w:p>
    <w:p w14:paraId="68A6F114" w14:textId="77777777" w:rsidR="00787EED" w:rsidRPr="00787EED" w:rsidRDefault="00787EED" w:rsidP="00787EED">
      <w:pPr>
        <w:spacing w:line="276" w:lineRule="auto"/>
        <w:ind w:left="426"/>
        <w:jc w:val="both"/>
        <w:rPr>
          <w:rFonts w:eastAsia="Batang"/>
          <w:b/>
          <w:sz w:val="22"/>
          <w:szCs w:val="22"/>
        </w:rPr>
      </w:pPr>
    </w:p>
    <w:p w14:paraId="3F22FADB" w14:textId="777EDB19" w:rsidR="009E1798" w:rsidRDefault="0067272A" w:rsidP="00493F12">
      <w:pPr>
        <w:numPr>
          <w:ilvl w:val="2"/>
          <w:numId w:val="55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bookmarkStart w:id="1" w:name="_Hlk67298410"/>
      <w:r w:rsidRPr="009E1798">
        <w:rPr>
          <w:rFonts w:eastAsia="Batang"/>
          <w:sz w:val="22"/>
          <w:szCs w:val="22"/>
        </w:rPr>
        <w:t>netto: ............................ zł (słownie</w:t>
      </w:r>
      <w:r w:rsidR="00D30798" w:rsidRPr="009E1798">
        <w:rPr>
          <w:rFonts w:eastAsia="Batang"/>
          <w:sz w:val="22"/>
          <w:szCs w:val="22"/>
        </w:rPr>
        <w:t xml:space="preserve"> </w:t>
      </w:r>
      <w:r w:rsidRPr="009E1798">
        <w:rPr>
          <w:rFonts w:eastAsia="Batang"/>
          <w:sz w:val="22"/>
          <w:szCs w:val="22"/>
        </w:rPr>
        <w:t>zł: ...............................................................................</w:t>
      </w:r>
      <w:r w:rsidR="009E1798">
        <w:rPr>
          <w:rFonts w:eastAsia="Batang"/>
          <w:sz w:val="22"/>
          <w:szCs w:val="22"/>
        </w:rPr>
        <w:t>.............</w:t>
      </w:r>
      <w:r w:rsidRPr="009E1798">
        <w:rPr>
          <w:rFonts w:eastAsia="Batang"/>
          <w:sz w:val="22"/>
          <w:szCs w:val="22"/>
        </w:rPr>
        <w:t>.</w:t>
      </w:r>
    </w:p>
    <w:p w14:paraId="78094533" w14:textId="2136673B" w:rsidR="0067272A" w:rsidRPr="009E1798" w:rsidRDefault="0067272A" w:rsidP="009E1798">
      <w:pPr>
        <w:spacing w:line="276" w:lineRule="auto"/>
        <w:ind w:left="1276"/>
        <w:jc w:val="both"/>
        <w:rPr>
          <w:rFonts w:eastAsia="Batang"/>
          <w:sz w:val="22"/>
          <w:szCs w:val="22"/>
        </w:rPr>
      </w:pPr>
      <w:r w:rsidRPr="009E1798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A306BAC" w14:textId="2F262899" w:rsidR="009E1798" w:rsidRDefault="0067272A" w:rsidP="00AF1A70">
      <w:pPr>
        <w:numPr>
          <w:ilvl w:val="2"/>
          <w:numId w:val="55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Pr="009E1798">
        <w:rPr>
          <w:rFonts w:eastAsia="Batang"/>
          <w:b/>
          <w:bCs/>
          <w:sz w:val="22"/>
          <w:szCs w:val="22"/>
        </w:rPr>
        <w:t>23%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</w:t>
      </w:r>
      <w:r w:rsidR="009E1798">
        <w:rPr>
          <w:rFonts w:eastAsia="Batang"/>
          <w:sz w:val="22"/>
          <w:szCs w:val="22"/>
        </w:rPr>
        <w:t>.............</w:t>
      </w:r>
      <w:r w:rsidRPr="00F0178B">
        <w:rPr>
          <w:rFonts w:eastAsia="Batang"/>
          <w:sz w:val="22"/>
          <w:szCs w:val="22"/>
        </w:rPr>
        <w:t>............</w:t>
      </w:r>
    </w:p>
    <w:p w14:paraId="16B0AA32" w14:textId="094E82ED" w:rsidR="0067272A" w:rsidRPr="00F0178B" w:rsidRDefault="0067272A" w:rsidP="009E1798">
      <w:pPr>
        <w:spacing w:line="276" w:lineRule="auto"/>
        <w:ind w:left="127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</w:t>
      </w:r>
      <w:r w:rsidR="009E1798">
        <w:rPr>
          <w:rFonts w:eastAsia="Batang"/>
          <w:sz w:val="22"/>
          <w:szCs w:val="22"/>
        </w:rPr>
        <w:t>..........</w:t>
      </w:r>
      <w:r w:rsidRPr="00F0178B">
        <w:rPr>
          <w:rFonts w:eastAsia="Batang"/>
          <w:sz w:val="22"/>
          <w:szCs w:val="22"/>
        </w:rPr>
        <w:t>.......................)</w:t>
      </w:r>
    </w:p>
    <w:p w14:paraId="697CC2E5" w14:textId="543F8536" w:rsidR="009E1798" w:rsidRDefault="0067272A" w:rsidP="00AF1A70">
      <w:pPr>
        <w:numPr>
          <w:ilvl w:val="2"/>
          <w:numId w:val="55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VAT)………………………........................... zł (słownie zł: ……</w:t>
      </w:r>
      <w:r w:rsidR="009E1798">
        <w:rPr>
          <w:rFonts w:eastAsia="Batang"/>
          <w:sz w:val="22"/>
          <w:szCs w:val="22"/>
        </w:rPr>
        <w:t>……..</w:t>
      </w:r>
      <w:r w:rsidRPr="00F0178B">
        <w:rPr>
          <w:rFonts w:eastAsia="Batang"/>
          <w:sz w:val="22"/>
          <w:szCs w:val="22"/>
        </w:rPr>
        <w:t>…</w:t>
      </w:r>
    </w:p>
    <w:p w14:paraId="2DBABEFF" w14:textId="36A09085" w:rsidR="00AE47B6" w:rsidRDefault="0067272A" w:rsidP="00AE47B6">
      <w:pPr>
        <w:spacing w:line="276" w:lineRule="auto"/>
        <w:ind w:left="127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……………………………………………………………………………………</w:t>
      </w:r>
      <w:r w:rsidR="009E1798">
        <w:rPr>
          <w:rFonts w:eastAsia="Batang"/>
          <w:sz w:val="22"/>
          <w:szCs w:val="22"/>
        </w:rPr>
        <w:t>………..</w:t>
      </w:r>
      <w:r w:rsidRPr="00F0178B">
        <w:rPr>
          <w:rFonts w:eastAsia="Batang"/>
          <w:sz w:val="22"/>
          <w:szCs w:val="22"/>
        </w:rPr>
        <w:t>………</w:t>
      </w:r>
      <w:r w:rsidR="009E1798">
        <w:rPr>
          <w:rFonts w:eastAsia="Batang"/>
          <w:sz w:val="22"/>
          <w:szCs w:val="22"/>
        </w:rPr>
        <w:t>)</w:t>
      </w:r>
    </w:p>
    <w:p w14:paraId="23EDB534" w14:textId="30A84236" w:rsidR="00D30798" w:rsidRPr="0097733C" w:rsidRDefault="005F0617" w:rsidP="00D30798">
      <w:pPr>
        <w:spacing w:line="252" w:lineRule="auto"/>
        <w:ind w:left="709"/>
        <w:jc w:val="both"/>
        <w:rPr>
          <w:sz w:val="22"/>
          <w:szCs w:val="22"/>
        </w:rPr>
      </w:pPr>
      <w:bookmarkStart w:id="2" w:name="_Hlk67298736"/>
      <w:bookmarkEnd w:id="1"/>
      <w:r w:rsidRPr="00787EED">
        <w:rPr>
          <w:sz w:val="22"/>
          <w:szCs w:val="22"/>
        </w:rPr>
        <w:t>Zgodnie z kosztorysem ofertowym stanowiącym załącznik do oferty</w:t>
      </w:r>
      <w:r w:rsidR="00787EED">
        <w:rPr>
          <w:sz w:val="22"/>
          <w:szCs w:val="22"/>
        </w:rPr>
        <w:t>.</w:t>
      </w:r>
    </w:p>
    <w:p w14:paraId="714D3E77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</w:p>
    <w:p w14:paraId="3B624C5F" w14:textId="72ED1657" w:rsidR="00D30798" w:rsidRPr="008F473B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8F473B">
        <w:rPr>
          <w:sz w:val="22"/>
          <w:szCs w:val="22"/>
        </w:rPr>
        <w:t xml:space="preserve">Oświadczamy, że czas reakcji na zgłoszenie o konieczności wykonania </w:t>
      </w:r>
      <w:r w:rsidR="005F0617">
        <w:rPr>
          <w:sz w:val="22"/>
          <w:szCs w:val="22"/>
        </w:rPr>
        <w:t>usunięcia zatoru</w:t>
      </w:r>
      <w:r w:rsidRPr="008F473B">
        <w:rPr>
          <w:sz w:val="22"/>
          <w:szCs w:val="22"/>
        </w:rPr>
        <w:t xml:space="preserve"> wynosił będzie </w:t>
      </w:r>
      <w:r w:rsidRPr="009E1798">
        <w:rPr>
          <w:sz w:val="22"/>
          <w:szCs w:val="22"/>
        </w:rPr>
        <w:t>……………………</w:t>
      </w:r>
      <w:r w:rsidRPr="008F47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*</w:t>
      </w:r>
      <w:r w:rsidRPr="008F473B">
        <w:rPr>
          <w:b/>
          <w:sz w:val="22"/>
          <w:szCs w:val="22"/>
        </w:rPr>
        <w:t>godzin</w:t>
      </w:r>
      <w:r w:rsidRPr="008F473B">
        <w:rPr>
          <w:sz w:val="22"/>
          <w:szCs w:val="22"/>
        </w:rPr>
        <w:t xml:space="preserve"> od otrzymania zgłoszenia od zamawiającego.</w:t>
      </w:r>
    </w:p>
    <w:p w14:paraId="611CE5BE" w14:textId="5B39A652" w:rsidR="00D30798" w:rsidRPr="00591942" w:rsidRDefault="00D30798" w:rsidP="005F0617">
      <w:pPr>
        <w:pStyle w:val="Akapitzlist4"/>
        <w:spacing w:line="276" w:lineRule="auto"/>
        <w:ind w:left="1004"/>
        <w:rPr>
          <w:rFonts w:ascii="Times New Roman" w:hAnsi="Times New Roman"/>
          <w:i/>
          <w:sz w:val="20"/>
          <w:szCs w:val="20"/>
        </w:rPr>
      </w:pPr>
      <w:r w:rsidRPr="00591942">
        <w:rPr>
          <w:rFonts w:ascii="Times New Roman" w:hAnsi="Times New Roman"/>
          <w:i/>
          <w:sz w:val="20"/>
          <w:szCs w:val="20"/>
        </w:rPr>
        <w:t>*Wpisać liczbę godzin mając z uwadze zapisy pkt. 15.5 SWZ</w:t>
      </w:r>
    </w:p>
    <w:p w14:paraId="3551A0E7" w14:textId="20F6DCCC" w:rsidR="00D30798" w:rsidRDefault="00D30798" w:rsidP="00661AA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</w:rPr>
      </w:pPr>
    </w:p>
    <w:bookmarkEnd w:id="2"/>
    <w:p w14:paraId="0E18C028" w14:textId="77777777" w:rsidR="000C2E00" w:rsidRDefault="0067272A" w:rsidP="000C2E00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3A1AB37C" w14:textId="3B9742CC" w:rsidR="000C2E00" w:rsidRPr="000C2E00" w:rsidRDefault="005F0617" w:rsidP="000C2E00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F0617">
        <w:rPr>
          <w:b/>
          <w:color w:val="000000"/>
          <w:sz w:val="22"/>
          <w:szCs w:val="22"/>
        </w:rPr>
        <w:lastRenderedPageBreak/>
        <w:t>Usługi objęte przedmiotem zamówienia wykonywać będziemy</w:t>
      </w:r>
      <w:r>
        <w:rPr>
          <w:bCs/>
          <w:color w:val="000000"/>
          <w:sz w:val="22"/>
          <w:szCs w:val="22"/>
        </w:rPr>
        <w:t xml:space="preserve"> </w:t>
      </w:r>
      <w:r w:rsidR="000C2E00" w:rsidRPr="005F0617">
        <w:rPr>
          <w:bCs/>
          <w:strike/>
          <w:color w:val="000000"/>
          <w:sz w:val="22"/>
          <w:szCs w:val="22"/>
        </w:rPr>
        <w:t>Deklarujemy wykonanie zamówienia w</w:t>
      </w:r>
      <w:r w:rsidR="000C2E00" w:rsidRPr="005F061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w </w:t>
      </w:r>
      <w:r w:rsidR="000C2E00" w:rsidRPr="005F0617">
        <w:rPr>
          <w:bCs/>
          <w:color w:val="000000"/>
          <w:sz w:val="22"/>
          <w:szCs w:val="22"/>
        </w:rPr>
        <w:t>terminie</w:t>
      </w:r>
      <w:r>
        <w:rPr>
          <w:bCs/>
          <w:color w:val="000000"/>
          <w:sz w:val="22"/>
          <w:szCs w:val="22"/>
        </w:rPr>
        <w:t xml:space="preserve"> :</w:t>
      </w:r>
      <w:r w:rsidR="000C2E00" w:rsidRPr="005F0617">
        <w:rPr>
          <w:bCs/>
          <w:color w:val="000000"/>
          <w:sz w:val="22"/>
          <w:szCs w:val="22"/>
        </w:rPr>
        <w:t xml:space="preserve"> </w:t>
      </w:r>
      <w:r w:rsidR="000C2E00" w:rsidRPr="000C2E00">
        <w:rPr>
          <w:b/>
          <w:color w:val="000000"/>
          <w:sz w:val="22"/>
          <w:szCs w:val="22"/>
        </w:rPr>
        <w:t xml:space="preserve">od dnia podpisania umowy do dnia </w:t>
      </w:r>
      <w:r w:rsidR="009E1798">
        <w:rPr>
          <w:b/>
          <w:color w:val="000000"/>
          <w:sz w:val="22"/>
          <w:szCs w:val="22"/>
        </w:rPr>
        <w:t>29.11</w:t>
      </w:r>
      <w:r w:rsidR="000C2E00" w:rsidRPr="000C2E00">
        <w:rPr>
          <w:b/>
          <w:color w:val="000000"/>
          <w:sz w:val="22"/>
          <w:szCs w:val="22"/>
        </w:rPr>
        <w:t>.2021 r.</w:t>
      </w:r>
    </w:p>
    <w:p w14:paraId="17958E0B" w14:textId="3244CD95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</w:t>
      </w:r>
      <w:r w:rsidR="0088062E">
        <w:rPr>
          <w:rFonts w:eastAsia="Batang"/>
          <w:snapToGrid w:val="0"/>
          <w:sz w:val="22"/>
          <w:szCs w:val="22"/>
        </w:rPr>
        <w:t xml:space="preserve"> art.225 Pzp </w:t>
      </w:r>
      <w:r w:rsidR="00922F66">
        <w:rPr>
          <w:rFonts w:eastAsia="Batang"/>
          <w:snapToGrid w:val="0"/>
          <w:sz w:val="22"/>
          <w:szCs w:val="22"/>
        </w:rPr>
        <w:t>.</w:t>
      </w:r>
      <w:r w:rsidR="0088062E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snapToGrid w:val="0"/>
          <w:sz w:val="22"/>
          <w:szCs w:val="22"/>
        </w:rPr>
        <w:t>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787EED">
        <w:rPr>
          <w:b/>
          <w:sz w:val="22"/>
          <w:szCs w:val="22"/>
        </w:rPr>
      </w:r>
      <w:r w:rsidR="00787EED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787EED">
        <w:rPr>
          <w:b/>
          <w:sz w:val="22"/>
          <w:szCs w:val="22"/>
        </w:rPr>
      </w:r>
      <w:r w:rsidR="00787EED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5521D2C9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0DA041AA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warunków  zamówienia.</w:t>
      </w:r>
    </w:p>
    <w:p w14:paraId="24F03626" w14:textId="72F73C2C" w:rsidR="00BE30A5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</w:t>
      </w:r>
      <w:r w:rsidR="00385089">
        <w:rPr>
          <w:rFonts w:eastAsia="Batang"/>
          <w:sz w:val="22"/>
          <w:szCs w:val="22"/>
          <w:lang w:eastAsia="en-US"/>
        </w:rPr>
        <w:t xml:space="preserve"> </w:t>
      </w:r>
      <w:r w:rsidRPr="00D82657">
        <w:rPr>
          <w:rFonts w:eastAsia="Batang"/>
          <w:sz w:val="22"/>
          <w:szCs w:val="22"/>
          <w:lang w:eastAsia="en-US"/>
        </w:rPr>
        <w:t>warunków zamówienia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787EED">
        <w:rPr>
          <w:b/>
          <w:sz w:val="22"/>
          <w:szCs w:val="22"/>
        </w:rPr>
      </w:r>
      <w:r w:rsidR="00787EED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2C9C0033" w14:textId="77777777" w:rsidR="0067272A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787EED">
        <w:rPr>
          <w:b/>
          <w:sz w:val="22"/>
          <w:szCs w:val="22"/>
        </w:rPr>
      </w:r>
      <w:r w:rsidR="00787EED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77C06051" w14:textId="77777777" w:rsidR="00836F90" w:rsidRPr="00D82657" w:rsidRDefault="00836F90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FF6EE96" w14:textId="77777777" w:rsidR="00922F66" w:rsidRPr="00922F66" w:rsidRDefault="00922F66" w:rsidP="00922F66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28938F8D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53019D1C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4C7B4A88" w14:textId="3C0F4C9F" w:rsidR="0067272A" w:rsidRPr="00384FF9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31FB4388" w14:textId="0F5A9519" w:rsidR="00384FF9" w:rsidRDefault="00384FF9" w:rsidP="00384FF9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30E70FE9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t>Załącznikami do niniejszej oferty są:</w:t>
      </w:r>
    </w:p>
    <w:p w14:paraId="1D6741BE" w14:textId="77777777" w:rsidR="00D339B1" w:rsidRPr="00D8265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lastRenderedPageBreak/>
        <w:t>Pełnomocnictwo(a) do działania w imieniu wykonawcy (podpisanie oferty, reprezentowanie wykonawcy,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osoby(ób) występującej(ych) w imieniu wykonawcy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5750C8A2" w:rsidR="00D339B1" w:rsidRPr="003B11BB" w:rsidRDefault="00351D79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351D79">
        <w:rPr>
          <w:iCs/>
          <w:sz w:val="22"/>
          <w:szCs w:val="22"/>
        </w:rPr>
        <w:t>Oświadczenie Wykonawcy o niepodleganiu wykluczeniu w postępowaniu</w:t>
      </w:r>
      <w:r w:rsidRPr="00351D79">
        <w:rPr>
          <w:i/>
          <w:sz w:val="22"/>
          <w:szCs w:val="22"/>
        </w:rPr>
        <w:t xml:space="preserve"> </w:t>
      </w:r>
      <w:r w:rsidR="000E021E" w:rsidRPr="00D82657">
        <w:rPr>
          <w:bCs/>
          <w:sz w:val="22"/>
          <w:szCs w:val="22"/>
        </w:rPr>
        <w:t>– załącznik nr 2</w:t>
      </w:r>
      <w:r w:rsidR="00D339B1" w:rsidRPr="00D82657">
        <w:rPr>
          <w:bCs/>
          <w:sz w:val="22"/>
          <w:szCs w:val="22"/>
        </w:rPr>
        <w:t>.</w:t>
      </w:r>
    </w:p>
    <w:p w14:paraId="6583C6FB" w14:textId="7FF52BA3" w:rsidR="003B11BB" w:rsidRPr="00D82657" w:rsidRDefault="003B11BB" w:rsidP="00661AAD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0B7577E8" w14:textId="77777777" w:rsidR="00D339B1" w:rsidRPr="00D82657" w:rsidRDefault="00D339B1" w:rsidP="00D82657">
      <w:pPr>
        <w:pStyle w:val="Akapitzlist"/>
        <w:tabs>
          <w:tab w:val="left" w:pos="567"/>
          <w:tab w:val="left" w:pos="851"/>
        </w:tabs>
        <w:spacing w:beforeLines="23" w:before="55" w:afterLines="23" w:after="55" w:line="276" w:lineRule="auto"/>
        <w:ind w:left="851"/>
        <w:rPr>
          <w:sz w:val="22"/>
          <w:szCs w:val="22"/>
        </w:rPr>
      </w:pPr>
    </w:p>
    <w:p w14:paraId="3485C843" w14:textId="77777777" w:rsidR="0067272A" w:rsidRPr="00D82657" w:rsidRDefault="0067272A" w:rsidP="00D82657">
      <w:pPr>
        <w:tabs>
          <w:tab w:val="left" w:pos="567"/>
        </w:tabs>
        <w:spacing w:before="55" w:after="55" w:line="276" w:lineRule="auto"/>
        <w:ind w:left="1080"/>
        <w:rPr>
          <w:b/>
          <w:bCs/>
          <w:sz w:val="22"/>
          <w:szCs w:val="22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1D74CC" w:rsidRPr="00D82657" w14:paraId="0170B6C3" w14:textId="77777777" w:rsidTr="00D46CC5">
        <w:tc>
          <w:tcPr>
            <w:tcW w:w="9915" w:type="dxa"/>
            <w:vAlign w:val="center"/>
          </w:tcPr>
          <w:tbl>
            <w:tblPr>
              <w:tblW w:w="100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3"/>
              <w:gridCol w:w="5445"/>
              <w:gridCol w:w="634"/>
            </w:tblGrid>
            <w:tr w:rsidR="001D74CC" w:rsidRPr="00D82657" w14:paraId="70E53395" w14:textId="77777777" w:rsidTr="00D46CC5">
              <w:trPr>
                <w:trHeight w:val="275"/>
              </w:trPr>
              <w:tc>
                <w:tcPr>
                  <w:tcW w:w="9368" w:type="dxa"/>
                  <w:gridSpan w:val="2"/>
                  <w:shd w:val="clear" w:color="auto" w:fill="auto"/>
                </w:tcPr>
                <w:p w14:paraId="0B608909" w14:textId="77777777" w:rsidR="001D74CC" w:rsidRPr="00D82657" w:rsidRDefault="001D74CC" w:rsidP="00D82657">
                  <w:pPr>
                    <w:tabs>
                      <w:tab w:val="left" w:pos="540"/>
                    </w:tabs>
                    <w:snapToGrid w:val="0"/>
                    <w:spacing w:before="55" w:after="55" w:line="276" w:lineRule="auto"/>
                    <w:ind w:left="108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14:paraId="1175D7D1" w14:textId="77777777" w:rsidR="001D74CC" w:rsidRPr="00D82657" w:rsidRDefault="001D74CC" w:rsidP="00D8265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D74CC" w:rsidRPr="00D82657" w14:paraId="3F2420D1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6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23F8BF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18E9ECE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61324942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6131660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............................................................................................</w:t>
                  </w:r>
                </w:p>
              </w:tc>
            </w:tr>
            <w:tr w:rsidR="001D74CC" w:rsidRPr="00D82657" w14:paraId="6A9A2740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3923" w:type="dxa"/>
                  <w:shd w:val="clear" w:color="auto" w:fill="auto"/>
                </w:tcPr>
                <w:p w14:paraId="680BB89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i/>
                      <w:sz w:val="22"/>
                      <w:szCs w:val="22"/>
                      <w:vertAlign w:val="superscript"/>
                    </w:rPr>
                    <w:t>(data)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24B510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b/>
                      <w:bCs/>
                      <w:sz w:val="22"/>
                      <w:szCs w:val="22"/>
                    </w:rPr>
                    <w:t>Podpisano</w:t>
                  </w:r>
                </w:p>
                <w:p w14:paraId="515959C1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sz w:val="22"/>
                      <w:szCs w:val="22"/>
                      <w:vertAlign w:val="superscript"/>
                    </w:rPr>
                    <w:t>(upoważniony przedstawiciel Wykonawcy)</w:t>
                  </w:r>
                </w:p>
                <w:p w14:paraId="6BD5228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36E0A17C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29FE6B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2B62DE10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0AEDCEA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01D910B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  <w:r w:rsidRPr="00D82657">
              <w:rPr>
                <w:sz w:val="20"/>
                <w:szCs w:val="22"/>
                <w:u w:val="single"/>
              </w:rPr>
              <w:t>Instrukcja wypełniania:</w:t>
            </w:r>
            <w:r w:rsidRPr="00D82657">
              <w:rPr>
                <w:sz w:val="20"/>
                <w:szCs w:val="22"/>
              </w:rPr>
              <w:t xml:space="preserve"> wypełnić we wszystkich wykropkowanych miejscach.</w:t>
            </w:r>
          </w:p>
          <w:p w14:paraId="69522B8F" w14:textId="77777777" w:rsidR="001D74CC" w:rsidRDefault="001D74CC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05E019E" w14:textId="77777777" w:rsidR="001176DA" w:rsidRPr="00D82657" w:rsidRDefault="001176DA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C1FF855" w14:textId="5C93A318" w:rsidR="001D74CC" w:rsidRDefault="001D74CC" w:rsidP="00D82657">
      <w:pPr>
        <w:spacing w:line="276" w:lineRule="auto"/>
      </w:pPr>
    </w:p>
    <w:p w14:paraId="26E4C343" w14:textId="31239843" w:rsidR="00346E94" w:rsidRDefault="00346E94" w:rsidP="00D82657">
      <w:pPr>
        <w:spacing w:line="276" w:lineRule="auto"/>
      </w:pPr>
    </w:p>
    <w:p w14:paraId="3D9521A6" w14:textId="1D38B8F2" w:rsidR="00346E94" w:rsidRDefault="00346E94" w:rsidP="00D82657">
      <w:pPr>
        <w:spacing w:line="276" w:lineRule="auto"/>
      </w:pPr>
    </w:p>
    <w:p w14:paraId="241BD503" w14:textId="5AC7974D" w:rsidR="00346E94" w:rsidRDefault="00346E94" w:rsidP="00D82657">
      <w:pPr>
        <w:spacing w:line="276" w:lineRule="auto"/>
      </w:pPr>
    </w:p>
    <w:p w14:paraId="36043C31" w14:textId="5B85E7C2" w:rsidR="00346E94" w:rsidRDefault="00346E94" w:rsidP="00D82657">
      <w:pPr>
        <w:spacing w:line="276" w:lineRule="auto"/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3F554C">
      <w:footerReference w:type="default" r:id="rId8"/>
      <w:headerReference w:type="first" r:id="rId9"/>
      <w:pgSz w:w="11906" w:h="16838"/>
      <w:pgMar w:top="1357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3F35" w14:textId="77777777" w:rsidR="004879EC" w:rsidRDefault="004879EC">
      <w:r>
        <w:separator/>
      </w:r>
    </w:p>
  </w:endnote>
  <w:endnote w:type="continuationSeparator" w:id="0">
    <w:p w14:paraId="1A974446" w14:textId="77777777" w:rsidR="004879EC" w:rsidRDefault="0048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474B" w14:textId="77777777" w:rsidR="004879EC" w:rsidRDefault="004879EC">
      <w:r>
        <w:separator/>
      </w:r>
    </w:p>
  </w:footnote>
  <w:footnote w:type="continuationSeparator" w:id="0">
    <w:p w14:paraId="216CC374" w14:textId="77777777" w:rsidR="004879EC" w:rsidRDefault="004879EC">
      <w:r>
        <w:continuationSeparator/>
      </w:r>
    </w:p>
  </w:footnote>
  <w:footnote w:id="1">
    <w:p w14:paraId="7C1BE2C5" w14:textId="77777777" w:rsidR="000215A3" w:rsidRPr="00360A8F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3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</w:p>
    <w:bookmarkEnd w:id="3"/>
    <w:p w14:paraId="54D7A3E4" w14:textId="77777777" w:rsidR="000215A3" w:rsidRDefault="000215A3" w:rsidP="0067272A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05C" w14:textId="134B92EB" w:rsidR="003F554C" w:rsidRPr="003F554C" w:rsidRDefault="003F554C" w:rsidP="009E1798">
    <w:pPr>
      <w:tabs>
        <w:tab w:val="left" w:pos="7938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9E1798">
      <w:rPr>
        <w:b/>
        <w:bCs/>
        <w:smallCaps/>
        <w:sz w:val="22"/>
        <w:szCs w:val="22"/>
      </w:rPr>
      <w:t>49</w:t>
    </w:r>
    <w:r w:rsidRPr="003F554C">
      <w:rPr>
        <w:b/>
        <w:bCs/>
        <w:smallCaps/>
        <w:sz w:val="22"/>
        <w:szCs w:val="22"/>
      </w:rPr>
      <w:t>.2020</w:t>
    </w:r>
    <w:r w:rsidR="00661AAD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</w:t>
    </w:r>
    <w:r w:rsidR="000C2E00">
      <w:rPr>
        <w:b/>
        <w:sz w:val="22"/>
        <w:szCs w:val="22"/>
      </w:rPr>
      <w:t xml:space="preserve">. </w:t>
    </w:r>
    <w:r w:rsidRPr="003F554C">
      <w:rPr>
        <w:b/>
        <w:sz w:val="22"/>
        <w:szCs w:val="22"/>
      </w:rPr>
      <w:t>nr 1</w:t>
    </w:r>
    <w:r w:rsidR="000C2E00">
      <w:rPr>
        <w:b/>
        <w:sz w:val="22"/>
        <w:szCs w:val="22"/>
      </w:rPr>
      <w:t xml:space="preserve"> do SWZ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BF0BD9"/>
    <w:multiLevelType w:val="hybridMultilevel"/>
    <w:tmpl w:val="42FE9C52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9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20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1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3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FB20107"/>
    <w:multiLevelType w:val="hybridMultilevel"/>
    <w:tmpl w:val="42FE9C52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7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8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64D91622"/>
    <w:multiLevelType w:val="hybridMultilevel"/>
    <w:tmpl w:val="42FE9C52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2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6DA92DC7"/>
    <w:multiLevelType w:val="hybridMultilevel"/>
    <w:tmpl w:val="42FE9C52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6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7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8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E00A0C"/>
    <w:multiLevelType w:val="hybridMultilevel"/>
    <w:tmpl w:val="42FE9C52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6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7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9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8"/>
  </w:num>
  <w:num w:numId="19">
    <w:abstractNumId w:val="144"/>
  </w:num>
  <w:num w:numId="20">
    <w:abstractNumId w:val="79"/>
  </w:num>
  <w:num w:numId="21">
    <w:abstractNumId w:val="68"/>
  </w:num>
  <w:num w:numId="22">
    <w:abstractNumId w:val="116"/>
  </w:num>
  <w:num w:numId="23">
    <w:abstractNumId w:val="70"/>
  </w:num>
  <w:num w:numId="24">
    <w:abstractNumId w:val="73"/>
  </w:num>
  <w:num w:numId="25">
    <w:abstractNumId w:val="107"/>
  </w:num>
  <w:num w:numId="26">
    <w:abstractNumId w:val="55"/>
  </w:num>
  <w:num w:numId="27">
    <w:abstractNumId w:val="78"/>
  </w:num>
  <w:num w:numId="28">
    <w:abstractNumId w:val="105"/>
  </w:num>
  <w:num w:numId="29">
    <w:abstractNumId w:val="143"/>
  </w:num>
  <w:num w:numId="30">
    <w:abstractNumId w:val="119"/>
  </w:num>
  <w:num w:numId="31">
    <w:abstractNumId w:val="106"/>
  </w:num>
  <w:num w:numId="32">
    <w:abstractNumId w:val="76"/>
  </w:num>
  <w:num w:numId="33">
    <w:abstractNumId w:val="85"/>
  </w:num>
  <w:num w:numId="34">
    <w:abstractNumId w:val="128"/>
  </w:num>
  <w:num w:numId="35">
    <w:abstractNumId w:val="60"/>
  </w:num>
  <w:num w:numId="36">
    <w:abstractNumId w:val="127"/>
  </w:num>
  <w:num w:numId="37">
    <w:abstractNumId w:val="50"/>
  </w:num>
  <w:num w:numId="38">
    <w:abstractNumId w:val="121"/>
  </w:num>
  <w:num w:numId="39">
    <w:abstractNumId w:val="141"/>
  </w:num>
  <w:num w:numId="40">
    <w:abstractNumId w:val="129"/>
  </w:num>
  <w:num w:numId="41">
    <w:abstractNumId w:val="147"/>
  </w:num>
  <w:num w:numId="42">
    <w:abstractNumId w:val="104"/>
  </w:num>
  <w:num w:numId="43">
    <w:abstractNumId w:val="51"/>
  </w:num>
  <w:num w:numId="44">
    <w:abstractNumId w:val="140"/>
  </w:num>
  <w:num w:numId="45">
    <w:abstractNumId w:val="57"/>
  </w:num>
  <w:num w:numId="46">
    <w:abstractNumId w:val="110"/>
  </w:num>
  <w:num w:numId="47">
    <w:abstractNumId w:val="89"/>
  </w:num>
  <w:num w:numId="48">
    <w:abstractNumId w:val="98"/>
  </w:num>
  <w:num w:numId="49">
    <w:abstractNumId w:val="108"/>
  </w:num>
  <w:num w:numId="50">
    <w:abstractNumId w:val="125"/>
  </w:num>
  <w:num w:numId="51">
    <w:abstractNumId w:val="111"/>
  </w:num>
  <w:num w:numId="52">
    <w:abstractNumId w:val="82"/>
  </w:num>
  <w:num w:numId="53">
    <w:abstractNumId w:val="132"/>
  </w:num>
  <w:num w:numId="54">
    <w:abstractNumId w:val="126"/>
  </w:num>
  <w:num w:numId="55">
    <w:abstractNumId w:val="95"/>
  </w:num>
  <w:num w:numId="56">
    <w:abstractNumId w:val="71"/>
  </w:num>
  <w:num w:numId="57">
    <w:abstractNumId w:val="75"/>
  </w:num>
  <w:num w:numId="58">
    <w:abstractNumId w:val="122"/>
  </w:num>
  <w:num w:numId="59">
    <w:abstractNumId w:val="80"/>
  </w:num>
  <w:num w:numId="60">
    <w:abstractNumId w:val="86"/>
  </w:num>
  <w:num w:numId="61">
    <w:abstractNumId w:val="10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3"/>
  </w:num>
  <w:num w:numId="69">
    <w:abstractNumId w:val="81"/>
  </w:num>
  <w:num w:numId="70">
    <w:abstractNumId w:val="64"/>
  </w:num>
  <w:num w:numId="71">
    <w:abstractNumId w:val="148"/>
  </w:num>
  <w:num w:numId="72">
    <w:abstractNumId w:val="65"/>
  </w:num>
  <w:num w:numId="73">
    <w:abstractNumId w:val="136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5"/>
  </w:num>
  <w:num w:numId="79">
    <w:abstractNumId w:val="93"/>
  </w:num>
  <w:num w:numId="80">
    <w:abstractNumId w:val="137"/>
  </w:num>
  <w:num w:numId="81">
    <w:abstractNumId w:val="131"/>
  </w:num>
  <w:num w:numId="82">
    <w:abstractNumId w:val="24"/>
  </w:num>
  <w:num w:numId="83">
    <w:abstractNumId w:val="102"/>
  </w:num>
  <w:num w:numId="84">
    <w:abstractNumId w:val="97"/>
  </w:num>
  <w:num w:numId="85">
    <w:abstractNumId w:val="145"/>
  </w:num>
  <w:num w:numId="86">
    <w:abstractNumId w:val="59"/>
  </w:num>
  <w:num w:numId="87">
    <w:abstractNumId w:val="135"/>
  </w:num>
  <w:num w:numId="88">
    <w:abstractNumId w:val="62"/>
  </w:num>
  <w:num w:numId="89">
    <w:abstractNumId w:val="92"/>
  </w:num>
  <w:num w:numId="90">
    <w:abstractNumId w:val="114"/>
  </w:num>
  <w:num w:numId="91">
    <w:abstractNumId w:val="94"/>
  </w:num>
  <w:num w:numId="92">
    <w:abstractNumId w:val="149"/>
  </w:num>
  <w:num w:numId="93">
    <w:abstractNumId w:val="142"/>
  </w:num>
  <w:num w:numId="94">
    <w:abstractNumId w:val="54"/>
  </w:num>
  <w:num w:numId="95">
    <w:abstractNumId w:val="96"/>
  </w:num>
  <w:num w:numId="96">
    <w:abstractNumId w:val="120"/>
  </w:num>
  <w:num w:numId="97">
    <w:abstractNumId w:val="58"/>
  </w:num>
  <w:num w:numId="98">
    <w:abstractNumId w:val="124"/>
  </w:num>
  <w:num w:numId="99">
    <w:abstractNumId w:val="134"/>
  </w:num>
  <w:num w:numId="100">
    <w:abstractNumId w:val="101"/>
  </w:num>
  <w:num w:numId="101">
    <w:abstractNumId w:val="130"/>
  </w:num>
  <w:num w:numId="102">
    <w:abstractNumId w:val="13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2E00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341B2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33051"/>
    <w:rsid w:val="003402FD"/>
    <w:rsid w:val="00340CD6"/>
    <w:rsid w:val="00346E94"/>
    <w:rsid w:val="00351D79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84FF9"/>
    <w:rsid w:val="00385089"/>
    <w:rsid w:val="0039232B"/>
    <w:rsid w:val="003A5C6C"/>
    <w:rsid w:val="003B0463"/>
    <w:rsid w:val="003B11BB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879E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813D6"/>
    <w:rsid w:val="00590911"/>
    <w:rsid w:val="00591942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0617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1AAD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83D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87EED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479BC"/>
    <w:rsid w:val="008578A2"/>
    <w:rsid w:val="00861C67"/>
    <w:rsid w:val="00865AA1"/>
    <w:rsid w:val="00866715"/>
    <w:rsid w:val="00873085"/>
    <w:rsid w:val="00876D75"/>
    <w:rsid w:val="0088062E"/>
    <w:rsid w:val="00883D75"/>
    <w:rsid w:val="008914BE"/>
    <w:rsid w:val="008950BB"/>
    <w:rsid w:val="008A74AF"/>
    <w:rsid w:val="008C2C46"/>
    <w:rsid w:val="008C362C"/>
    <w:rsid w:val="008C5D8F"/>
    <w:rsid w:val="008C698C"/>
    <w:rsid w:val="008D0830"/>
    <w:rsid w:val="008D2D3B"/>
    <w:rsid w:val="008D4228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2F66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7DDA"/>
    <w:rsid w:val="009A2DB6"/>
    <w:rsid w:val="009A5522"/>
    <w:rsid w:val="009A7569"/>
    <w:rsid w:val="009B2169"/>
    <w:rsid w:val="009C23CB"/>
    <w:rsid w:val="009D55D1"/>
    <w:rsid w:val="009D7B21"/>
    <w:rsid w:val="009E1798"/>
    <w:rsid w:val="009E2729"/>
    <w:rsid w:val="009E5091"/>
    <w:rsid w:val="009F2C22"/>
    <w:rsid w:val="009F6294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7B6"/>
    <w:rsid w:val="00AE4992"/>
    <w:rsid w:val="00AE641D"/>
    <w:rsid w:val="00AF118A"/>
    <w:rsid w:val="00AF1A70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3909"/>
    <w:rsid w:val="00B6479A"/>
    <w:rsid w:val="00B659DE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283F"/>
    <w:rsid w:val="00BD4587"/>
    <w:rsid w:val="00BD557F"/>
    <w:rsid w:val="00BE0C26"/>
    <w:rsid w:val="00BE30A5"/>
    <w:rsid w:val="00BE597D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0798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4EED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51B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3072-97B8-4C54-B567-EC87C7C9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12</cp:revision>
  <cp:lastPrinted>2019-01-29T13:14:00Z</cp:lastPrinted>
  <dcterms:created xsi:type="dcterms:W3CDTF">2021-04-08T11:56:00Z</dcterms:created>
  <dcterms:modified xsi:type="dcterms:W3CDTF">2021-07-01T07:25:00Z</dcterms:modified>
</cp:coreProperties>
</file>