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4C1B5" w14:textId="103BD125" w:rsidR="00793D30" w:rsidRPr="005F1486" w:rsidRDefault="00F432EB" w:rsidP="005F1486">
      <w:pPr>
        <w:autoSpaceDE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</w:t>
      </w:r>
      <w:r w:rsidR="00793D30" w:rsidRPr="005F1486">
        <w:rPr>
          <w:rFonts w:ascii="Arial" w:hAnsi="Arial" w:cs="Arial"/>
          <w:i/>
          <w:iCs/>
          <w:sz w:val="20"/>
        </w:rPr>
        <w:t>Załącznik nr 1</w:t>
      </w:r>
      <w:r w:rsidR="00F40D60">
        <w:rPr>
          <w:rFonts w:ascii="Arial" w:hAnsi="Arial" w:cs="Arial"/>
          <w:i/>
          <w:iCs/>
          <w:sz w:val="20"/>
        </w:rPr>
        <w:t xml:space="preserve"> </w:t>
      </w:r>
      <w:r w:rsidR="00793D30" w:rsidRPr="005F1486">
        <w:rPr>
          <w:rFonts w:ascii="Arial" w:hAnsi="Arial" w:cs="Arial"/>
          <w:i/>
          <w:iCs/>
          <w:sz w:val="20"/>
        </w:rPr>
        <w:t xml:space="preserve"> do SWZ</w:t>
      </w:r>
    </w:p>
    <w:p w14:paraId="0A18280E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A096BD1" w14:textId="77777777" w:rsidR="00B219CF" w:rsidRPr="006F6CA6" w:rsidRDefault="00B219CF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679EDC4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3EA364ED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122A32D5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5C1E05">
        <w:rPr>
          <w:rFonts w:ascii="Arial" w:hAnsi="Arial" w:cs="Arial"/>
          <w:i/>
          <w:iCs/>
          <w:sz w:val="22"/>
          <w:szCs w:val="22"/>
          <w:lang w:val="en-US"/>
        </w:rPr>
        <w:t>..........................................................................................................</w:t>
      </w:r>
    </w:p>
    <w:p w14:paraId="77ECCACD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  <w:lang w:val="en-US"/>
        </w:rPr>
      </w:pPr>
      <w:proofErr w:type="spellStart"/>
      <w:r w:rsidRPr="005C1E05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Adres</w:t>
      </w:r>
      <w:proofErr w:type="spellEnd"/>
    </w:p>
    <w:p w14:paraId="522D07DE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5C1E05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2493B0FB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  <w:r w:rsidRPr="005C1E05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NIP</w:t>
      </w:r>
    </w:p>
    <w:p w14:paraId="50F96526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5C1E05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0AAA4617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  <w:lang w:val="en-US"/>
        </w:rPr>
      </w:pPr>
      <w:proofErr w:type="spellStart"/>
      <w:r w:rsidRPr="005C1E05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Regon</w:t>
      </w:r>
      <w:proofErr w:type="spellEnd"/>
    </w:p>
    <w:p w14:paraId="414F8752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5C1E05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230719A6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  <w:r w:rsidRPr="005C1E05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Tel./fax</w:t>
      </w:r>
    </w:p>
    <w:p w14:paraId="02166B65" w14:textId="77777777" w:rsidR="000D1E19" w:rsidRPr="005C1E05" w:rsidRDefault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5C1E05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760034E5" w14:textId="42318DB7" w:rsidR="00BB7885" w:rsidRPr="000D1E19" w:rsidRDefault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0D1E19">
        <w:rPr>
          <w:rFonts w:ascii="Arial" w:hAnsi="Arial" w:cs="Arial"/>
          <w:b/>
          <w:i/>
          <w:iCs/>
          <w:sz w:val="22"/>
          <w:szCs w:val="22"/>
          <w:vertAlign w:val="superscript"/>
        </w:rPr>
        <w:t>e-mail</w:t>
      </w:r>
    </w:p>
    <w:p w14:paraId="00FA33F9" w14:textId="5DC74369" w:rsidR="00EA2AE8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  <w:r w:rsidRPr="006F6CA6">
        <w:rPr>
          <w:rFonts w:ascii="Arial" w:hAnsi="Arial" w:cs="Arial"/>
          <w:b/>
          <w:sz w:val="22"/>
          <w:szCs w:val="22"/>
        </w:rPr>
        <w:tab/>
      </w:r>
      <w:r w:rsidR="006F6CA6">
        <w:rPr>
          <w:rFonts w:ascii="Arial" w:hAnsi="Arial" w:cs="Arial"/>
          <w:b/>
          <w:sz w:val="22"/>
          <w:szCs w:val="22"/>
        </w:rPr>
        <w:tab/>
      </w:r>
      <w:r w:rsidR="00EA2AE8" w:rsidRPr="006F6CA6">
        <w:rPr>
          <w:rFonts w:ascii="Arial" w:hAnsi="Arial" w:cs="Arial"/>
          <w:b/>
          <w:sz w:val="22"/>
          <w:szCs w:val="22"/>
        </w:rPr>
        <w:t xml:space="preserve">Państwowe Gospodarstwo Wodne </w:t>
      </w:r>
    </w:p>
    <w:p w14:paraId="19A897D3" w14:textId="77777777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>Wody Polskie</w:t>
      </w:r>
    </w:p>
    <w:p w14:paraId="73D52E40" w14:textId="77777777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 xml:space="preserve">Regionalny Zarząd </w:t>
      </w:r>
    </w:p>
    <w:p w14:paraId="545C4639" w14:textId="77777777" w:rsidR="00EA2AE8" w:rsidRPr="006F6CA6" w:rsidRDefault="00EA2AE8" w:rsidP="00EA2AE8">
      <w:pPr>
        <w:spacing w:line="276" w:lineRule="auto"/>
        <w:ind w:left="4254" w:firstLine="709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Gospodarki Wodnej we Wrocławiu</w:t>
      </w:r>
    </w:p>
    <w:p w14:paraId="72FEC967" w14:textId="7FCB418D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>Zarząd Zlewni w</w:t>
      </w:r>
      <w:r w:rsidR="000D1E19">
        <w:rPr>
          <w:rFonts w:ascii="Arial" w:hAnsi="Arial" w:cs="Arial"/>
          <w:b/>
          <w:sz w:val="22"/>
          <w:szCs w:val="22"/>
        </w:rPr>
        <w:t>e Wrocławiu</w:t>
      </w: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                     </w:t>
      </w:r>
    </w:p>
    <w:p w14:paraId="3381664F" w14:textId="77777777" w:rsidR="008E2D74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17EDE3FB" w14:textId="7448ACCD" w:rsidR="00793D30" w:rsidRPr="000D1E19" w:rsidRDefault="00793D30" w:rsidP="000D1E1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0D1E19">
        <w:rPr>
          <w:rFonts w:ascii="Arial" w:hAnsi="Arial" w:cs="Arial"/>
          <w:b/>
          <w:sz w:val="28"/>
          <w:szCs w:val="28"/>
        </w:rPr>
        <w:t>O F E R T A</w:t>
      </w:r>
    </w:p>
    <w:p w14:paraId="1C4FCE08" w14:textId="77777777" w:rsidR="00BB7885" w:rsidRPr="006F6CA6" w:rsidRDefault="00BB78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87B865" w14:textId="56242550" w:rsidR="00E0088B" w:rsidRDefault="00793D30" w:rsidP="003F3DEF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2F2919">
        <w:rPr>
          <w:rFonts w:ascii="Arial" w:hAnsi="Arial" w:cs="Arial"/>
          <w:sz w:val="22"/>
          <w:szCs w:val="22"/>
        </w:rPr>
        <w:t xml:space="preserve">Nawiązując do ogłoszonego przetargu nieograniczonego na wykonanie </w:t>
      </w:r>
      <w:r w:rsidR="004547FD" w:rsidRPr="002F2919">
        <w:rPr>
          <w:rFonts w:ascii="Arial" w:hAnsi="Arial" w:cs="Arial"/>
          <w:sz w:val="22"/>
          <w:szCs w:val="22"/>
        </w:rPr>
        <w:t>zamówienia</w:t>
      </w:r>
      <w:r w:rsidR="001E4603" w:rsidRPr="002F2919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B7885" w:rsidRPr="002F2919">
        <w:rPr>
          <w:rFonts w:ascii="Arial" w:hAnsi="Arial" w:cs="Arial"/>
          <w:sz w:val="22"/>
          <w:szCs w:val="22"/>
        </w:rPr>
        <w:t xml:space="preserve">pn.: </w:t>
      </w:r>
    </w:p>
    <w:p w14:paraId="6F0713F9" w14:textId="58D231AA" w:rsidR="000D1E19" w:rsidRDefault="000D1E19" w:rsidP="000D1E19">
      <w:pPr>
        <w:pStyle w:val="Style11"/>
        <w:widowControl/>
        <w:tabs>
          <w:tab w:val="left" w:pos="331"/>
        </w:tabs>
        <w:spacing w:line="276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0D1E19">
        <w:rPr>
          <w:rFonts w:ascii="Arial" w:hAnsi="Arial" w:cs="Arial"/>
          <w:b/>
          <w:sz w:val="22"/>
          <w:szCs w:val="22"/>
        </w:rPr>
        <w:t>Utrzymanie wałów przeciwpowodziowych na terenie Zarządu Zlewni w</w:t>
      </w:r>
      <w:r w:rsidR="00F40D60">
        <w:rPr>
          <w:rFonts w:ascii="Arial" w:hAnsi="Arial" w:cs="Arial"/>
          <w:b/>
          <w:sz w:val="22"/>
          <w:szCs w:val="22"/>
        </w:rPr>
        <w:t xml:space="preserve"> Legnicy</w:t>
      </w:r>
      <w:r w:rsidRPr="000D1E19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</w:p>
    <w:p w14:paraId="5289CC30" w14:textId="77777777" w:rsidR="000D1E19" w:rsidRPr="000D1E19" w:rsidRDefault="000D1E19" w:rsidP="000D1E19">
      <w:pPr>
        <w:pStyle w:val="Nagwek3"/>
        <w:numPr>
          <w:ilvl w:val="0"/>
          <w:numId w:val="0"/>
        </w:numPr>
        <w:tabs>
          <w:tab w:val="left" w:pos="1276"/>
        </w:tabs>
        <w:ind w:left="1276"/>
        <w:rPr>
          <w:rFonts w:ascii="Arial" w:hAnsi="Arial" w:cs="Arial"/>
          <w:sz w:val="22"/>
          <w:szCs w:val="22"/>
        </w:rPr>
      </w:pPr>
    </w:p>
    <w:p w14:paraId="5AD0D630" w14:textId="44B8C39F" w:rsidR="000D1E19" w:rsidRPr="000D1E19" w:rsidRDefault="009F1BAA" w:rsidP="009F1BAA">
      <w:pPr>
        <w:pStyle w:val="Nagwek3"/>
        <w:numPr>
          <w:ilvl w:val="0"/>
          <w:numId w:val="0"/>
        </w:numPr>
        <w:tabs>
          <w:tab w:val="left" w:pos="1276"/>
        </w:tabs>
        <w:ind w:hanging="720"/>
        <w:jc w:val="both"/>
      </w:pPr>
      <w:r>
        <w:rPr>
          <w:rFonts w:ascii="Arial" w:hAnsi="Arial" w:cs="Arial"/>
          <w:sz w:val="22"/>
          <w:szCs w:val="22"/>
        </w:rPr>
        <w:t xml:space="preserve">            </w:t>
      </w:r>
      <w:r w:rsidR="000D1E19" w:rsidRPr="000D1E19">
        <w:rPr>
          <w:rFonts w:ascii="Arial" w:hAnsi="Arial" w:cs="Arial"/>
          <w:sz w:val="22"/>
          <w:szCs w:val="22"/>
        </w:rPr>
        <w:t xml:space="preserve">Składam/y ofertę na </w:t>
      </w:r>
      <w:r w:rsidR="000D1E19" w:rsidRPr="00F40D60">
        <w:rPr>
          <w:rFonts w:ascii="Arial" w:hAnsi="Arial" w:cs="Arial"/>
          <w:sz w:val="22"/>
          <w:szCs w:val="22"/>
          <w:u w:val="single"/>
        </w:rPr>
        <w:t>Część 1</w:t>
      </w:r>
      <w:r w:rsidR="000D1E19" w:rsidRPr="000D1E19">
        <w:rPr>
          <w:rFonts w:ascii="Arial" w:hAnsi="Arial" w:cs="Arial"/>
          <w:sz w:val="22"/>
          <w:szCs w:val="22"/>
        </w:rPr>
        <w:t xml:space="preserve"> </w:t>
      </w:r>
      <w:r w:rsidR="005C1E05">
        <w:rPr>
          <w:rFonts w:ascii="Arial" w:hAnsi="Arial" w:cs="Arial"/>
          <w:sz w:val="22"/>
          <w:szCs w:val="22"/>
        </w:rPr>
        <w:t>zamówienia</w:t>
      </w:r>
      <w:r w:rsidR="00D47261">
        <w:rPr>
          <w:rFonts w:ascii="Arial" w:hAnsi="Arial" w:cs="Arial"/>
          <w:sz w:val="22"/>
          <w:szCs w:val="22"/>
        </w:rPr>
        <w:t xml:space="preserve"> pn.</w:t>
      </w:r>
      <w:r>
        <w:rPr>
          <w:rFonts w:ascii="Arial" w:hAnsi="Arial" w:cs="Arial"/>
          <w:sz w:val="22"/>
          <w:szCs w:val="22"/>
        </w:rPr>
        <w:t xml:space="preserve"> </w:t>
      </w:r>
      <w:r w:rsidR="00F40D60" w:rsidRPr="00F013D0">
        <w:rPr>
          <w:rFonts w:ascii="Arial" w:hAnsi="Arial" w:cs="Arial"/>
          <w:bCs/>
          <w:sz w:val="22"/>
          <w:szCs w:val="22"/>
        </w:rPr>
        <w:t xml:space="preserve">Rzeka Kaczawa, ciek Niecka I, </w:t>
      </w:r>
      <w:proofErr w:type="spellStart"/>
      <w:r w:rsidR="00F40D60" w:rsidRPr="00F013D0">
        <w:rPr>
          <w:rFonts w:ascii="Arial" w:hAnsi="Arial" w:cs="Arial"/>
          <w:bCs/>
          <w:sz w:val="22"/>
          <w:szCs w:val="22"/>
        </w:rPr>
        <w:t>Brochotka</w:t>
      </w:r>
      <w:proofErr w:type="spellEnd"/>
      <w:r w:rsidR="00F40D60" w:rsidRPr="00F013D0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F40D60" w:rsidRPr="00F013D0">
        <w:rPr>
          <w:rFonts w:ascii="Arial" w:hAnsi="Arial" w:cs="Arial"/>
          <w:bCs/>
          <w:sz w:val="22"/>
          <w:szCs w:val="22"/>
        </w:rPr>
        <w:t>Dłużeń</w:t>
      </w:r>
      <w:proofErr w:type="spellEnd"/>
      <w:r w:rsidR="00F40D60" w:rsidRPr="00F013D0">
        <w:rPr>
          <w:rFonts w:ascii="Arial" w:hAnsi="Arial" w:cs="Arial"/>
          <w:bCs/>
          <w:sz w:val="22"/>
          <w:szCs w:val="22"/>
        </w:rPr>
        <w:t xml:space="preserve"> - utrzymanie wałów przeciwpowodziowych na terenie miasta Legnica i powiatu legnickiego; Utrzymanie Kanału Bobrek wraz z wałami oraz Kanału Karola wraz z</w:t>
      </w:r>
      <w:r>
        <w:rPr>
          <w:rFonts w:ascii="Arial" w:hAnsi="Arial" w:cs="Arial"/>
          <w:bCs/>
          <w:sz w:val="22"/>
          <w:szCs w:val="22"/>
        </w:rPr>
        <w:t> </w:t>
      </w:r>
      <w:r w:rsidR="00F40D60" w:rsidRPr="00F013D0">
        <w:rPr>
          <w:rFonts w:ascii="Arial" w:hAnsi="Arial" w:cs="Arial"/>
          <w:bCs/>
          <w:sz w:val="22"/>
          <w:szCs w:val="22"/>
        </w:rPr>
        <w:t>wałami na terenie powiatu legnickiego - Nadzór Wodny w Legnicy</w:t>
      </w:r>
    </w:p>
    <w:p w14:paraId="052681E7" w14:textId="4DE4EDEC" w:rsidR="000D1E19" w:rsidRPr="004547FD" w:rsidRDefault="000D1E19" w:rsidP="000D1E19">
      <w:pPr>
        <w:pStyle w:val="Style11"/>
        <w:widowControl/>
        <w:tabs>
          <w:tab w:val="left" w:pos="331"/>
          <w:tab w:val="left" w:pos="1276"/>
        </w:tabs>
        <w:spacing w:line="276" w:lineRule="auto"/>
        <w:ind w:hanging="1134"/>
        <w:jc w:val="both"/>
        <w:rPr>
          <w:rFonts w:ascii="Arial" w:hAnsi="Arial" w:cs="Arial"/>
          <w:b/>
          <w:sz w:val="22"/>
          <w:szCs w:val="22"/>
        </w:rPr>
      </w:pPr>
    </w:p>
    <w:p w14:paraId="4C59CB23" w14:textId="776B4B4E" w:rsidR="001821FF" w:rsidRDefault="001821FF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Oferujemy wykonanie </w:t>
      </w:r>
      <w:r w:rsidR="001E4603" w:rsidRPr="006F6CA6">
        <w:rPr>
          <w:rFonts w:ascii="Arial" w:hAnsi="Arial" w:cs="Arial"/>
          <w:sz w:val="22"/>
          <w:szCs w:val="22"/>
        </w:rPr>
        <w:t>całości przedmiotu</w:t>
      </w:r>
      <w:r w:rsidRPr="006F6CA6">
        <w:rPr>
          <w:rFonts w:ascii="Arial" w:hAnsi="Arial" w:cs="Arial"/>
          <w:sz w:val="22"/>
          <w:szCs w:val="22"/>
        </w:rPr>
        <w:t xml:space="preserve"> zamówieni</w:t>
      </w:r>
      <w:r w:rsidR="001E4603" w:rsidRPr="006F6CA6">
        <w:rPr>
          <w:rFonts w:ascii="Arial" w:hAnsi="Arial" w:cs="Arial"/>
          <w:sz w:val="22"/>
          <w:szCs w:val="22"/>
        </w:rPr>
        <w:t>a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1E4603" w:rsidRPr="006F6CA6">
        <w:rPr>
          <w:rFonts w:ascii="Arial" w:hAnsi="Arial" w:cs="Arial"/>
          <w:sz w:val="22"/>
          <w:szCs w:val="22"/>
        </w:rPr>
        <w:t xml:space="preserve">zgodnie z warunkami </w:t>
      </w:r>
      <w:r w:rsidRPr="006F6CA6">
        <w:rPr>
          <w:rFonts w:ascii="Arial" w:hAnsi="Arial" w:cs="Arial"/>
          <w:sz w:val="22"/>
          <w:szCs w:val="22"/>
        </w:rPr>
        <w:t>określon</w:t>
      </w:r>
      <w:r w:rsidR="001E4603" w:rsidRPr="006F6CA6">
        <w:rPr>
          <w:rFonts w:ascii="Arial" w:hAnsi="Arial" w:cs="Arial"/>
          <w:sz w:val="22"/>
          <w:szCs w:val="22"/>
        </w:rPr>
        <w:t>ymi</w:t>
      </w:r>
      <w:r w:rsidRPr="006F6CA6">
        <w:rPr>
          <w:rFonts w:ascii="Arial" w:hAnsi="Arial" w:cs="Arial"/>
          <w:sz w:val="22"/>
          <w:szCs w:val="22"/>
        </w:rPr>
        <w:t xml:space="preserve"> w </w:t>
      </w:r>
      <w:r w:rsidR="001E4603" w:rsidRPr="006F6CA6">
        <w:rPr>
          <w:rFonts w:ascii="Arial" w:hAnsi="Arial" w:cs="Arial"/>
          <w:sz w:val="22"/>
          <w:szCs w:val="22"/>
        </w:rPr>
        <w:t xml:space="preserve">dokumentach </w:t>
      </w:r>
      <w:r w:rsidRPr="006F6CA6">
        <w:rPr>
          <w:rFonts w:ascii="Arial" w:hAnsi="Arial" w:cs="Arial"/>
          <w:sz w:val="22"/>
          <w:szCs w:val="22"/>
        </w:rPr>
        <w:t>zamówienia:</w:t>
      </w:r>
    </w:p>
    <w:p w14:paraId="29402A22" w14:textId="77777777" w:rsidR="00CC4B6D" w:rsidRPr="006F6CA6" w:rsidRDefault="00CC4B6D" w:rsidP="00CC4B6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BD2D109" w14:textId="4F446C0E" w:rsidR="001821FF" w:rsidRPr="006F6CA6" w:rsidRDefault="001821FF" w:rsidP="001821FF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 cenę brutto: ……………….zł</w:t>
      </w:r>
    </w:p>
    <w:p w14:paraId="51AA1F82" w14:textId="77777777" w:rsidR="001821FF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1D9D2C07" w14:textId="77777777" w:rsidR="00CC4B6D" w:rsidRPr="006F6CA6" w:rsidRDefault="00CC4B6D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687A4E2" w14:textId="33D21178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…………….… zł</w:t>
      </w:r>
    </w:p>
    <w:p w14:paraId="1CCD1FBC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04473A87" w14:textId="1E9AFD48" w:rsidR="001821FF" w:rsidRPr="006F6CA6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</w:t>
      </w:r>
      <w:r w:rsidR="002F2919">
        <w:rPr>
          <w:rFonts w:ascii="Arial" w:hAnsi="Arial" w:cs="Arial"/>
          <w:sz w:val="22"/>
          <w:szCs w:val="22"/>
        </w:rPr>
        <w:t>….</w:t>
      </w:r>
      <w:r w:rsidRPr="006F6CA6">
        <w:rPr>
          <w:rFonts w:ascii="Arial" w:hAnsi="Arial" w:cs="Arial"/>
          <w:sz w:val="22"/>
          <w:szCs w:val="22"/>
        </w:rPr>
        <w:t xml:space="preserve">%, tj. ……… zł </w:t>
      </w:r>
    </w:p>
    <w:p w14:paraId="3B9D0E9B" w14:textId="77777777" w:rsidR="001821FF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79D39EB9" w14:textId="34598788" w:rsidR="009F1BAA" w:rsidRDefault="009F1BAA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tym: </w:t>
      </w:r>
    </w:p>
    <w:p w14:paraId="52D3DBD4" w14:textId="467D1645" w:rsidR="009F1BAA" w:rsidRDefault="009F1BAA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koszenie: </w:t>
      </w:r>
    </w:p>
    <w:p w14:paraId="7FA12865" w14:textId="334A4040" w:rsidR="009F1BAA" w:rsidRDefault="009F1BAA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wartość pierwszego koszenia  netto: ………… zł </w:t>
      </w:r>
    </w:p>
    <w:p w14:paraId="5895A66D" w14:textId="47CC20AB" w:rsidR="009F1BAA" w:rsidRDefault="009F1BAA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 pierwszego koszenia brutto: …………...  zł</w:t>
      </w:r>
    </w:p>
    <w:p w14:paraId="7D0E2486" w14:textId="229C11CE" w:rsidR="009F1BAA" w:rsidRDefault="009F1BAA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 koszenie: </w:t>
      </w:r>
    </w:p>
    <w:p w14:paraId="1475721A" w14:textId="42BD48EC" w:rsidR="009F1BAA" w:rsidRPr="009F1BAA" w:rsidRDefault="009F1BAA" w:rsidP="009F1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9F1BAA">
        <w:rPr>
          <w:rFonts w:ascii="Arial" w:hAnsi="Arial" w:cs="Arial"/>
          <w:sz w:val="22"/>
          <w:szCs w:val="22"/>
        </w:rPr>
        <w:t xml:space="preserve">wartość </w:t>
      </w:r>
      <w:r>
        <w:rPr>
          <w:rFonts w:ascii="Arial" w:hAnsi="Arial" w:cs="Arial"/>
          <w:sz w:val="22"/>
          <w:szCs w:val="22"/>
        </w:rPr>
        <w:t xml:space="preserve">drugiego </w:t>
      </w:r>
      <w:r w:rsidRPr="009F1BAA">
        <w:rPr>
          <w:rFonts w:ascii="Arial" w:hAnsi="Arial" w:cs="Arial"/>
          <w:sz w:val="22"/>
          <w:szCs w:val="22"/>
        </w:rPr>
        <w:t xml:space="preserve"> koszenia  netto: ………… zł </w:t>
      </w:r>
    </w:p>
    <w:p w14:paraId="2794281D" w14:textId="096414CB" w:rsidR="009F1BAA" w:rsidRDefault="009F1BAA" w:rsidP="009F1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9F1BAA">
        <w:rPr>
          <w:rFonts w:ascii="Arial" w:hAnsi="Arial" w:cs="Arial"/>
          <w:sz w:val="22"/>
          <w:szCs w:val="22"/>
        </w:rPr>
        <w:t xml:space="preserve">cena  </w:t>
      </w:r>
      <w:r>
        <w:rPr>
          <w:rFonts w:ascii="Arial" w:hAnsi="Arial" w:cs="Arial"/>
          <w:sz w:val="22"/>
          <w:szCs w:val="22"/>
        </w:rPr>
        <w:t>drugiego</w:t>
      </w:r>
      <w:r w:rsidRPr="009F1BAA">
        <w:rPr>
          <w:rFonts w:ascii="Arial" w:hAnsi="Arial" w:cs="Arial"/>
          <w:sz w:val="22"/>
          <w:szCs w:val="22"/>
        </w:rPr>
        <w:t xml:space="preserve"> koszenia brutto: …………...  zł</w:t>
      </w:r>
    </w:p>
    <w:p w14:paraId="50572275" w14:textId="77777777" w:rsidR="00CC4B6D" w:rsidRDefault="00CC4B6D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0A379F30" w14:textId="77777777" w:rsidR="00187C86" w:rsidRPr="006F6CA6" w:rsidRDefault="00187C86" w:rsidP="00187C86">
      <w:pPr>
        <w:spacing w:line="276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lastRenderedPageBreak/>
        <w:t>Oświadczamy, że część zamówienia:** …………………….…. zamierzamy / nie zamierzamy* powierzyć następującym podwykonawcom:*** ………………</w:t>
      </w:r>
      <w:r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……….</w:t>
      </w:r>
    </w:p>
    <w:p w14:paraId="0049713B" w14:textId="77777777" w:rsidR="00187C86" w:rsidRPr="006F6CA6" w:rsidRDefault="00187C86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33ECD17E" w14:textId="77777777" w:rsidR="00DD7F3B" w:rsidRPr="005F1486" w:rsidRDefault="00DD7F3B" w:rsidP="002F2919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14:paraId="2A73D3E5" w14:textId="7574505B" w:rsidR="002F2919" w:rsidRPr="000D1E19" w:rsidRDefault="002F2919" w:rsidP="00E643C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F2919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 xml:space="preserve">Oferujemy </w:t>
      </w:r>
      <w:r w:rsidR="000D1E19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>wykonanie prac w terminie ............... tygodni</w:t>
      </w:r>
    </w:p>
    <w:p w14:paraId="3023294F" w14:textId="77777777" w:rsidR="000D1E19" w:rsidRPr="000D1E19" w:rsidRDefault="000D1E19" w:rsidP="000D1E19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  <w:r w:rsidRPr="000D1E19">
        <w:rPr>
          <w:rFonts w:ascii="Arial" w:hAnsi="Arial" w:cs="Arial"/>
          <w:bCs/>
          <w:sz w:val="16"/>
          <w:szCs w:val="16"/>
        </w:rPr>
        <w:t>I wariant terminowy:  40 pkt</w:t>
      </w:r>
    </w:p>
    <w:p w14:paraId="754D5E79" w14:textId="3075EC5B" w:rsidR="000D1E19" w:rsidRPr="000D1E19" w:rsidRDefault="00F40D60" w:rsidP="000D1E19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Zaoferowany  termin wykonania do 4 tygodni od dnia podpisania umowy</w:t>
      </w:r>
    </w:p>
    <w:p w14:paraId="342E4A42" w14:textId="66F8EA76" w:rsidR="000D1E19" w:rsidRDefault="000D1E19" w:rsidP="000D1E19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  <w:r w:rsidRPr="000D1E19">
        <w:rPr>
          <w:rFonts w:ascii="Arial" w:hAnsi="Arial" w:cs="Arial"/>
          <w:bCs/>
          <w:sz w:val="16"/>
          <w:szCs w:val="16"/>
        </w:rPr>
        <w:t>II wariant terminowy: 0 pkt</w:t>
      </w:r>
    </w:p>
    <w:p w14:paraId="76478C0D" w14:textId="058CF8CF" w:rsidR="00F40D60" w:rsidRPr="000D1E19" w:rsidRDefault="00F40D60" w:rsidP="000D1E19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  <w:r w:rsidRPr="00F40D60">
        <w:rPr>
          <w:rFonts w:ascii="Arial" w:hAnsi="Arial" w:cs="Arial"/>
          <w:bCs/>
          <w:sz w:val="16"/>
          <w:szCs w:val="16"/>
        </w:rPr>
        <w:t xml:space="preserve">Zaoferowany  termin wykonania  </w:t>
      </w:r>
      <w:r>
        <w:rPr>
          <w:rFonts w:ascii="Arial" w:hAnsi="Arial" w:cs="Arial"/>
          <w:bCs/>
          <w:sz w:val="16"/>
          <w:szCs w:val="16"/>
        </w:rPr>
        <w:t>6</w:t>
      </w:r>
      <w:r w:rsidRPr="00F40D60">
        <w:rPr>
          <w:rFonts w:ascii="Arial" w:hAnsi="Arial" w:cs="Arial"/>
          <w:bCs/>
          <w:sz w:val="16"/>
          <w:szCs w:val="16"/>
        </w:rPr>
        <w:t xml:space="preserve"> tygodni od dnia podpisania umowy</w:t>
      </w:r>
    </w:p>
    <w:p w14:paraId="76CC03D2" w14:textId="562B4D00" w:rsidR="002F2919" w:rsidRPr="00E643C9" w:rsidRDefault="00E643C9" w:rsidP="00E64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</w:p>
    <w:p w14:paraId="11D5E853" w14:textId="70F501A8" w:rsidR="00E643C9" w:rsidRDefault="00E643C9" w:rsidP="002F291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643C9">
        <w:rPr>
          <w:rFonts w:ascii="Arial" w:hAnsi="Arial" w:cs="Arial"/>
          <w:sz w:val="22"/>
          <w:szCs w:val="22"/>
        </w:rPr>
        <w:t>Oświadczam, że wykon</w:t>
      </w:r>
      <w:r>
        <w:rPr>
          <w:rFonts w:ascii="Arial" w:hAnsi="Arial" w:cs="Arial"/>
          <w:sz w:val="22"/>
          <w:szCs w:val="22"/>
        </w:rPr>
        <w:t>am/m</w:t>
      </w:r>
      <w:r w:rsidR="00050D71">
        <w:rPr>
          <w:rFonts w:ascii="Arial" w:hAnsi="Arial" w:cs="Arial"/>
          <w:sz w:val="22"/>
          <w:szCs w:val="22"/>
        </w:rPr>
        <w:t>y</w:t>
      </w:r>
      <w:r w:rsidRPr="00E643C9">
        <w:rPr>
          <w:rFonts w:ascii="Arial" w:hAnsi="Arial" w:cs="Arial"/>
          <w:sz w:val="22"/>
          <w:szCs w:val="22"/>
        </w:rPr>
        <w:t xml:space="preserve"> drugie koszenia</w:t>
      </w:r>
      <w:r>
        <w:rPr>
          <w:rFonts w:ascii="Arial" w:hAnsi="Arial" w:cs="Arial"/>
          <w:sz w:val="22"/>
          <w:szCs w:val="22"/>
        </w:rPr>
        <w:t xml:space="preserve"> w terminie</w:t>
      </w:r>
      <w:r w:rsidR="00460474">
        <w:rPr>
          <w:rFonts w:ascii="Arial" w:hAnsi="Arial" w:cs="Arial"/>
          <w:sz w:val="22"/>
          <w:szCs w:val="22"/>
        </w:rPr>
        <w:t xml:space="preserve"> wskazanym powyżej po otrzymanej od </w:t>
      </w:r>
      <w:r w:rsidR="00050D71">
        <w:rPr>
          <w:rFonts w:ascii="Arial" w:hAnsi="Arial" w:cs="Arial"/>
          <w:sz w:val="22"/>
          <w:szCs w:val="22"/>
        </w:rPr>
        <w:t xml:space="preserve"> Zamawiającego </w:t>
      </w:r>
      <w:r>
        <w:rPr>
          <w:rFonts w:ascii="Arial" w:hAnsi="Arial" w:cs="Arial"/>
          <w:sz w:val="22"/>
          <w:szCs w:val="22"/>
        </w:rPr>
        <w:t xml:space="preserve"> </w:t>
      </w:r>
      <w:r w:rsidR="00460474">
        <w:rPr>
          <w:rFonts w:ascii="Arial" w:hAnsi="Arial" w:cs="Arial"/>
          <w:sz w:val="22"/>
          <w:szCs w:val="22"/>
        </w:rPr>
        <w:t>informacji o potrzebie drugiego koszenia</w:t>
      </w:r>
      <w:r w:rsidR="005735B2">
        <w:rPr>
          <w:rFonts w:ascii="Arial" w:hAnsi="Arial" w:cs="Arial"/>
          <w:sz w:val="22"/>
          <w:szCs w:val="22"/>
        </w:rPr>
        <w:t>.</w:t>
      </w:r>
      <w:r w:rsidR="00460474">
        <w:rPr>
          <w:rFonts w:ascii="Arial" w:hAnsi="Arial" w:cs="Arial"/>
          <w:sz w:val="22"/>
          <w:szCs w:val="22"/>
        </w:rPr>
        <w:t xml:space="preserve"> </w:t>
      </w:r>
    </w:p>
    <w:p w14:paraId="05F2F25C" w14:textId="77777777" w:rsidR="00E643C9" w:rsidRPr="00E643C9" w:rsidRDefault="00E643C9" w:rsidP="002F291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759759A" w14:textId="449265A4" w:rsidR="00F40D60" w:rsidRDefault="00F40D60" w:rsidP="00E643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40D60">
        <w:rPr>
          <w:rFonts w:ascii="Arial" w:hAnsi="Arial" w:cs="Arial"/>
          <w:b/>
          <w:sz w:val="22"/>
          <w:szCs w:val="22"/>
        </w:rPr>
        <w:t xml:space="preserve">Składam/y ofertę na </w:t>
      </w:r>
      <w:r w:rsidRPr="00F40D60">
        <w:rPr>
          <w:rFonts w:ascii="Arial" w:hAnsi="Arial" w:cs="Arial"/>
          <w:b/>
          <w:sz w:val="22"/>
          <w:szCs w:val="22"/>
          <w:u w:val="single"/>
        </w:rPr>
        <w:t>Część 2</w:t>
      </w:r>
      <w:r w:rsidRPr="00F40D60">
        <w:rPr>
          <w:rFonts w:ascii="Arial" w:hAnsi="Arial" w:cs="Arial"/>
          <w:b/>
          <w:sz w:val="22"/>
          <w:szCs w:val="22"/>
        </w:rPr>
        <w:t xml:space="preserve"> zamówienia </w:t>
      </w:r>
      <w:proofErr w:type="spellStart"/>
      <w:r w:rsidRPr="00F40D60">
        <w:rPr>
          <w:rFonts w:ascii="Arial" w:hAnsi="Arial" w:cs="Arial"/>
          <w:b/>
          <w:sz w:val="22"/>
          <w:szCs w:val="22"/>
        </w:rPr>
        <w:t>pn.Rzeka</w:t>
      </w:r>
      <w:proofErr w:type="spellEnd"/>
      <w:r w:rsidRPr="00F40D60">
        <w:rPr>
          <w:rFonts w:ascii="Arial" w:hAnsi="Arial" w:cs="Arial"/>
          <w:b/>
          <w:sz w:val="22"/>
          <w:szCs w:val="22"/>
        </w:rPr>
        <w:t xml:space="preserve"> Kaczawa, Skora, Czermnica, Prusicki Potok - utrzymanie wałów przeciwpowodziowych na terenie powiatu złotoryjskiego i legnickiego -  Nadzór Wodny w Legnicy, Nadzór Wodny w Złotoryi</w:t>
      </w:r>
    </w:p>
    <w:p w14:paraId="14082AB5" w14:textId="77777777" w:rsidR="00F40D60" w:rsidRDefault="00F40D60" w:rsidP="002F2919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1DD5641" w14:textId="185A39AD" w:rsidR="00F40D60" w:rsidRDefault="00F40D60" w:rsidP="00E643C9">
      <w:pPr>
        <w:pStyle w:val="Akapitzlist"/>
        <w:numPr>
          <w:ilvl w:val="1"/>
          <w:numId w:val="22"/>
        </w:numPr>
        <w:tabs>
          <w:tab w:val="clear" w:pos="1080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F40D60">
        <w:rPr>
          <w:rFonts w:ascii="Arial" w:hAnsi="Arial" w:cs="Arial"/>
          <w:sz w:val="22"/>
          <w:szCs w:val="22"/>
        </w:rPr>
        <w:t>Oferujemy wykonanie całości przedmiotu zamówienia zgodnie z warunkami określonymi w dokumentach zamówienia:</w:t>
      </w:r>
    </w:p>
    <w:p w14:paraId="31AEBB92" w14:textId="77777777" w:rsidR="00CC4B6D" w:rsidRPr="00F40D60" w:rsidRDefault="00CC4B6D" w:rsidP="00CC4B6D">
      <w:pPr>
        <w:pStyle w:val="Akapitzlist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7342B36F" w14:textId="77777777" w:rsidR="00F40D60" w:rsidRPr="006F6CA6" w:rsidRDefault="00F40D60" w:rsidP="00F40D60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 cenę brutto: ……………….zł</w:t>
      </w:r>
    </w:p>
    <w:p w14:paraId="60EA8F86" w14:textId="23EA6275" w:rsidR="00F40D60" w:rsidRDefault="00F40D60" w:rsidP="00F40D6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  <w:r w:rsidR="00CC4B6D">
        <w:rPr>
          <w:rFonts w:ascii="Arial" w:hAnsi="Arial" w:cs="Arial"/>
          <w:sz w:val="22"/>
          <w:szCs w:val="22"/>
        </w:rPr>
        <w:t>\</w:t>
      </w:r>
    </w:p>
    <w:p w14:paraId="175E9E44" w14:textId="77777777" w:rsidR="00CC4B6D" w:rsidRPr="006F6CA6" w:rsidRDefault="00CC4B6D" w:rsidP="00F40D6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190FE98" w14:textId="77777777" w:rsidR="00F40D60" w:rsidRPr="006F6CA6" w:rsidRDefault="00F40D60" w:rsidP="00F40D6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…………….… zł</w:t>
      </w:r>
    </w:p>
    <w:p w14:paraId="5283CACF" w14:textId="77777777" w:rsidR="00F40D60" w:rsidRPr="006F6CA6" w:rsidRDefault="00F40D60" w:rsidP="00F40D6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25084CE1" w14:textId="77777777" w:rsidR="00F40D60" w:rsidRPr="006F6CA6" w:rsidRDefault="00F40D60" w:rsidP="00F40D60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</w:t>
      </w:r>
      <w:r>
        <w:rPr>
          <w:rFonts w:ascii="Arial" w:hAnsi="Arial" w:cs="Arial"/>
          <w:sz w:val="22"/>
          <w:szCs w:val="22"/>
        </w:rPr>
        <w:t>….</w:t>
      </w:r>
      <w:r w:rsidRPr="006F6CA6">
        <w:rPr>
          <w:rFonts w:ascii="Arial" w:hAnsi="Arial" w:cs="Arial"/>
          <w:sz w:val="22"/>
          <w:szCs w:val="22"/>
        </w:rPr>
        <w:t xml:space="preserve">%, tj. ……… zł </w:t>
      </w:r>
    </w:p>
    <w:p w14:paraId="4A7A19DF" w14:textId="77777777" w:rsidR="00F40D60" w:rsidRPr="006F6CA6" w:rsidRDefault="00F40D60" w:rsidP="00F40D60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4C406764" w14:textId="77777777" w:rsidR="009F1BAA" w:rsidRDefault="009F1BAA" w:rsidP="009F1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4BA6FFBA" w14:textId="77777777" w:rsidR="009F1BAA" w:rsidRDefault="009F1BAA" w:rsidP="009F1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koszenie: </w:t>
      </w:r>
    </w:p>
    <w:p w14:paraId="60AD6CE4" w14:textId="5DCB3A92" w:rsidR="009F1BAA" w:rsidRDefault="009F1BAA" w:rsidP="009F1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wartość pierwszego koszenia  netto: ……… zł </w:t>
      </w:r>
    </w:p>
    <w:p w14:paraId="78375D5D" w14:textId="17681043" w:rsidR="009F1BAA" w:rsidRDefault="009F1BAA" w:rsidP="009F1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 pierwszego koszenia brutto: ………..  zł</w:t>
      </w:r>
    </w:p>
    <w:p w14:paraId="7F05A042" w14:textId="77777777" w:rsidR="009F1BAA" w:rsidRDefault="009F1BAA" w:rsidP="009F1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 koszenie: </w:t>
      </w:r>
    </w:p>
    <w:p w14:paraId="15E1FE56" w14:textId="77777777" w:rsidR="009F1BAA" w:rsidRPr="009F1BAA" w:rsidRDefault="009F1BAA" w:rsidP="009F1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9F1BAA">
        <w:rPr>
          <w:rFonts w:ascii="Arial" w:hAnsi="Arial" w:cs="Arial"/>
          <w:sz w:val="22"/>
          <w:szCs w:val="22"/>
        </w:rPr>
        <w:t xml:space="preserve">wartość </w:t>
      </w:r>
      <w:r>
        <w:rPr>
          <w:rFonts w:ascii="Arial" w:hAnsi="Arial" w:cs="Arial"/>
          <w:sz w:val="22"/>
          <w:szCs w:val="22"/>
        </w:rPr>
        <w:t xml:space="preserve">drugiego </w:t>
      </w:r>
      <w:r w:rsidRPr="009F1BAA">
        <w:rPr>
          <w:rFonts w:ascii="Arial" w:hAnsi="Arial" w:cs="Arial"/>
          <w:sz w:val="22"/>
          <w:szCs w:val="22"/>
        </w:rPr>
        <w:t xml:space="preserve"> koszenia  netto: ………… zł </w:t>
      </w:r>
    </w:p>
    <w:p w14:paraId="19E6F48C" w14:textId="77777777" w:rsidR="009F1BAA" w:rsidRDefault="009F1BAA" w:rsidP="009F1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9F1BAA">
        <w:rPr>
          <w:rFonts w:ascii="Arial" w:hAnsi="Arial" w:cs="Arial"/>
          <w:sz w:val="22"/>
          <w:szCs w:val="22"/>
        </w:rPr>
        <w:t xml:space="preserve">cena  </w:t>
      </w:r>
      <w:r>
        <w:rPr>
          <w:rFonts w:ascii="Arial" w:hAnsi="Arial" w:cs="Arial"/>
          <w:sz w:val="22"/>
          <w:szCs w:val="22"/>
        </w:rPr>
        <w:t>drugiego</w:t>
      </w:r>
      <w:r w:rsidRPr="009F1BAA">
        <w:rPr>
          <w:rFonts w:ascii="Arial" w:hAnsi="Arial" w:cs="Arial"/>
          <w:sz w:val="22"/>
          <w:szCs w:val="22"/>
        </w:rPr>
        <w:t xml:space="preserve"> koszenia brutto: …………...  zł</w:t>
      </w:r>
    </w:p>
    <w:p w14:paraId="493F5A73" w14:textId="77777777" w:rsidR="00F40D60" w:rsidRDefault="00F40D60" w:rsidP="00F40D60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14:paraId="1E7DD0D6" w14:textId="6D67A792" w:rsidR="00F40D60" w:rsidRPr="00E643C9" w:rsidRDefault="00F40D60" w:rsidP="00E643C9">
      <w:pPr>
        <w:pStyle w:val="Akapitzlist"/>
        <w:numPr>
          <w:ilvl w:val="1"/>
          <w:numId w:val="22"/>
        </w:numPr>
        <w:tabs>
          <w:tab w:val="clear" w:pos="1080"/>
        </w:tabs>
        <w:spacing w:line="276" w:lineRule="auto"/>
        <w:ind w:left="709" w:hanging="567"/>
        <w:jc w:val="both"/>
        <w:rPr>
          <w:rFonts w:ascii="Arial" w:hAnsi="Arial" w:cs="Arial"/>
          <w:bCs/>
          <w:sz w:val="22"/>
          <w:szCs w:val="22"/>
        </w:rPr>
      </w:pPr>
      <w:r w:rsidRPr="00E643C9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>Oferujemy wykonanie prac w terminie ............... tygodni</w:t>
      </w:r>
    </w:p>
    <w:p w14:paraId="5BC15A29" w14:textId="77777777" w:rsidR="00F40D60" w:rsidRPr="000D1E19" w:rsidRDefault="00F40D60" w:rsidP="00F40D60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  <w:r w:rsidRPr="000D1E19">
        <w:rPr>
          <w:rFonts w:ascii="Arial" w:hAnsi="Arial" w:cs="Arial"/>
          <w:bCs/>
          <w:sz w:val="16"/>
          <w:szCs w:val="16"/>
        </w:rPr>
        <w:t>I wariant terminowy:  40 pkt</w:t>
      </w:r>
    </w:p>
    <w:p w14:paraId="23ACCE7B" w14:textId="43395D67" w:rsidR="00F40D60" w:rsidRPr="000D1E19" w:rsidRDefault="00F40D60" w:rsidP="00F40D60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Zaoferowany  termin wykonania do 3 tygodni od dnia podpisania umowy</w:t>
      </w:r>
    </w:p>
    <w:p w14:paraId="377A1AA1" w14:textId="77777777" w:rsidR="00F40D60" w:rsidRDefault="00F40D60" w:rsidP="00F40D60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  <w:r w:rsidRPr="000D1E19">
        <w:rPr>
          <w:rFonts w:ascii="Arial" w:hAnsi="Arial" w:cs="Arial"/>
          <w:bCs/>
          <w:sz w:val="16"/>
          <w:szCs w:val="16"/>
        </w:rPr>
        <w:t>II wariant terminowy: 0 pkt</w:t>
      </w:r>
    </w:p>
    <w:p w14:paraId="625C5313" w14:textId="03F1D933" w:rsidR="00F40D60" w:rsidRDefault="00F40D60" w:rsidP="00F40D60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  <w:r w:rsidRPr="00F40D60">
        <w:rPr>
          <w:rFonts w:ascii="Arial" w:hAnsi="Arial" w:cs="Arial"/>
          <w:bCs/>
          <w:sz w:val="16"/>
          <w:szCs w:val="16"/>
        </w:rPr>
        <w:t xml:space="preserve">Zaoferowany  termin wykonania  </w:t>
      </w:r>
      <w:r>
        <w:rPr>
          <w:rFonts w:ascii="Arial" w:hAnsi="Arial" w:cs="Arial"/>
          <w:bCs/>
          <w:sz w:val="16"/>
          <w:szCs w:val="16"/>
        </w:rPr>
        <w:t>4</w:t>
      </w:r>
      <w:r w:rsidRPr="00F40D60">
        <w:rPr>
          <w:rFonts w:ascii="Arial" w:hAnsi="Arial" w:cs="Arial"/>
          <w:bCs/>
          <w:sz w:val="16"/>
          <w:szCs w:val="16"/>
        </w:rPr>
        <w:t xml:space="preserve"> tygodni</w:t>
      </w:r>
      <w:r>
        <w:rPr>
          <w:rFonts w:ascii="Arial" w:hAnsi="Arial" w:cs="Arial"/>
          <w:bCs/>
          <w:sz w:val="16"/>
          <w:szCs w:val="16"/>
        </w:rPr>
        <w:t>e</w:t>
      </w:r>
      <w:r w:rsidRPr="00F40D60">
        <w:rPr>
          <w:rFonts w:ascii="Arial" w:hAnsi="Arial" w:cs="Arial"/>
          <w:bCs/>
          <w:sz w:val="16"/>
          <w:szCs w:val="16"/>
        </w:rPr>
        <w:t xml:space="preserve"> od dnia podpisania umowy</w:t>
      </w:r>
    </w:p>
    <w:p w14:paraId="3F9E1986" w14:textId="77777777" w:rsidR="005735B2" w:rsidRPr="000D1E19" w:rsidRDefault="005735B2" w:rsidP="00F40D60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</w:p>
    <w:p w14:paraId="6ACBD869" w14:textId="17007EDE" w:rsidR="00F40D60" w:rsidRDefault="005735B2" w:rsidP="002F291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643C9">
        <w:rPr>
          <w:rFonts w:ascii="Arial" w:hAnsi="Arial" w:cs="Arial"/>
          <w:sz w:val="22"/>
          <w:szCs w:val="22"/>
        </w:rPr>
        <w:t>Oświadczam, że wykon</w:t>
      </w:r>
      <w:r>
        <w:rPr>
          <w:rFonts w:ascii="Arial" w:hAnsi="Arial" w:cs="Arial"/>
          <w:sz w:val="22"/>
          <w:szCs w:val="22"/>
        </w:rPr>
        <w:t>am/my</w:t>
      </w:r>
      <w:r w:rsidRPr="00E643C9">
        <w:rPr>
          <w:rFonts w:ascii="Arial" w:hAnsi="Arial" w:cs="Arial"/>
          <w:sz w:val="22"/>
          <w:szCs w:val="22"/>
        </w:rPr>
        <w:t xml:space="preserve"> drugie koszenia</w:t>
      </w:r>
      <w:r>
        <w:rPr>
          <w:rFonts w:ascii="Arial" w:hAnsi="Arial" w:cs="Arial"/>
          <w:sz w:val="22"/>
          <w:szCs w:val="22"/>
        </w:rPr>
        <w:t xml:space="preserve"> w terminie wskazanym powyżej po otrzymanej od  Zamawiającego  informacji o potrzebie drugiego koszenia.</w:t>
      </w:r>
    </w:p>
    <w:p w14:paraId="090FD654" w14:textId="77777777" w:rsidR="005735B2" w:rsidRDefault="005735B2" w:rsidP="002F2919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A81341B" w14:textId="77777777" w:rsidR="00187C86" w:rsidRPr="006F6CA6" w:rsidRDefault="00187C86" w:rsidP="00187C86">
      <w:pPr>
        <w:spacing w:line="276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część zamówienia:** …………………….…. zamierzamy / nie zamierzamy* powierzyć następującym podwykonawcom:*** ………………</w:t>
      </w:r>
      <w:r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……….</w:t>
      </w:r>
    </w:p>
    <w:p w14:paraId="141A7704" w14:textId="77777777" w:rsidR="00187C86" w:rsidRDefault="00187C86" w:rsidP="002F2919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00F75AC" w14:textId="480D2660" w:rsidR="00F40D60" w:rsidRDefault="00F40D60" w:rsidP="00F40D60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40D60">
        <w:rPr>
          <w:rFonts w:ascii="Arial" w:hAnsi="Arial" w:cs="Arial"/>
          <w:b/>
          <w:sz w:val="22"/>
          <w:szCs w:val="22"/>
        </w:rPr>
        <w:t xml:space="preserve">Składam/y ofertę na </w:t>
      </w:r>
      <w:r w:rsidRPr="00F40D60">
        <w:rPr>
          <w:rFonts w:ascii="Arial" w:hAnsi="Arial" w:cs="Arial"/>
          <w:b/>
          <w:sz w:val="22"/>
          <w:szCs w:val="22"/>
          <w:u w:val="single"/>
        </w:rPr>
        <w:t xml:space="preserve">Część 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40D60">
        <w:rPr>
          <w:rFonts w:ascii="Arial" w:hAnsi="Arial" w:cs="Arial"/>
          <w:b/>
          <w:sz w:val="22"/>
          <w:szCs w:val="22"/>
        </w:rPr>
        <w:t xml:space="preserve"> zamówienia pn.</w:t>
      </w:r>
      <w:r w:rsidR="00E643C9">
        <w:rPr>
          <w:rFonts w:ascii="Arial" w:hAnsi="Arial" w:cs="Arial"/>
          <w:b/>
          <w:sz w:val="22"/>
          <w:szCs w:val="22"/>
        </w:rPr>
        <w:t xml:space="preserve"> </w:t>
      </w:r>
      <w:r w:rsidRPr="00F40D60">
        <w:rPr>
          <w:rFonts w:ascii="Arial" w:hAnsi="Arial" w:cs="Arial"/>
          <w:b/>
          <w:sz w:val="22"/>
          <w:szCs w:val="22"/>
        </w:rPr>
        <w:t xml:space="preserve">Rzeka Czarna Woda, Brenna, Nysa Szalona i </w:t>
      </w:r>
      <w:proofErr w:type="spellStart"/>
      <w:r w:rsidRPr="00F40D60">
        <w:rPr>
          <w:rFonts w:ascii="Arial" w:hAnsi="Arial" w:cs="Arial"/>
          <w:b/>
          <w:sz w:val="22"/>
          <w:szCs w:val="22"/>
        </w:rPr>
        <w:t>Wierzbiak</w:t>
      </w:r>
      <w:proofErr w:type="spellEnd"/>
      <w:r w:rsidRPr="00F40D60">
        <w:rPr>
          <w:rFonts w:ascii="Arial" w:hAnsi="Arial" w:cs="Arial"/>
          <w:b/>
          <w:sz w:val="22"/>
          <w:szCs w:val="22"/>
        </w:rPr>
        <w:t xml:space="preserve"> - utrzymanie wałów przeciwpowodziowych wraz z </w:t>
      </w:r>
      <w:proofErr w:type="spellStart"/>
      <w:r w:rsidRPr="00F40D60">
        <w:rPr>
          <w:rFonts w:ascii="Arial" w:hAnsi="Arial" w:cs="Arial"/>
          <w:b/>
          <w:sz w:val="22"/>
          <w:szCs w:val="22"/>
        </w:rPr>
        <w:t>międzywalem</w:t>
      </w:r>
      <w:proofErr w:type="spellEnd"/>
      <w:r w:rsidRPr="00F40D60">
        <w:rPr>
          <w:rFonts w:ascii="Arial" w:hAnsi="Arial" w:cs="Arial"/>
          <w:b/>
          <w:sz w:val="22"/>
          <w:szCs w:val="22"/>
        </w:rPr>
        <w:t xml:space="preserve"> na terenie powiatu legnickiego i</w:t>
      </w:r>
      <w:r>
        <w:rPr>
          <w:rFonts w:ascii="Arial" w:hAnsi="Arial" w:cs="Arial"/>
          <w:b/>
          <w:sz w:val="22"/>
          <w:szCs w:val="22"/>
        </w:rPr>
        <w:t> </w:t>
      </w:r>
      <w:r w:rsidRPr="00F40D60">
        <w:rPr>
          <w:rFonts w:ascii="Arial" w:hAnsi="Arial" w:cs="Arial"/>
          <w:b/>
          <w:sz w:val="22"/>
          <w:szCs w:val="22"/>
        </w:rPr>
        <w:t xml:space="preserve">jaworskiego; Utrzymanie kanałów ulgi Bolkowice i Kwietniki rzeki Nysa Mała </w:t>
      </w:r>
      <w:r w:rsidR="00E643C9">
        <w:rPr>
          <w:rFonts w:ascii="Arial" w:hAnsi="Arial" w:cs="Arial"/>
          <w:b/>
          <w:sz w:val="22"/>
          <w:szCs w:val="22"/>
        </w:rPr>
        <w:t xml:space="preserve">- </w:t>
      </w:r>
      <w:r w:rsidRPr="00F40D60">
        <w:rPr>
          <w:rFonts w:ascii="Arial" w:hAnsi="Arial" w:cs="Arial"/>
          <w:b/>
          <w:sz w:val="22"/>
          <w:szCs w:val="22"/>
        </w:rPr>
        <w:t xml:space="preserve"> Nadzór Wodny w Legnicy, Nadzór Wodny w Jaworze</w:t>
      </w:r>
    </w:p>
    <w:p w14:paraId="5539AEDA" w14:textId="77777777" w:rsidR="00F40D60" w:rsidRDefault="00F40D60" w:rsidP="00F40D60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C22048D" w14:textId="5C1F14F4" w:rsidR="00F40D60" w:rsidRDefault="00F40D60" w:rsidP="00E643C9">
      <w:pPr>
        <w:pStyle w:val="Akapitzlist"/>
        <w:numPr>
          <w:ilvl w:val="2"/>
          <w:numId w:val="22"/>
        </w:numPr>
        <w:tabs>
          <w:tab w:val="clear" w:pos="1440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40D60">
        <w:rPr>
          <w:rFonts w:ascii="Arial" w:hAnsi="Arial" w:cs="Arial"/>
          <w:sz w:val="22"/>
          <w:szCs w:val="22"/>
        </w:rPr>
        <w:t>Oferujemy wykonanie całości przedmiotu zamówienia zgodnie z warunkami określonymi w dokumentach zamówienia:</w:t>
      </w:r>
    </w:p>
    <w:p w14:paraId="616182E8" w14:textId="77777777" w:rsidR="00F40D60" w:rsidRPr="00F40D60" w:rsidRDefault="00F40D60" w:rsidP="00F40D60">
      <w:pPr>
        <w:pStyle w:val="Akapitzlist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7F358353" w14:textId="77777777" w:rsidR="009F1BAA" w:rsidRDefault="009F1BAA" w:rsidP="00F40D60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015707D" w14:textId="42FBFBD1" w:rsidR="00F40D60" w:rsidRPr="006F6CA6" w:rsidRDefault="009F1BAA" w:rsidP="00F40D60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40D60" w:rsidRPr="006F6CA6">
        <w:rPr>
          <w:rFonts w:ascii="Arial" w:hAnsi="Arial" w:cs="Arial"/>
          <w:sz w:val="22"/>
          <w:szCs w:val="22"/>
        </w:rPr>
        <w:t>za cenę brutto: ……………….zł</w:t>
      </w:r>
    </w:p>
    <w:p w14:paraId="51892807" w14:textId="77777777" w:rsidR="00F40D60" w:rsidRDefault="00F40D60" w:rsidP="00F40D6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71CFEE7A" w14:textId="77777777" w:rsidR="00CC4B6D" w:rsidRPr="006F6CA6" w:rsidRDefault="00CC4B6D" w:rsidP="00F40D6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5D16C5D" w14:textId="77777777" w:rsidR="00F40D60" w:rsidRPr="006F6CA6" w:rsidRDefault="00F40D60" w:rsidP="00F40D6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…………….… zł</w:t>
      </w:r>
    </w:p>
    <w:p w14:paraId="1E36E868" w14:textId="77777777" w:rsidR="00F40D60" w:rsidRPr="006F6CA6" w:rsidRDefault="00F40D60" w:rsidP="00F40D6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3B7E8F3C" w14:textId="77777777" w:rsidR="00F40D60" w:rsidRPr="006F6CA6" w:rsidRDefault="00F40D60" w:rsidP="00F40D60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</w:t>
      </w:r>
      <w:r>
        <w:rPr>
          <w:rFonts w:ascii="Arial" w:hAnsi="Arial" w:cs="Arial"/>
          <w:sz w:val="22"/>
          <w:szCs w:val="22"/>
        </w:rPr>
        <w:t>….</w:t>
      </w:r>
      <w:r w:rsidRPr="006F6CA6">
        <w:rPr>
          <w:rFonts w:ascii="Arial" w:hAnsi="Arial" w:cs="Arial"/>
          <w:sz w:val="22"/>
          <w:szCs w:val="22"/>
        </w:rPr>
        <w:t xml:space="preserve">%, tj. ……… zł </w:t>
      </w:r>
    </w:p>
    <w:p w14:paraId="0149C625" w14:textId="77777777" w:rsidR="00F40D60" w:rsidRPr="006F6CA6" w:rsidRDefault="00F40D60" w:rsidP="00F40D60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21203BE1" w14:textId="59F21AC5" w:rsidR="009F1BAA" w:rsidRDefault="009F1BAA" w:rsidP="009F1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tym:</w:t>
      </w:r>
    </w:p>
    <w:p w14:paraId="01929081" w14:textId="77777777" w:rsidR="009F1BAA" w:rsidRDefault="009F1BAA" w:rsidP="009F1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koszenie: </w:t>
      </w:r>
    </w:p>
    <w:p w14:paraId="6EBE61B4" w14:textId="77777777" w:rsidR="009F1BAA" w:rsidRDefault="009F1BAA" w:rsidP="009F1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wartość pierwszego koszenia  netto: ………… zł </w:t>
      </w:r>
    </w:p>
    <w:p w14:paraId="18B7231E" w14:textId="77777777" w:rsidR="009F1BAA" w:rsidRDefault="009F1BAA" w:rsidP="009F1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 pierwszego koszenia brutto: …………...  zł</w:t>
      </w:r>
    </w:p>
    <w:p w14:paraId="44CAE3FB" w14:textId="77777777" w:rsidR="009F1BAA" w:rsidRDefault="009F1BAA" w:rsidP="009F1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 koszenie: </w:t>
      </w:r>
    </w:p>
    <w:p w14:paraId="3698E2DC" w14:textId="77777777" w:rsidR="009F1BAA" w:rsidRPr="009F1BAA" w:rsidRDefault="009F1BAA" w:rsidP="009F1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9F1BAA">
        <w:rPr>
          <w:rFonts w:ascii="Arial" w:hAnsi="Arial" w:cs="Arial"/>
          <w:sz w:val="22"/>
          <w:szCs w:val="22"/>
        </w:rPr>
        <w:t xml:space="preserve">wartość </w:t>
      </w:r>
      <w:r>
        <w:rPr>
          <w:rFonts w:ascii="Arial" w:hAnsi="Arial" w:cs="Arial"/>
          <w:sz w:val="22"/>
          <w:szCs w:val="22"/>
        </w:rPr>
        <w:t xml:space="preserve">drugiego </w:t>
      </w:r>
      <w:r w:rsidRPr="009F1BAA">
        <w:rPr>
          <w:rFonts w:ascii="Arial" w:hAnsi="Arial" w:cs="Arial"/>
          <w:sz w:val="22"/>
          <w:szCs w:val="22"/>
        </w:rPr>
        <w:t xml:space="preserve"> koszenia  netto: ………… zł </w:t>
      </w:r>
    </w:p>
    <w:p w14:paraId="2243E120" w14:textId="77777777" w:rsidR="009F1BAA" w:rsidRDefault="009F1BAA" w:rsidP="009F1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9F1BAA">
        <w:rPr>
          <w:rFonts w:ascii="Arial" w:hAnsi="Arial" w:cs="Arial"/>
          <w:sz w:val="22"/>
          <w:szCs w:val="22"/>
        </w:rPr>
        <w:t xml:space="preserve">cena  </w:t>
      </w:r>
      <w:r>
        <w:rPr>
          <w:rFonts w:ascii="Arial" w:hAnsi="Arial" w:cs="Arial"/>
          <w:sz w:val="22"/>
          <w:szCs w:val="22"/>
        </w:rPr>
        <w:t>drugiego</w:t>
      </w:r>
      <w:r w:rsidRPr="009F1BAA">
        <w:rPr>
          <w:rFonts w:ascii="Arial" w:hAnsi="Arial" w:cs="Arial"/>
          <w:sz w:val="22"/>
          <w:szCs w:val="22"/>
        </w:rPr>
        <w:t xml:space="preserve"> koszenia brutto: …………...  zł</w:t>
      </w:r>
    </w:p>
    <w:p w14:paraId="064328A6" w14:textId="77777777" w:rsidR="00F40D60" w:rsidRPr="005F1486" w:rsidRDefault="00F40D60" w:rsidP="00F40D60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14:paraId="597B2C6A" w14:textId="05E7C335" w:rsidR="00F40D60" w:rsidRPr="00E643C9" w:rsidRDefault="00F40D60" w:rsidP="00E643C9">
      <w:pPr>
        <w:pStyle w:val="Akapitzlist"/>
        <w:numPr>
          <w:ilvl w:val="2"/>
          <w:numId w:val="22"/>
        </w:numPr>
        <w:tabs>
          <w:tab w:val="clear" w:pos="1440"/>
        </w:tabs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E643C9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>Oferujemy wykonanie prac w terminie ............... tygodni</w:t>
      </w:r>
    </w:p>
    <w:p w14:paraId="6563C81E" w14:textId="77777777" w:rsidR="00F40D60" w:rsidRPr="000D1E19" w:rsidRDefault="00F40D60" w:rsidP="00F40D60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  <w:r w:rsidRPr="000D1E19">
        <w:rPr>
          <w:rFonts w:ascii="Arial" w:hAnsi="Arial" w:cs="Arial"/>
          <w:bCs/>
          <w:sz w:val="16"/>
          <w:szCs w:val="16"/>
        </w:rPr>
        <w:t>I wariant terminowy:  40 pkt</w:t>
      </w:r>
    </w:p>
    <w:p w14:paraId="400114D2" w14:textId="40F50651" w:rsidR="00F40D60" w:rsidRPr="000D1E19" w:rsidRDefault="00F40D60" w:rsidP="00F40D60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Zaoferowany  termin wykonania do 4 tygodni od dnia podpisania umowy</w:t>
      </w:r>
    </w:p>
    <w:p w14:paraId="048881AD" w14:textId="77777777" w:rsidR="00F40D60" w:rsidRDefault="00F40D60" w:rsidP="00F40D60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  <w:r w:rsidRPr="000D1E19">
        <w:rPr>
          <w:rFonts w:ascii="Arial" w:hAnsi="Arial" w:cs="Arial"/>
          <w:bCs/>
          <w:sz w:val="16"/>
          <w:szCs w:val="16"/>
        </w:rPr>
        <w:t>II wariant terminowy: 0 pkt</w:t>
      </w:r>
    </w:p>
    <w:p w14:paraId="03E384F8" w14:textId="4FAE18BA" w:rsidR="00F40D60" w:rsidRDefault="00F40D60" w:rsidP="00F40D60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  <w:r w:rsidRPr="00F40D60">
        <w:rPr>
          <w:rFonts w:ascii="Arial" w:hAnsi="Arial" w:cs="Arial"/>
          <w:bCs/>
          <w:sz w:val="16"/>
          <w:szCs w:val="16"/>
        </w:rPr>
        <w:t xml:space="preserve">Zaoferowany  termin wykonania  </w:t>
      </w:r>
      <w:r>
        <w:rPr>
          <w:rFonts w:ascii="Arial" w:hAnsi="Arial" w:cs="Arial"/>
          <w:bCs/>
          <w:sz w:val="16"/>
          <w:szCs w:val="16"/>
        </w:rPr>
        <w:t>6</w:t>
      </w:r>
      <w:r w:rsidRPr="00F40D60">
        <w:rPr>
          <w:rFonts w:ascii="Arial" w:hAnsi="Arial" w:cs="Arial"/>
          <w:bCs/>
          <w:sz w:val="16"/>
          <w:szCs w:val="16"/>
        </w:rPr>
        <w:t xml:space="preserve"> tygodni od dnia podpisania umowy</w:t>
      </w:r>
    </w:p>
    <w:p w14:paraId="2DAE23B8" w14:textId="77777777" w:rsidR="005735B2" w:rsidRDefault="005735B2" w:rsidP="00F40D6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0FCC591" w14:textId="2F460EAF" w:rsidR="00CC4B6D" w:rsidRDefault="005735B2" w:rsidP="00F40D60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  <w:r w:rsidRPr="00E643C9">
        <w:rPr>
          <w:rFonts w:ascii="Arial" w:hAnsi="Arial" w:cs="Arial"/>
          <w:sz w:val="22"/>
          <w:szCs w:val="22"/>
        </w:rPr>
        <w:t>Oświadczam, że wykon</w:t>
      </w:r>
      <w:r>
        <w:rPr>
          <w:rFonts w:ascii="Arial" w:hAnsi="Arial" w:cs="Arial"/>
          <w:sz w:val="22"/>
          <w:szCs w:val="22"/>
        </w:rPr>
        <w:t>am/my</w:t>
      </w:r>
      <w:r w:rsidRPr="00E643C9">
        <w:rPr>
          <w:rFonts w:ascii="Arial" w:hAnsi="Arial" w:cs="Arial"/>
          <w:sz w:val="22"/>
          <w:szCs w:val="22"/>
        </w:rPr>
        <w:t xml:space="preserve"> drugie koszenia</w:t>
      </w:r>
      <w:r>
        <w:rPr>
          <w:rFonts w:ascii="Arial" w:hAnsi="Arial" w:cs="Arial"/>
          <w:sz w:val="22"/>
          <w:szCs w:val="22"/>
        </w:rPr>
        <w:t xml:space="preserve"> w terminie wskazanym powyżej po otrzymanej od  Zamawiającego  informacji o potrzebie drugiego koszenia.</w:t>
      </w:r>
    </w:p>
    <w:p w14:paraId="0C342046" w14:textId="77777777" w:rsidR="00CC4B6D" w:rsidRDefault="00CC4B6D" w:rsidP="00F40D60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</w:p>
    <w:p w14:paraId="49EB8EA9" w14:textId="77777777" w:rsidR="00187C86" w:rsidRPr="006F6CA6" w:rsidRDefault="00187C86" w:rsidP="00187C86">
      <w:pPr>
        <w:spacing w:line="276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część zamówienia:** …………………….…. zamierzamy / nie zamierzamy* powierzyć następującym podwykonawcom:*** ………………</w:t>
      </w:r>
      <w:r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……….</w:t>
      </w:r>
    </w:p>
    <w:p w14:paraId="46C6D3AD" w14:textId="77777777" w:rsidR="00CC4B6D" w:rsidRDefault="00CC4B6D" w:rsidP="00F40D60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</w:p>
    <w:p w14:paraId="54B3812B" w14:textId="77777777" w:rsidR="00CC4B6D" w:rsidRDefault="00CC4B6D" w:rsidP="00F40D60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</w:p>
    <w:p w14:paraId="3D4121F6" w14:textId="39531D28" w:rsidR="00F40D60" w:rsidRDefault="00F40D60" w:rsidP="00F40D60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40D60">
        <w:rPr>
          <w:rFonts w:ascii="Arial" w:hAnsi="Arial" w:cs="Arial"/>
          <w:b/>
          <w:sz w:val="22"/>
          <w:szCs w:val="22"/>
        </w:rPr>
        <w:t xml:space="preserve">Składam/y ofertę na </w:t>
      </w:r>
      <w:r w:rsidRPr="00F40D60">
        <w:rPr>
          <w:rFonts w:ascii="Arial" w:hAnsi="Arial" w:cs="Arial"/>
          <w:b/>
          <w:sz w:val="22"/>
          <w:szCs w:val="22"/>
          <w:u w:val="single"/>
        </w:rPr>
        <w:t xml:space="preserve">Część 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F40D60">
        <w:rPr>
          <w:rFonts w:ascii="Arial" w:hAnsi="Arial" w:cs="Arial"/>
          <w:b/>
          <w:sz w:val="22"/>
          <w:szCs w:val="22"/>
        </w:rPr>
        <w:t xml:space="preserve"> zamówienia</w:t>
      </w:r>
      <w:r w:rsidR="009F1BAA">
        <w:rPr>
          <w:rFonts w:ascii="Arial" w:hAnsi="Arial" w:cs="Arial"/>
          <w:b/>
          <w:sz w:val="22"/>
          <w:szCs w:val="22"/>
        </w:rPr>
        <w:t xml:space="preserve"> </w:t>
      </w:r>
      <w:r w:rsidRPr="00F40D60">
        <w:rPr>
          <w:rFonts w:ascii="Arial" w:hAnsi="Arial" w:cs="Arial"/>
          <w:b/>
          <w:sz w:val="22"/>
          <w:szCs w:val="22"/>
        </w:rPr>
        <w:t xml:space="preserve"> pn.</w:t>
      </w:r>
      <w:r w:rsidR="009F1BAA">
        <w:rPr>
          <w:rFonts w:ascii="Arial" w:hAnsi="Arial" w:cs="Arial"/>
          <w:b/>
          <w:sz w:val="22"/>
          <w:szCs w:val="22"/>
        </w:rPr>
        <w:t xml:space="preserve"> </w:t>
      </w:r>
      <w:r w:rsidRPr="00F40D60">
        <w:rPr>
          <w:rFonts w:ascii="Arial" w:hAnsi="Arial" w:cs="Arial"/>
          <w:b/>
          <w:sz w:val="22"/>
          <w:szCs w:val="22"/>
        </w:rPr>
        <w:t>Rzeka Bystrzyca i Strzegomka - konserwacja wałów przeciwpowodziowych gm. Kąty Wrocławskie, Mietków; rzeka Bystrzyca - konserwacja wałów przeciwpowodziowych , gm. Wrocław - Nadzór Wodny w Świdnicy.</w:t>
      </w:r>
    </w:p>
    <w:p w14:paraId="1D6225BB" w14:textId="77777777" w:rsidR="00F40D60" w:rsidRDefault="00F40D60" w:rsidP="00F40D60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06C0BFC0" w14:textId="66FF0EF4" w:rsidR="00F40D60" w:rsidRPr="00CC4B6D" w:rsidRDefault="00F40D60" w:rsidP="00E643C9">
      <w:pPr>
        <w:pStyle w:val="Akapitzlist"/>
        <w:numPr>
          <w:ilvl w:val="3"/>
          <w:numId w:val="22"/>
        </w:numPr>
        <w:tabs>
          <w:tab w:val="clear" w:pos="1800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C4B6D">
        <w:rPr>
          <w:rFonts w:ascii="Arial" w:hAnsi="Arial" w:cs="Arial"/>
          <w:sz w:val="22"/>
          <w:szCs w:val="22"/>
        </w:rPr>
        <w:t>Oferujemy wykonanie całości przedmiotu zamówienia zgodnie z</w:t>
      </w:r>
      <w:r w:rsidR="00CC4B6D">
        <w:rPr>
          <w:rFonts w:ascii="Arial" w:hAnsi="Arial" w:cs="Arial"/>
          <w:sz w:val="22"/>
          <w:szCs w:val="22"/>
        </w:rPr>
        <w:t> </w:t>
      </w:r>
      <w:r w:rsidRPr="00CC4B6D">
        <w:rPr>
          <w:rFonts w:ascii="Arial" w:hAnsi="Arial" w:cs="Arial"/>
          <w:sz w:val="22"/>
          <w:szCs w:val="22"/>
        </w:rPr>
        <w:t>warunkami określonymi w dokumentach zamówienia:</w:t>
      </w:r>
    </w:p>
    <w:p w14:paraId="414D6753" w14:textId="77777777" w:rsidR="00CC4B6D" w:rsidRPr="00F40D60" w:rsidRDefault="00CC4B6D" w:rsidP="00CC4B6D">
      <w:pPr>
        <w:pStyle w:val="Akapitzlist"/>
        <w:spacing w:line="276" w:lineRule="auto"/>
        <w:ind w:left="1800"/>
        <w:jc w:val="both"/>
        <w:rPr>
          <w:rFonts w:ascii="Arial" w:hAnsi="Arial" w:cs="Arial"/>
          <w:sz w:val="22"/>
          <w:szCs w:val="22"/>
        </w:rPr>
      </w:pPr>
    </w:p>
    <w:p w14:paraId="2B88D303" w14:textId="77777777" w:rsidR="00F40D60" w:rsidRDefault="00F40D60" w:rsidP="00F40D60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 cenę brutto: ……………….zł</w:t>
      </w:r>
    </w:p>
    <w:p w14:paraId="465796C7" w14:textId="77777777" w:rsidR="00CC4B6D" w:rsidRPr="006F6CA6" w:rsidRDefault="00CC4B6D" w:rsidP="00F40D60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3B13DEA6" w14:textId="77777777" w:rsidR="00F40D60" w:rsidRDefault="00F40D60" w:rsidP="00F40D6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01FE0E83" w14:textId="77777777" w:rsidR="00CC4B6D" w:rsidRPr="006F6CA6" w:rsidRDefault="00CC4B6D" w:rsidP="00F40D6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45167DE" w14:textId="77777777" w:rsidR="00F40D60" w:rsidRPr="006F6CA6" w:rsidRDefault="00F40D60" w:rsidP="00F40D6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…………….… zł</w:t>
      </w:r>
    </w:p>
    <w:p w14:paraId="420A4FCB" w14:textId="77777777" w:rsidR="00F40D60" w:rsidRPr="006F6CA6" w:rsidRDefault="00F40D60" w:rsidP="00F40D6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20A3F5AA" w14:textId="77777777" w:rsidR="00F40D60" w:rsidRPr="006F6CA6" w:rsidRDefault="00F40D60" w:rsidP="00F40D60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</w:t>
      </w:r>
      <w:r>
        <w:rPr>
          <w:rFonts w:ascii="Arial" w:hAnsi="Arial" w:cs="Arial"/>
          <w:sz w:val="22"/>
          <w:szCs w:val="22"/>
        </w:rPr>
        <w:t>….</w:t>
      </w:r>
      <w:r w:rsidRPr="006F6CA6">
        <w:rPr>
          <w:rFonts w:ascii="Arial" w:hAnsi="Arial" w:cs="Arial"/>
          <w:sz w:val="22"/>
          <w:szCs w:val="22"/>
        </w:rPr>
        <w:t xml:space="preserve">%, tj. ……… zł </w:t>
      </w:r>
    </w:p>
    <w:p w14:paraId="4D144935" w14:textId="77777777" w:rsidR="00F40D60" w:rsidRPr="006F6CA6" w:rsidRDefault="00F40D60" w:rsidP="00F40D60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52FC23A4" w14:textId="77777777" w:rsidR="009F1BAA" w:rsidRDefault="009F1BAA" w:rsidP="009F1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tym:</w:t>
      </w:r>
    </w:p>
    <w:p w14:paraId="2DF01C54" w14:textId="77777777" w:rsidR="009F1BAA" w:rsidRDefault="009F1BAA" w:rsidP="009F1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koszenie: </w:t>
      </w:r>
    </w:p>
    <w:p w14:paraId="6F7B7C82" w14:textId="77777777" w:rsidR="009F1BAA" w:rsidRDefault="009F1BAA" w:rsidP="009F1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wartość pierwszego koszenia  netto: ………… zł </w:t>
      </w:r>
    </w:p>
    <w:p w14:paraId="6F6477B1" w14:textId="77777777" w:rsidR="009F1BAA" w:rsidRDefault="009F1BAA" w:rsidP="009F1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 pierwszego koszenia brutto: …………...  zł</w:t>
      </w:r>
    </w:p>
    <w:p w14:paraId="7C50B3DD" w14:textId="77777777" w:rsidR="009F1BAA" w:rsidRDefault="009F1BAA" w:rsidP="009F1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 koszenie: </w:t>
      </w:r>
    </w:p>
    <w:p w14:paraId="3F111B26" w14:textId="77777777" w:rsidR="009F1BAA" w:rsidRPr="009F1BAA" w:rsidRDefault="009F1BAA" w:rsidP="009F1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9F1BAA">
        <w:rPr>
          <w:rFonts w:ascii="Arial" w:hAnsi="Arial" w:cs="Arial"/>
          <w:sz w:val="22"/>
          <w:szCs w:val="22"/>
        </w:rPr>
        <w:t xml:space="preserve">wartość </w:t>
      </w:r>
      <w:r>
        <w:rPr>
          <w:rFonts w:ascii="Arial" w:hAnsi="Arial" w:cs="Arial"/>
          <w:sz w:val="22"/>
          <w:szCs w:val="22"/>
        </w:rPr>
        <w:t xml:space="preserve">drugiego </w:t>
      </w:r>
      <w:r w:rsidRPr="009F1BAA">
        <w:rPr>
          <w:rFonts w:ascii="Arial" w:hAnsi="Arial" w:cs="Arial"/>
          <w:sz w:val="22"/>
          <w:szCs w:val="22"/>
        </w:rPr>
        <w:t xml:space="preserve"> koszenia  netto: ………… zł </w:t>
      </w:r>
    </w:p>
    <w:p w14:paraId="0E4B5002" w14:textId="77777777" w:rsidR="009F1BAA" w:rsidRDefault="009F1BAA" w:rsidP="009F1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9F1BAA">
        <w:rPr>
          <w:rFonts w:ascii="Arial" w:hAnsi="Arial" w:cs="Arial"/>
          <w:sz w:val="22"/>
          <w:szCs w:val="22"/>
        </w:rPr>
        <w:t xml:space="preserve">cena  </w:t>
      </w:r>
      <w:r>
        <w:rPr>
          <w:rFonts w:ascii="Arial" w:hAnsi="Arial" w:cs="Arial"/>
          <w:sz w:val="22"/>
          <w:szCs w:val="22"/>
        </w:rPr>
        <w:t>drugiego</w:t>
      </w:r>
      <w:r w:rsidRPr="009F1BAA">
        <w:rPr>
          <w:rFonts w:ascii="Arial" w:hAnsi="Arial" w:cs="Arial"/>
          <w:sz w:val="22"/>
          <w:szCs w:val="22"/>
        </w:rPr>
        <w:t xml:space="preserve"> koszenia brutto: …………...  zł</w:t>
      </w:r>
    </w:p>
    <w:p w14:paraId="005C9744" w14:textId="77777777" w:rsidR="00E643C9" w:rsidRDefault="00E643C9" w:rsidP="009F1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74DF21E6" w14:textId="77777777" w:rsidR="00E643C9" w:rsidRDefault="00E643C9" w:rsidP="009F1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7E980E9E" w14:textId="2D1EDEF7" w:rsidR="00F40D60" w:rsidRPr="00CC4B6D" w:rsidRDefault="00F40D60" w:rsidP="00E643C9">
      <w:pPr>
        <w:pStyle w:val="Akapitzlist"/>
        <w:numPr>
          <w:ilvl w:val="3"/>
          <w:numId w:val="22"/>
        </w:numPr>
        <w:tabs>
          <w:tab w:val="clear" w:pos="1800"/>
        </w:tabs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CC4B6D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>Oferujemy wykonanie prac w terminie ............... tygodni</w:t>
      </w:r>
    </w:p>
    <w:p w14:paraId="2A75CBC5" w14:textId="77777777" w:rsidR="00F40D60" w:rsidRPr="000D1E19" w:rsidRDefault="00F40D60" w:rsidP="00F40D60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  <w:r w:rsidRPr="000D1E19">
        <w:rPr>
          <w:rFonts w:ascii="Arial" w:hAnsi="Arial" w:cs="Arial"/>
          <w:bCs/>
          <w:sz w:val="16"/>
          <w:szCs w:val="16"/>
        </w:rPr>
        <w:t>I wariant terminowy:  40 pkt</w:t>
      </w:r>
    </w:p>
    <w:p w14:paraId="04170E86" w14:textId="2293C625" w:rsidR="00F40D60" w:rsidRPr="000D1E19" w:rsidRDefault="00F40D60" w:rsidP="00F40D60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Zaoferowany  termin wykonania do </w:t>
      </w:r>
      <w:r w:rsidR="00CC4B6D">
        <w:rPr>
          <w:rFonts w:ascii="Arial" w:hAnsi="Arial" w:cs="Arial"/>
          <w:bCs/>
          <w:sz w:val="16"/>
          <w:szCs w:val="16"/>
        </w:rPr>
        <w:t xml:space="preserve">3 </w:t>
      </w:r>
      <w:r>
        <w:rPr>
          <w:rFonts w:ascii="Arial" w:hAnsi="Arial" w:cs="Arial"/>
          <w:bCs/>
          <w:sz w:val="16"/>
          <w:szCs w:val="16"/>
        </w:rPr>
        <w:t xml:space="preserve"> tygodni</w:t>
      </w:r>
      <w:r w:rsidR="00CC4B6D">
        <w:rPr>
          <w:rFonts w:ascii="Arial" w:hAnsi="Arial" w:cs="Arial"/>
          <w:bCs/>
          <w:sz w:val="16"/>
          <w:szCs w:val="16"/>
        </w:rPr>
        <w:t>e</w:t>
      </w:r>
      <w:r>
        <w:rPr>
          <w:rFonts w:ascii="Arial" w:hAnsi="Arial" w:cs="Arial"/>
          <w:bCs/>
          <w:sz w:val="16"/>
          <w:szCs w:val="16"/>
        </w:rPr>
        <w:t xml:space="preserve"> od dnia podpisania umowy</w:t>
      </w:r>
    </w:p>
    <w:p w14:paraId="0394E8E0" w14:textId="77777777" w:rsidR="00F40D60" w:rsidRDefault="00F40D60" w:rsidP="00F40D60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  <w:r w:rsidRPr="000D1E19">
        <w:rPr>
          <w:rFonts w:ascii="Arial" w:hAnsi="Arial" w:cs="Arial"/>
          <w:bCs/>
          <w:sz w:val="16"/>
          <w:szCs w:val="16"/>
        </w:rPr>
        <w:t>II wariant terminowy: 0 pkt</w:t>
      </w:r>
    </w:p>
    <w:p w14:paraId="02B683B7" w14:textId="6B2BFA3C" w:rsidR="00F40D60" w:rsidRDefault="00F40D60" w:rsidP="00F40D60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  <w:r w:rsidRPr="00F40D60">
        <w:rPr>
          <w:rFonts w:ascii="Arial" w:hAnsi="Arial" w:cs="Arial"/>
          <w:bCs/>
          <w:sz w:val="16"/>
          <w:szCs w:val="16"/>
        </w:rPr>
        <w:t xml:space="preserve">Zaoferowany  termin wykonania  </w:t>
      </w:r>
      <w:r w:rsidR="00CC4B6D">
        <w:rPr>
          <w:rFonts w:ascii="Arial" w:hAnsi="Arial" w:cs="Arial"/>
          <w:bCs/>
          <w:sz w:val="16"/>
          <w:szCs w:val="16"/>
        </w:rPr>
        <w:t xml:space="preserve">4 </w:t>
      </w:r>
      <w:r w:rsidRPr="00F40D60">
        <w:rPr>
          <w:rFonts w:ascii="Arial" w:hAnsi="Arial" w:cs="Arial"/>
          <w:bCs/>
          <w:sz w:val="16"/>
          <w:szCs w:val="16"/>
        </w:rPr>
        <w:t xml:space="preserve"> tygodni</w:t>
      </w:r>
      <w:r w:rsidR="00CC4B6D">
        <w:rPr>
          <w:rFonts w:ascii="Arial" w:hAnsi="Arial" w:cs="Arial"/>
          <w:bCs/>
          <w:sz w:val="16"/>
          <w:szCs w:val="16"/>
        </w:rPr>
        <w:t>e</w:t>
      </w:r>
      <w:r w:rsidRPr="00F40D60">
        <w:rPr>
          <w:rFonts w:ascii="Arial" w:hAnsi="Arial" w:cs="Arial"/>
          <w:bCs/>
          <w:sz w:val="16"/>
          <w:szCs w:val="16"/>
        </w:rPr>
        <w:t xml:space="preserve"> od dnia podpisania umowy</w:t>
      </w:r>
    </w:p>
    <w:p w14:paraId="3C95EA50" w14:textId="77777777" w:rsidR="00CC4B6D" w:rsidRDefault="00CC4B6D" w:rsidP="00F40D60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</w:p>
    <w:p w14:paraId="0C9D2303" w14:textId="236F0F96" w:rsidR="005735B2" w:rsidRDefault="005735B2" w:rsidP="00187C86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735B2">
        <w:rPr>
          <w:rFonts w:ascii="Arial" w:hAnsi="Arial" w:cs="Arial"/>
          <w:sz w:val="22"/>
          <w:szCs w:val="22"/>
        </w:rPr>
        <w:t>Oświadczam, że wykonam/my drugie koszenia w terminie wskazanym powyżej po otrzymanej od  Zamawiającego  informacji o potrzebie drugiego koszenia.</w:t>
      </w:r>
    </w:p>
    <w:p w14:paraId="76B5B51F" w14:textId="77777777" w:rsidR="005735B2" w:rsidRDefault="005735B2" w:rsidP="00187C86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7A8A843" w14:textId="77777777" w:rsidR="00187C86" w:rsidRPr="006F6CA6" w:rsidRDefault="00187C86" w:rsidP="00187C86">
      <w:pPr>
        <w:spacing w:line="276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część zamówienia:** …………………….…. zamierzamy / nie zamierzamy* powierzyć następującym podwykonawcom:*** ………………</w:t>
      </w:r>
      <w:r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……….</w:t>
      </w:r>
    </w:p>
    <w:p w14:paraId="739BE1CC" w14:textId="77777777" w:rsidR="00187C86" w:rsidRDefault="00187C86" w:rsidP="00F40D60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</w:p>
    <w:p w14:paraId="5E4ADE98" w14:textId="77777777" w:rsidR="00CC4B6D" w:rsidRDefault="00CC4B6D" w:rsidP="00F40D60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</w:p>
    <w:p w14:paraId="6E1F1CB2" w14:textId="366358EF" w:rsidR="00CC4B6D" w:rsidRDefault="00CC4B6D" w:rsidP="00CC4B6D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40D60">
        <w:rPr>
          <w:rFonts w:ascii="Arial" w:hAnsi="Arial" w:cs="Arial"/>
          <w:b/>
          <w:sz w:val="22"/>
          <w:szCs w:val="22"/>
        </w:rPr>
        <w:t xml:space="preserve">Składam/y ofertę na </w:t>
      </w:r>
      <w:r w:rsidRPr="00F40D60">
        <w:rPr>
          <w:rFonts w:ascii="Arial" w:hAnsi="Arial" w:cs="Arial"/>
          <w:b/>
          <w:sz w:val="22"/>
          <w:szCs w:val="22"/>
          <w:u w:val="single"/>
        </w:rPr>
        <w:t xml:space="preserve">Część 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F40D60">
        <w:rPr>
          <w:rFonts w:ascii="Arial" w:hAnsi="Arial" w:cs="Arial"/>
          <w:b/>
          <w:sz w:val="22"/>
          <w:szCs w:val="22"/>
        </w:rPr>
        <w:t xml:space="preserve"> zamówienia pn.</w:t>
      </w:r>
      <w:r w:rsidR="009F1BAA">
        <w:rPr>
          <w:rFonts w:ascii="Arial" w:hAnsi="Arial" w:cs="Arial"/>
          <w:b/>
          <w:sz w:val="22"/>
          <w:szCs w:val="22"/>
        </w:rPr>
        <w:t xml:space="preserve"> </w:t>
      </w:r>
      <w:r w:rsidRPr="00CC4B6D">
        <w:rPr>
          <w:rFonts w:ascii="Arial" w:hAnsi="Arial" w:cs="Arial"/>
          <w:b/>
          <w:sz w:val="22"/>
          <w:szCs w:val="22"/>
        </w:rPr>
        <w:t xml:space="preserve">Rzeka Piława – utrzymanie Kanału Ulgi w Jagodniku gm. Świdnica; potok </w:t>
      </w:r>
      <w:proofErr w:type="spellStart"/>
      <w:r w:rsidRPr="00CC4B6D">
        <w:rPr>
          <w:rFonts w:ascii="Arial" w:hAnsi="Arial" w:cs="Arial"/>
          <w:b/>
          <w:sz w:val="22"/>
          <w:szCs w:val="22"/>
        </w:rPr>
        <w:t>Kłomnica</w:t>
      </w:r>
      <w:proofErr w:type="spellEnd"/>
      <w:r w:rsidRPr="00CC4B6D">
        <w:rPr>
          <w:rFonts w:ascii="Arial" w:hAnsi="Arial" w:cs="Arial"/>
          <w:b/>
          <w:sz w:val="22"/>
          <w:szCs w:val="22"/>
        </w:rPr>
        <w:t>, Gniły - konserwacja wałów przeciwpowodziowych m. Mościsko gm. Dzierżoniów – Nadzór Wodny w</w:t>
      </w:r>
      <w:r w:rsidR="009F1BAA">
        <w:rPr>
          <w:rFonts w:ascii="Arial" w:hAnsi="Arial" w:cs="Arial"/>
          <w:b/>
          <w:sz w:val="22"/>
          <w:szCs w:val="22"/>
        </w:rPr>
        <w:t> </w:t>
      </w:r>
      <w:r w:rsidRPr="00CC4B6D">
        <w:rPr>
          <w:rFonts w:ascii="Arial" w:hAnsi="Arial" w:cs="Arial"/>
          <w:b/>
          <w:sz w:val="22"/>
          <w:szCs w:val="22"/>
        </w:rPr>
        <w:t>Dzierżoniowie.</w:t>
      </w:r>
    </w:p>
    <w:p w14:paraId="7BA10EF1" w14:textId="77777777" w:rsidR="00CC4B6D" w:rsidRDefault="00CC4B6D" w:rsidP="00CC4B6D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9344C14" w14:textId="3C3658CF" w:rsidR="00CC4B6D" w:rsidRPr="00CC4B6D" w:rsidRDefault="00CC4B6D" w:rsidP="00E643C9">
      <w:pPr>
        <w:pStyle w:val="Akapitzlist"/>
        <w:numPr>
          <w:ilvl w:val="4"/>
          <w:numId w:val="22"/>
        </w:numPr>
        <w:tabs>
          <w:tab w:val="clear" w:pos="2160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C4B6D">
        <w:rPr>
          <w:rFonts w:ascii="Arial" w:hAnsi="Arial" w:cs="Arial"/>
          <w:sz w:val="22"/>
          <w:szCs w:val="22"/>
        </w:rPr>
        <w:t>Oferujemy wykonanie całości przedmiotu zamówienia zgodnie z warunkami określonymi w dokumentach zamówienia:</w:t>
      </w:r>
    </w:p>
    <w:p w14:paraId="765789EF" w14:textId="77777777" w:rsidR="00CC4B6D" w:rsidRPr="00F40D60" w:rsidRDefault="00CC4B6D" w:rsidP="00CC4B6D">
      <w:pPr>
        <w:pStyle w:val="Akapitzlist"/>
        <w:spacing w:line="276" w:lineRule="auto"/>
        <w:ind w:left="1800"/>
        <w:jc w:val="both"/>
        <w:rPr>
          <w:rFonts w:ascii="Arial" w:hAnsi="Arial" w:cs="Arial"/>
          <w:sz w:val="22"/>
          <w:szCs w:val="22"/>
        </w:rPr>
      </w:pPr>
    </w:p>
    <w:p w14:paraId="17537A88" w14:textId="77777777" w:rsidR="00CC4B6D" w:rsidRDefault="00CC4B6D" w:rsidP="00CC4B6D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 cenę brutto: ……………….zł</w:t>
      </w:r>
    </w:p>
    <w:p w14:paraId="78906BAD" w14:textId="77777777" w:rsidR="00CC4B6D" w:rsidRPr="006F6CA6" w:rsidRDefault="00CC4B6D" w:rsidP="00CC4B6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577FB57F" w14:textId="77777777" w:rsidR="00CC4B6D" w:rsidRDefault="00CC4B6D" w:rsidP="00CC4B6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27584FE7" w14:textId="77777777" w:rsidR="00CC4B6D" w:rsidRPr="006F6CA6" w:rsidRDefault="00CC4B6D" w:rsidP="00CC4B6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962A752" w14:textId="77777777" w:rsidR="00CC4B6D" w:rsidRPr="006F6CA6" w:rsidRDefault="00CC4B6D" w:rsidP="00CC4B6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…………….… zł</w:t>
      </w:r>
    </w:p>
    <w:p w14:paraId="38B9DAFE" w14:textId="77777777" w:rsidR="00CC4B6D" w:rsidRPr="006F6CA6" w:rsidRDefault="00CC4B6D" w:rsidP="00CC4B6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4D1312D2" w14:textId="77777777" w:rsidR="00CC4B6D" w:rsidRPr="006F6CA6" w:rsidRDefault="00CC4B6D" w:rsidP="00CC4B6D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</w:t>
      </w:r>
      <w:r>
        <w:rPr>
          <w:rFonts w:ascii="Arial" w:hAnsi="Arial" w:cs="Arial"/>
          <w:sz w:val="22"/>
          <w:szCs w:val="22"/>
        </w:rPr>
        <w:t>….</w:t>
      </w:r>
      <w:r w:rsidRPr="006F6CA6">
        <w:rPr>
          <w:rFonts w:ascii="Arial" w:hAnsi="Arial" w:cs="Arial"/>
          <w:sz w:val="22"/>
          <w:szCs w:val="22"/>
        </w:rPr>
        <w:t xml:space="preserve">%, tj. ……… zł </w:t>
      </w:r>
    </w:p>
    <w:p w14:paraId="6FC5E63E" w14:textId="77777777" w:rsidR="00CC4B6D" w:rsidRPr="006F6CA6" w:rsidRDefault="00CC4B6D" w:rsidP="00CC4B6D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0A86578C" w14:textId="77777777" w:rsidR="009F1BAA" w:rsidRDefault="009F1BAA" w:rsidP="009F1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tym:</w:t>
      </w:r>
    </w:p>
    <w:p w14:paraId="5ED94330" w14:textId="77777777" w:rsidR="009F1BAA" w:rsidRDefault="009F1BAA" w:rsidP="009F1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koszenie: </w:t>
      </w:r>
    </w:p>
    <w:p w14:paraId="4FF38485" w14:textId="77777777" w:rsidR="009F1BAA" w:rsidRDefault="009F1BAA" w:rsidP="009F1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wartość pierwszego koszenia  netto: ………… zł </w:t>
      </w:r>
    </w:p>
    <w:p w14:paraId="4C2FB45D" w14:textId="77777777" w:rsidR="009F1BAA" w:rsidRDefault="009F1BAA" w:rsidP="009F1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 pierwszego koszenia brutto: …………...  zł</w:t>
      </w:r>
    </w:p>
    <w:p w14:paraId="5D2729A7" w14:textId="77777777" w:rsidR="009F1BAA" w:rsidRDefault="009F1BAA" w:rsidP="009F1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 koszenie: </w:t>
      </w:r>
    </w:p>
    <w:p w14:paraId="4275CBA7" w14:textId="77777777" w:rsidR="009F1BAA" w:rsidRPr="009F1BAA" w:rsidRDefault="009F1BAA" w:rsidP="009F1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9F1BAA">
        <w:rPr>
          <w:rFonts w:ascii="Arial" w:hAnsi="Arial" w:cs="Arial"/>
          <w:sz w:val="22"/>
          <w:szCs w:val="22"/>
        </w:rPr>
        <w:t xml:space="preserve">wartość </w:t>
      </w:r>
      <w:r>
        <w:rPr>
          <w:rFonts w:ascii="Arial" w:hAnsi="Arial" w:cs="Arial"/>
          <w:sz w:val="22"/>
          <w:szCs w:val="22"/>
        </w:rPr>
        <w:t xml:space="preserve">drugiego </w:t>
      </w:r>
      <w:r w:rsidRPr="009F1BAA">
        <w:rPr>
          <w:rFonts w:ascii="Arial" w:hAnsi="Arial" w:cs="Arial"/>
          <w:sz w:val="22"/>
          <w:szCs w:val="22"/>
        </w:rPr>
        <w:t xml:space="preserve"> koszenia  netto: ………… zł </w:t>
      </w:r>
    </w:p>
    <w:p w14:paraId="3C12934B" w14:textId="77777777" w:rsidR="009F1BAA" w:rsidRDefault="009F1BAA" w:rsidP="009F1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9F1BAA">
        <w:rPr>
          <w:rFonts w:ascii="Arial" w:hAnsi="Arial" w:cs="Arial"/>
          <w:sz w:val="22"/>
          <w:szCs w:val="22"/>
        </w:rPr>
        <w:t xml:space="preserve">cena  </w:t>
      </w:r>
      <w:r>
        <w:rPr>
          <w:rFonts w:ascii="Arial" w:hAnsi="Arial" w:cs="Arial"/>
          <w:sz w:val="22"/>
          <w:szCs w:val="22"/>
        </w:rPr>
        <w:t>drugiego</w:t>
      </w:r>
      <w:r w:rsidRPr="009F1BAA">
        <w:rPr>
          <w:rFonts w:ascii="Arial" w:hAnsi="Arial" w:cs="Arial"/>
          <w:sz w:val="22"/>
          <w:szCs w:val="22"/>
        </w:rPr>
        <w:t xml:space="preserve"> koszenia brutto: …………...  zł</w:t>
      </w:r>
    </w:p>
    <w:p w14:paraId="161EBE34" w14:textId="77777777" w:rsidR="00CC4B6D" w:rsidRPr="005F1486" w:rsidRDefault="00CC4B6D" w:rsidP="00CC4B6D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14:paraId="34739719" w14:textId="403BEC89" w:rsidR="00CC4B6D" w:rsidRPr="00E643C9" w:rsidRDefault="00CC4B6D" w:rsidP="00E643C9">
      <w:pPr>
        <w:pStyle w:val="Akapitzlist"/>
        <w:numPr>
          <w:ilvl w:val="4"/>
          <w:numId w:val="22"/>
        </w:numPr>
        <w:tabs>
          <w:tab w:val="clear" w:pos="2160"/>
        </w:tabs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E643C9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>Oferujemy wykonanie prac w terminie ............... tygodni</w:t>
      </w:r>
    </w:p>
    <w:p w14:paraId="51787B7D" w14:textId="77777777" w:rsidR="00CC4B6D" w:rsidRPr="000D1E19" w:rsidRDefault="00CC4B6D" w:rsidP="00CC4B6D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  <w:r w:rsidRPr="000D1E19">
        <w:rPr>
          <w:rFonts w:ascii="Arial" w:hAnsi="Arial" w:cs="Arial"/>
          <w:bCs/>
          <w:sz w:val="16"/>
          <w:szCs w:val="16"/>
        </w:rPr>
        <w:t>I wariant terminowy:  40 pkt</w:t>
      </w:r>
    </w:p>
    <w:p w14:paraId="16264959" w14:textId="54EC2ECE" w:rsidR="00CC4B6D" w:rsidRPr="000D1E19" w:rsidRDefault="00CC4B6D" w:rsidP="00CC4B6D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Zaoferowany  termin wykonania do 3 tygodni od dnia podpisania umowy</w:t>
      </w:r>
    </w:p>
    <w:p w14:paraId="55D89420" w14:textId="77777777" w:rsidR="00CC4B6D" w:rsidRDefault="00CC4B6D" w:rsidP="00CC4B6D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  <w:r w:rsidRPr="000D1E19">
        <w:rPr>
          <w:rFonts w:ascii="Arial" w:hAnsi="Arial" w:cs="Arial"/>
          <w:bCs/>
          <w:sz w:val="16"/>
          <w:szCs w:val="16"/>
        </w:rPr>
        <w:t>II wariant terminowy: 0 pkt</w:t>
      </w:r>
    </w:p>
    <w:p w14:paraId="70B783B0" w14:textId="3C8382EB" w:rsidR="00CC4B6D" w:rsidRDefault="00CC4B6D" w:rsidP="00CC4B6D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  <w:r w:rsidRPr="00F40D60">
        <w:rPr>
          <w:rFonts w:ascii="Arial" w:hAnsi="Arial" w:cs="Arial"/>
          <w:bCs/>
          <w:sz w:val="16"/>
          <w:szCs w:val="16"/>
        </w:rPr>
        <w:t xml:space="preserve">Zaoferowany  termin wykonania  </w:t>
      </w:r>
      <w:r>
        <w:rPr>
          <w:rFonts w:ascii="Arial" w:hAnsi="Arial" w:cs="Arial"/>
          <w:bCs/>
          <w:sz w:val="16"/>
          <w:szCs w:val="16"/>
        </w:rPr>
        <w:t>4</w:t>
      </w:r>
      <w:r w:rsidRPr="00F40D60">
        <w:rPr>
          <w:rFonts w:ascii="Arial" w:hAnsi="Arial" w:cs="Arial"/>
          <w:bCs/>
          <w:sz w:val="16"/>
          <w:szCs w:val="16"/>
        </w:rPr>
        <w:t xml:space="preserve"> tygodni</w:t>
      </w:r>
      <w:r>
        <w:rPr>
          <w:rFonts w:ascii="Arial" w:hAnsi="Arial" w:cs="Arial"/>
          <w:bCs/>
          <w:sz w:val="16"/>
          <w:szCs w:val="16"/>
        </w:rPr>
        <w:t>e</w:t>
      </w:r>
      <w:r w:rsidRPr="00F40D60">
        <w:rPr>
          <w:rFonts w:ascii="Arial" w:hAnsi="Arial" w:cs="Arial"/>
          <w:bCs/>
          <w:sz w:val="16"/>
          <w:szCs w:val="16"/>
        </w:rPr>
        <w:t xml:space="preserve"> od dnia podpisania umowy</w:t>
      </w:r>
    </w:p>
    <w:p w14:paraId="4B43DEA3" w14:textId="77777777" w:rsidR="00CC4B6D" w:rsidRDefault="00CC4B6D" w:rsidP="00CC4B6D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</w:p>
    <w:p w14:paraId="33F258FA" w14:textId="7793D112" w:rsidR="005735B2" w:rsidRDefault="005735B2" w:rsidP="00187C86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735B2">
        <w:rPr>
          <w:rFonts w:ascii="Arial" w:hAnsi="Arial" w:cs="Arial"/>
          <w:sz w:val="22"/>
          <w:szCs w:val="22"/>
        </w:rPr>
        <w:t>Oświadczam, że wykonam/my drugie koszenia w terminie wskazanym powyżej po otrzymanej od  Zamawiającego  informacji o potrzebie drugiego koszenia.</w:t>
      </w:r>
    </w:p>
    <w:p w14:paraId="4C4C043B" w14:textId="77777777" w:rsidR="00187C86" w:rsidRPr="006F6CA6" w:rsidRDefault="00187C86" w:rsidP="00187C86">
      <w:pPr>
        <w:spacing w:line="276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część zamówienia:** …………………….…. zamierzamy / nie zamierzamy* powierzyć następującym podwykonawcom:*** ………………</w:t>
      </w:r>
      <w:r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……….</w:t>
      </w:r>
    </w:p>
    <w:p w14:paraId="794A5DC2" w14:textId="77777777" w:rsidR="00CC4B6D" w:rsidRPr="000D1E19" w:rsidRDefault="00CC4B6D" w:rsidP="00F40D60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</w:p>
    <w:p w14:paraId="6D3DB94E" w14:textId="77777777" w:rsidR="00F40D60" w:rsidRDefault="00F40D60" w:rsidP="002F2919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0F6D33B5" w14:textId="05B6D818" w:rsidR="00CC4B6D" w:rsidRDefault="00CC4B6D" w:rsidP="00CC4B6D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40D60">
        <w:rPr>
          <w:rFonts w:ascii="Arial" w:hAnsi="Arial" w:cs="Arial"/>
          <w:b/>
          <w:sz w:val="22"/>
          <w:szCs w:val="22"/>
        </w:rPr>
        <w:t xml:space="preserve">Składam/y ofertę na </w:t>
      </w:r>
      <w:r w:rsidRPr="00F40D60">
        <w:rPr>
          <w:rFonts w:ascii="Arial" w:hAnsi="Arial" w:cs="Arial"/>
          <w:b/>
          <w:sz w:val="22"/>
          <w:szCs w:val="22"/>
          <w:u w:val="single"/>
        </w:rPr>
        <w:t xml:space="preserve">Część 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40D60">
        <w:rPr>
          <w:rFonts w:ascii="Arial" w:hAnsi="Arial" w:cs="Arial"/>
          <w:b/>
          <w:sz w:val="22"/>
          <w:szCs w:val="22"/>
        </w:rPr>
        <w:t xml:space="preserve"> zamówienia pn.</w:t>
      </w:r>
      <w:r w:rsidR="009F1BAA">
        <w:rPr>
          <w:rFonts w:ascii="Arial" w:hAnsi="Arial" w:cs="Arial"/>
          <w:b/>
          <w:sz w:val="22"/>
          <w:szCs w:val="22"/>
        </w:rPr>
        <w:t xml:space="preserve"> </w:t>
      </w:r>
      <w:r w:rsidRPr="00CC4B6D">
        <w:rPr>
          <w:rFonts w:ascii="Arial" w:hAnsi="Arial" w:cs="Arial"/>
          <w:b/>
          <w:sz w:val="22"/>
          <w:szCs w:val="22"/>
        </w:rPr>
        <w:t>Rzeka Bystrzyca - konserwacja wałów przeciwpowodziowych gm. Świdnica; rzeki Strzegomka - konserwacja wałów przeciwpowodziowych gm. Żarów, Strzegom - Nadzór Wodny w Świdnicy.</w:t>
      </w:r>
    </w:p>
    <w:p w14:paraId="528CB4AF" w14:textId="77777777" w:rsidR="009F1BAA" w:rsidRDefault="009F1BAA" w:rsidP="00CC4B6D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6B6560AC" w14:textId="725C3E34" w:rsidR="00CC4B6D" w:rsidRPr="00CC4B6D" w:rsidRDefault="00CC4B6D" w:rsidP="00E643C9">
      <w:pPr>
        <w:pStyle w:val="Akapitzlist"/>
        <w:numPr>
          <w:ilvl w:val="5"/>
          <w:numId w:val="22"/>
        </w:numPr>
        <w:tabs>
          <w:tab w:val="clear" w:pos="2520"/>
        </w:tabs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CC4B6D">
        <w:rPr>
          <w:rFonts w:ascii="Arial" w:hAnsi="Arial" w:cs="Arial"/>
          <w:sz w:val="22"/>
          <w:szCs w:val="22"/>
        </w:rPr>
        <w:t>Oferujemy wykonanie całości przedmiotu zamówienia zgodnie z warunkami określonymi w</w:t>
      </w:r>
      <w:r w:rsidR="00E643C9">
        <w:rPr>
          <w:rFonts w:ascii="Arial" w:hAnsi="Arial" w:cs="Arial"/>
          <w:sz w:val="22"/>
          <w:szCs w:val="22"/>
        </w:rPr>
        <w:t> </w:t>
      </w:r>
      <w:r w:rsidRPr="00CC4B6D">
        <w:rPr>
          <w:rFonts w:ascii="Arial" w:hAnsi="Arial" w:cs="Arial"/>
          <w:sz w:val="22"/>
          <w:szCs w:val="22"/>
        </w:rPr>
        <w:t>dokumentach zamówienia:</w:t>
      </w:r>
    </w:p>
    <w:p w14:paraId="6A5C587B" w14:textId="77777777" w:rsidR="00E643C9" w:rsidRDefault="00E643C9" w:rsidP="00CC4B6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0B286CD" w14:textId="77777777" w:rsidR="00CC4B6D" w:rsidRDefault="00CC4B6D" w:rsidP="00CC4B6D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 cenę brutto: ……………….zł</w:t>
      </w:r>
    </w:p>
    <w:p w14:paraId="5BEA0830" w14:textId="77777777" w:rsidR="00CC4B6D" w:rsidRPr="006F6CA6" w:rsidRDefault="00CC4B6D" w:rsidP="00CC4B6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3C490F9A" w14:textId="77777777" w:rsidR="00CC4B6D" w:rsidRDefault="00CC4B6D" w:rsidP="00CC4B6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0D4B9323" w14:textId="77777777" w:rsidR="00CC4B6D" w:rsidRPr="006F6CA6" w:rsidRDefault="00CC4B6D" w:rsidP="00CC4B6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9E8570B" w14:textId="77777777" w:rsidR="00CC4B6D" w:rsidRPr="006F6CA6" w:rsidRDefault="00CC4B6D" w:rsidP="00CC4B6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…………….… zł</w:t>
      </w:r>
    </w:p>
    <w:p w14:paraId="41602181" w14:textId="77777777" w:rsidR="00CC4B6D" w:rsidRPr="006F6CA6" w:rsidRDefault="00CC4B6D" w:rsidP="00CC4B6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1FF229E8" w14:textId="77777777" w:rsidR="00CC4B6D" w:rsidRPr="006F6CA6" w:rsidRDefault="00CC4B6D" w:rsidP="00CC4B6D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</w:t>
      </w:r>
      <w:r>
        <w:rPr>
          <w:rFonts w:ascii="Arial" w:hAnsi="Arial" w:cs="Arial"/>
          <w:sz w:val="22"/>
          <w:szCs w:val="22"/>
        </w:rPr>
        <w:t>….</w:t>
      </w:r>
      <w:r w:rsidRPr="006F6CA6">
        <w:rPr>
          <w:rFonts w:ascii="Arial" w:hAnsi="Arial" w:cs="Arial"/>
          <w:sz w:val="22"/>
          <w:szCs w:val="22"/>
        </w:rPr>
        <w:t xml:space="preserve">%, tj. ……… zł </w:t>
      </w:r>
    </w:p>
    <w:p w14:paraId="283E6D2B" w14:textId="77777777" w:rsidR="00CC4B6D" w:rsidRPr="006F6CA6" w:rsidRDefault="00CC4B6D" w:rsidP="00CC4B6D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1E58C66C" w14:textId="77777777" w:rsidR="009F1BAA" w:rsidRDefault="009F1BAA" w:rsidP="009F1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tym:</w:t>
      </w:r>
    </w:p>
    <w:p w14:paraId="4EC0CDCA" w14:textId="77777777" w:rsidR="009F1BAA" w:rsidRDefault="009F1BAA" w:rsidP="009F1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koszenie: </w:t>
      </w:r>
    </w:p>
    <w:p w14:paraId="55A38CD5" w14:textId="77777777" w:rsidR="009F1BAA" w:rsidRDefault="009F1BAA" w:rsidP="009F1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wartość pierwszego koszenia  netto: ………… zł </w:t>
      </w:r>
    </w:p>
    <w:p w14:paraId="7E5EA808" w14:textId="77777777" w:rsidR="009F1BAA" w:rsidRDefault="009F1BAA" w:rsidP="009F1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 pierwszego koszenia brutto: …………...  zł</w:t>
      </w:r>
    </w:p>
    <w:p w14:paraId="10614740" w14:textId="77777777" w:rsidR="009F1BAA" w:rsidRDefault="009F1BAA" w:rsidP="009F1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 koszenie: </w:t>
      </w:r>
    </w:p>
    <w:p w14:paraId="7EF71DF7" w14:textId="77777777" w:rsidR="009F1BAA" w:rsidRPr="009F1BAA" w:rsidRDefault="009F1BAA" w:rsidP="009F1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9F1BAA">
        <w:rPr>
          <w:rFonts w:ascii="Arial" w:hAnsi="Arial" w:cs="Arial"/>
          <w:sz w:val="22"/>
          <w:szCs w:val="22"/>
        </w:rPr>
        <w:t xml:space="preserve">wartość </w:t>
      </w:r>
      <w:r>
        <w:rPr>
          <w:rFonts w:ascii="Arial" w:hAnsi="Arial" w:cs="Arial"/>
          <w:sz w:val="22"/>
          <w:szCs w:val="22"/>
        </w:rPr>
        <w:t xml:space="preserve">drugiego </w:t>
      </w:r>
      <w:r w:rsidRPr="009F1BAA">
        <w:rPr>
          <w:rFonts w:ascii="Arial" w:hAnsi="Arial" w:cs="Arial"/>
          <w:sz w:val="22"/>
          <w:szCs w:val="22"/>
        </w:rPr>
        <w:t xml:space="preserve"> koszenia  netto: ………… zł </w:t>
      </w:r>
    </w:p>
    <w:p w14:paraId="69458404" w14:textId="77777777" w:rsidR="009F1BAA" w:rsidRDefault="009F1BAA" w:rsidP="009F1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9F1BAA">
        <w:rPr>
          <w:rFonts w:ascii="Arial" w:hAnsi="Arial" w:cs="Arial"/>
          <w:sz w:val="22"/>
          <w:szCs w:val="22"/>
        </w:rPr>
        <w:t xml:space="preserve">cena  </w:t>
      </w:r>
      <w:r>
        <w:rPr>
          <w:rFonts w:ascii="Arial" w:hAnsi="Arial" w:cs="Arial"/>
          <w:sz w:val="22"/>
          <w:szCs w:val="22"/>
        </w:rPr>
        <w:t>drugiego</w:t>
      </w:r>
      <w:r w:rsidRPr="009F1BAA">
        <w:rPr>
          <w:rFonts w:ascii="Arial" w:hAnsi="Arial" w:cs="Arial"/>
          <w:sz w:val="22"/>
          <w:szCs w:val="22"/>
        </w:rPr>
        <w:t xml:space="preserve"> koszenia brutto: …………...  zł</w:t>
      </w:r>
    </w:p>
    <w:p w14:paraId="7DEED3D3" w14:textId="77777777" w:rsidR="00CC4B6D" w:rsidRPr="005F1486" w:rsidRDefault="00CC4B6D" w:rsidP="00CC4B6D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14:paraId="4E413140" w14:textId="15A30C1A" w:rsidR="00CC4B6D" w:rsidRPr="00E643C9" w:rsidRDefault="00CC4B6D" w:rsidP="00E643C9">
      <w:pPr>
        <w:pStyle w:val="Akapitzlist"/>
        <w:numPr>
          <w:ilvl w:val="5"/>
          <w:numId w:val="22"/>
        </w:numPr>
        <w:tabs>
          <w:tab w:val="clear" w:pos="2520"/>
        </w:tabs>
        <w:spacing w:line="276" w:lineRule="auto"/>
        <w:ind w:left="142"/>
        <w:jc w:val="both"/>
        <w:rPr>
          <w:rFonts w:ascii="Arial" w:hAnsi="Arial" w:cs="Arial"/>
          <w:bCs/>
          <w:sz w:val="22"/>
          <w:szCs w:val="22"/>
        </w:rPr>
      </w:pPr>
      <w:r w:rsidRPr="00E643C9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>Oferujemy wykonanie prac w terminie ............... tygodni</w:t>
      </w:r>
    </w:p>
    <w:p w14:paraId="360B37CC" w14:textId="77777777" w:rsidR="00CC4B6D" w:rsidRPr="000D1E19" w:rsidRDefault="00CC4B6D" w:rsidP="00CC4B6D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  <w:r w:rsidRPr="000D1E19">
        <w:rPr>
          <w:rFonts w:ascii="Arial" w:hAnsi="Arial" w:cs="Arial"/>
          <w:bCs/>
          <w:sz w:val="16"/>
          <w:szCs w:val="16"/>
        </w:rPr>
        <w:t>I wariant terminowy:  40 pkt</w:t>
      </w:r>
    </w:p>
    <w:p w14:paraId="676854E3" w14:textId="77777777" w:rsidR="00CC4B6D" w:rsidRPr="000D1E19" w:rsidRDefault="00CC4B6D" w:rsidP="00CC4B6D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Zaoferowany  termin wykonania do 3 tygodni od dnia podpisania umowy</w:t>
      </w:r>
    </w:p>
    <w:p w14:paraId="288D891E" w14:textId="77777777" w:rsidR="00CC4B6D" w:rsidRDefault="00CC4B6D" w:rsidP="00CC4B6D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  <w:r w:rsidRPr="000D1E19">
        <w:rPr>
          <w:rFonts w:ascii="Arial" w:hAnsi="Arial" w:cs="Arial"/>
          <w:bCs/>
          <w:sz w:val="16"/>
          <w:szCs w:val="16"/>
        </w:rPr>
        <w:t>II wariant terminowy: 0 pkt</w:t>
      </w:r>
    </w:p>
    <w:p w14:paraId="58D21904" w14:textId="77777777" w:rsidR="00CC4B6D" w:rsidRDefault="00CC4B6D" w:rsidP="00CC4B6D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  <w:r w:rsidRPr="00F40D60">
        <w:rPr>
          <w:rFonts w:ascii="Arial" w:hAnsi="Arial" w:cs="Arial"/>
          <w:bCs/>
          <w:sz w:val="16"/>
          <w:szCs w:val="16"/>
        </w:rPr>
        <w:t xml:space="preserve">Zaoferowany  termin wykonania  </w:t>
      </w:r>
      <w:r>
        <w:rPr>
          <w:rFonts w:ascii="Arial" w:hAnsi="Arial" w:cs="Arial"/>
          <w:bCs/>
          <w:sz w:val="16"/>
          <w:szCs w:val="16"/>
        </w:rPr>
        <w:t>4</w:t>
      </w:r>
      <w:r w:rsidRPr="00F40D60">
        <w:rPr>
          <w:rFonts w:ascii="Arial" w:hAnsi="Arial" w:cs="Arial"/>
          <w:bCs/>
          <w:sz w:val="16"/>
          <w:szCs w:val="16"/>
        </w:rPr>
        <w:t xml:space="preserve"> tygodni</w:t>
      </w:r>
      <w:r>
        <w:rPr>
          <w:rFonts w:ascii="Arial" w:hAnsi="Arial" w:cs="Arial"/>
          <w:bCs/>
          <w:sz w:val="16"/>
          <w:szCs w:val="16"/>
        </w:rPr>
        <w:t>e</w:t>
      </w:r>
      <w:r w:rsidRPr="00F40D60">
        <w:rPr>
          <w:rFonts w:ascii="Arial" w:hAnsi="Arial" w:cs="Arial"/>
          <w:bCs/>
          <w:sz w:val="16"/>
          <w:szCs w:val="16"/>
        </w:rPr>
        <w:t xml:space="preserve"> od dnia podpisania umowy</w:t>
      </w:r>
    </w:p>
    <w:p w14:paraId="1B4B28DF" w14:textId="77777777" w:rsidR="00187C86" w:rsidRDefault="00187C86" w:rsidP="00CC4B6D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</w:p>
    <w:p w14:paraId="7CC88E6E" w14:textId="1AA54B58" w:rsidR="005735B2" w:rsidRDefault="005735B2" w:rsidP="00187C86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643C9">
        <w:rPr>
          <w:rFonts w:ascii="Arial" w:hAnsi="Arial" w:cs="Arial"/>
          <w:sz w:val="22"/>
          <w:szCs w:val="22"/>
        </w:rPr>
        <w:t>Oświadczam, że wykon</w:t>
      </w:r>
      <w:r>
        <w:rPr>
          <w:rFonts w:ascii="Arial" w:hAnsi="Arial" w:cs="Arial"/>
          <w:sz w:val="22"/>
          <w:szCs w:val="22"/>
        </w:rPr>
        <w:t>am/my</w:t>
      </w:r>
      <w:r w:rsidRPr="00E643C9">
        <w:rPr>
          <w:rFonts w:ascii="Arial" w:hAnsi="Arial" w:cs="Arial"/>
          <w:sz w:val="22"/>
          <w:szCs w:val="22"/>
        </w:rPr>
        <w:t xml:space="preserve"> drugie koszenia</w:t>
      </w:r>
      <w:r>
        <w:rPr>
          <w:rFonts w:ascii="Arial" w:hAnsi="Arial" w:cs="Arial"/>
          <w:sz w:val="22"/>
          <w:szCs w:val="22"/>
        </w:rPr>
        <w:t xml:space="preserve"> w terminie wskazanym powyżej po otrzymanej od  Zamawiającego  informacji o potrzebie drugiego koszenia.</w:t>
      </w:r>
    </w:p>
    <w:p w14:paraId="52483E78" w14:textId="77777777" w:rsidR="005735B2" w:rsidRDefault="005735B2" w:rsidP="00187C86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8C75997" w14:textId="77777777" w:rsidR="00187C86" w:rsidRPr="006F6CA6" w:rsidRDefault="00187C86" w:rsidP="00187C86">
      <w:pPr>
        <w:spacing w:line="276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część zamówienia:** …………………….…. zamierzamy / nie zamierzamy* powierzyć następującym podwykonawcom:*** ………………</w:t>
      </w:r>
      <w:r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……….</w:t>
      </w:r>
    </w:p>
    <w:p w14:paraId="2D6BB9E5" w14:textId="77777777" w:rsidR="00187C86" w:rsidRDefault="00187C86" w:rsidP="00CC4B6D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</w:p>
    <w:p w14:paraId="0F16957C" w14:textId="77777777" w:rsidR="00CC4B6D" w:rsidRDefault="00CC4B6D" w:rsidP="00CC4B6D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</w:p>
    <w:p w14:paraId="10E3440C" w14:textId="0F276C24" w:rsidR="00CC4B6D" w:rsidRDefault="00CC4B6D" w:rsidP="00CC4B6D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40D60">
        <w:rPr>
          <w:rFonts w:ascii="Arial" w:hAnsi="Arial" w:cs="Arial"/>
          <w:b/>
          <w:sz w:val="22"/>
          <w:szCs w:val="22"/>
        </w:rPr>
        <w:t xml:space="preserve">Składam/y ofertę na </w:t>
      </w:r>
      <w:r w:rsidRPr="00F40D60">
        <w:rPr>
          <w:rFonts w:ascii="Arial" w:hAnsi="Arial" w:cs="Arial"/>
          <w:b/>
          <w:sz w:val="22"/>
          <w:szCs w:val="22"/>
          <w:u w:val="single"/>
        </w:rPr>
        <w:t xml:space="preserve">Część 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40D60">
        <w:rPr>
          <w:rFonts w:ascii="Arial" w:hAnsi="Arial" w:cs="Arial"/>
          <w:b/>
          <w:sz w:val="22"/>
          <w:szCs w:val="22"/>
        </w:rPr>
        <w:t xml:space="preserve"> zamówienia pn.</w:t>
      </w:r>
      <w:r w:rsidR="009F1BAA">
        <w:rPr>
          <w:rFonts w:ascii="Arial" w:hAnsi="Arial" w:cs="Arial"/>
          <w:b/>
          <w:sz w:val="22"/>
          <w:szCs w:val="22"/>
        </w:rPr>
        <w:t xml:space="preserve"> </w:t>
      </w:r>
      <w:r w:rsidRPr="00CC4B6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Rzeka Czarna Woda – konserwacja wałów przeciwpowodziowych gm. Marcinowice; rzeka Czarna Woda, </w:t>
      </w:r>
      <w:proofErr w:type="spellStart"/>
      <w:r w:rsidRPr="00CC4B6D">
        <w:rPr>
          <w:rFonts w:ascii="Arial" w:eastAsia="Calibri" w:hAnsi="Arial" w:cs="Arial"/>
          <w:b/>
          <w:bCs/>
          <w:sz w:val="22"/>
          <w:szCs w:val="22"/>
          <w:lang w:eastAsia="en-US"/>
        </w:rPr>
        <w:t>Sulistrowicki</w:t>
      </w:r>
      <w:proofErr w:type="spellEnd"/>
      <w:r w:rsidRPr="00CC4B6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Potok - konserwacja wałów przeciwpowodziowych gm. Sobótka – Nadzór Wodny w Świdnicy</w:t>
      </w:r>
    </w:p>
    <w:p w14:paraId="79B64BE2" w14:textId="48491657" w:rsidR="00CC4B6D" w:rsidRPr="00CC4B6D" w:rsidRDefault="00CC4B6D" w:rsidP="009F1BAA">
      <w:pPr>
        <w:pStyle w:val="Akapitzlist"/>
        <w:numPr>
          <w:ilvl w:val="6"/>
          <w:numId w:val="22"/>
        </w:numPr>
        <w:tabs>
          <w:tab w:val="clear" w:pos="2880"/>
          <w:tab w:val="num" w:pos="170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C4B6D">
        <w:rPr>
          <w:rFonts w:ascii="Arial" w:hAnsi="Arial" w:cs="Arial"/>
          <w:sz w:val="22"/>
          <w:szCs w:val="22"/>
        </w:rPr>
        <w:t>Oferujemy wykonanie całości przedmiotu zamówienia zgodnie z warunkami określonymi w dokumentach zamówienia:</w:t>
      </w:r>
    </w:p>
    <w:p w14:paraId="618A20E6" w14:textId="77777777" w:rsidR="00CC4B6D" w:rsidRPr="00F40D60" w:rsidRDefault="00CC4B6D" w:rsidP="00CC4B6D">
      <w:pPr>
        <w:pStyle w:val="Akapitzlist"/>
        <w:spacing w:line="276" w:lineRule="auto"/>
        <w:ind w:left="1800"/>
        <w:jc w:val="both"/>
        <w:rPr>
          <w:rFonts w:ascii="Arial" w:hAnsi="Arial" w:cs="Arial"/>
          <w:sz w:val="22"/>
          <w:szCs w:val="22"/>
        </w:rPr>
      </w:pPr>
    </w:p>
    <w:p w14:paraId="0B1D04E1" w14:textId="77777777" w:rsidR="00CC4B6D" w:rsidRDefault="00CC4B6D" w:rsidP="00CC4B6D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 cenę brutto: ……………….zł</w:t>
      </w:r>
    </w:p>
    <w:p w14:paraId="7350DFBC" w14:textId="77777777" w:rsidR="00CC4B6D" w:rsidRPr="006F6CA6" w:rsidRDefault="00CC4B6D" w:rsidP="00CC4B6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0A431C0" w14:textId="77777777" w:rsidR="00CC4B6D" w:rsidRDefault="00CC4B6D" w:rsidP="00CC4B6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1872F5C7" w14:textId="77777777" w:rsidR="00CC4B6D" w:rsidRPr="006F6CA6" w:rsidRDefault="00CC4B6D" w:rsidP="00CC4B6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6154F5E" w14:textId="77777777" w:rsidR="00CC4B6D" w:rsidRPr="006F6CA6" w:rsidRDefault="00CC4B6D" w:rsidP="00CC4B6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…………….… zł</w:t>
      </w:r>
    </w:p>
    <w:p w14:paraId="6A92A0F7" w14:textId="77777777" w:rsidR="00CC4B6D" w:rsidRPr="006F6CA6" w:rsidRDefault="00CC4B6D" w:rsidP="00CC4B6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1636048A" w14:textId="77777777" w:rsidR="00CC4B6D" w:rsidRPr="006F6CA6" w:rsidRDefault="00CC4B6D" w:rsidP="00CC4B6D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</w:t>
      </w:r>
      <w:r>
        <w:rPr>
          <w:rFonts w:ascii="Arial" w:hAnsi="Arial" w:cs="Arial"/>
          <w:sz w:val="22"/>
          <w:szCs w:val="22"/>
        </w:rPr>
        <w:t>….</w:t>
      </w:r>
      <w:r w:rsidRPr="006F6CA6">
        <w:rPr>
          <w:rFonts w:ascii="Arial" w:hAnsi="Arial" w:cs="Arial"/>
          <w:sz w:val="22"/>
          <w:szCs w:val="22"/>
        </w:rPr>
        <w:t xml:space="preserve">%, tj. ……… zł </w:t>
      </w:r>
    </w:p>
    <w:p w14:paraId="3158EFAF" w14:textId="77777777" w:rsidR="00CC4B6D" w:rsidRDefault="00CC4B6D" w:rsidP="00CC4B6D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362BBFA1" w14:textId="77777777" w:rsidR="009F1BAA" w:rsidRDefault="009F1BAA" w:rsidP="009F1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tym:</w:t>
      </w:r>
    </w:p>
    <w:p w14:paraId="47635546" w14:textId="77777777" w:rsidR="009F1BAA" w:rsidRDefault="009F1BAA" w:rsidP="009F1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koszenie: </w:t>
      </w:r>
    </w:p>
    <w:p w14:paraId="48CB2F21" w14:textId="77777777" w:rsidR="009F1BAA" w:rsidRDefault="009F1BAA" w:rsidP="009F1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wartość pierwszego koszenia  netto: ………… zł </w:t>
      </w:r>
    </w:p>
    <w:p w14:paraId="35DBD084" w14:textId="77777777" w:rsidR="009F1BAA" w:rsidRDefault="009F1BAA" w:rsidP="009F1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 pierwszego koszenia brutto: …………...  zł</w:t>
      </w:r>
    </w:p>
    <w:p w14:paraId="4CDB3563" w14:textId="77777777" w:rsidR="009F1BAA" w:rsidRDefault="009F1BAA" w:rsidP="009F1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 koszenie: </w:t>
      </w:r>
    </w:p>
    <w:p w14:paraId="109C0437" w14:textId="77777777" w:rsidR="009F1BAA" w:rsidRPr="009F1BAA" w:rsidRDefault="009F1BAA" w:rsidP="009F1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9F1BAA">
        <w:rPr>
          <w:rFonts w:ascii="Arial" w:hAnsi="Arial" w:cs="Arial"/>
          <w:sz w:val="22"/>
          <w:szCs w:val="22"/>
        </w:rPr>
        <w:t xml:space="preserve">wartość </w:t>
      </w:r>
      <w:r>
        <w:rPr>
          <w:rFonts w:ascii="Arial" w:hAnsi="Arial" w:cs="Arial"/>
          <w:sz w:val="22"/>
          <w:szCs w:val="22"/>
        </w:rPr>
        <w:t xml:space="preserve">drugiego </w:t>
      </w:r>
      <w:r w:rsidRPr="009F1BAA">
        <w:rPr>
          <w:rFonts w:ascii="Arial" w:hAnsi="Arial" w:cs="Arial"/>
          <w:sz w:val="22"/>
          <w:szCs w:val="22"/>
        </w:rPr>
        <w:t xml:space="preserve"> koszenia  netto: ………… zł </w:t>
      </w:r>
    </w:p>
    <w:p w14:paraId="4C5A5F03" w14:textId="77777777" w:rsidR="009F1BAA" w:rsidRDefault="009F1BAA" w:rsidP="009F1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9F1BAA">
        <w:rPr>
          <w:rFonts w:ascii="Arial" w:hAnsi="Arial" w:cs="Arial"/>
          <w:sz w:val="22"/>
          <w:szCs w:val="22"/>
        </w:rPr>
        <w:t xml:space="preserve">cena  </w:t>
      </w:r>
      <w:r>
        <w:rPr>
          <w:rFonts w:ascii="Arial" w:hAnsi="Arial" w:cs="Arial"/>
          <w:sz w:val="22"/>
          <w:szCs w:val="22"/>
        </w:rPr>
        <w:t>drugiego</w:t>
      </w:r>
      <w:r w:rsidRPr="009F1BAA">
        <w:rPr>
          <w:rFonts w:ascii="Arial" w:hAnsi="Arial" w:cs="Arial"/>
          <w:sz w:val="22"/>
          <w:szCs w:val="22"/>
        </w:rPr>
        <w:t xml:space="preserve"> koszenia brutto: …………...  zł</w:t>
      </w:r>
    </w:p>
    <w:p w14:paraId="5CC4B50B" w14:textId="77777777" w:rsidR="009F1BAA" w:rsidRPr="006F6CA6" w:rsidRDefault="009F1BAA" w:rsidP="00CC4B6D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7D64624E" w14:textId="77777777" w:rsidR="00CC4B6D" w:rsidRPr="009F1BAA" w:rsidRDefault="00CC4B6D" w:rsidP="009F1BAA">
      <w:pPr>
        <w:pStyle w:val="Akapitzlist"/>
        <w:numPr>
          <w:ilvl w:val="6"/>
          <w:numId w:val="22"/>
        </w:numPr>
        <w:tabs>
          <w:tab w:val="clear" w:pos="2880"/>
          <w:tab w:val="num" w:pos="1701"/>
        </w:tabs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9F1BAA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>Oferujemy wykonanie prac w terminie ............... tygodni</w:t>
      </w:r>
    </w:p>
    <w:p w14:paraId="0F1C4E37" w14:textId="77777777" w:rsidR="00CC4B6D" w:rsidRPr="000D1E19" w:rsidRDefault="00CC4B6D" w:rsidP="00CC4B6D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  <w:r w:rsidRPr="000D1E19">
        <w:rPr>
          <w:rFonts w:ascii="Arial" w:hAnsi="Arial" w:cs="Arial"/>
          <w:bCs/>
          <w:sz w:val="16"/>
          <w:szCs w:val="16"/>
        </w:rPr>
        <w:t>I wariant terminowy:  40 pkt</w:t>
      </w:r>
    </w:p>
    <w:p w14:paraId="4BF13B78" w14:textId="77777777" w:rsidR="00CC4B6D" w:rsidRPr="000D1E19" w:rsidRDefault="00CC4B6D" w:rsidP="00CC4B6D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Zaoferowany  termin wykonania do 3 tygodni od dnia podpisania umowy</w:t>
      </w:r>
    </w:p>
    <w:p w14:paraId="008339DF" w14:textId="77777777" w:rsidR="00CC4B6D" w:rsidRDefault="00CC4B6D" w:rsidP="00CC4B6D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  <w:r w:rsidRPr="000D1E19">
        <w:rPr>
          <w:rFonts w:ascii="Arial" w:hAnsi="Arial" w:cs="Arial"/>
          <w:bCs/>
          <w:sz w:val="16"/>
          <w:szCs w:val="16"/>
        </w:rPr>
        <w:t>II wariant terminowy: 0 pkt</w:t>
      </w:r>
    </w:p>
    <w:p w14:paraId="454FDA3B" w14:textId="77777777" w:rsidR="00CC4B6D" w:rsidRDefault="00CC4B6D" w:rsidP="00CC4B6D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  <w:r w:rsidRPr="00F40D60">
        <w:rPr>
          <w:rFonts w:ascii="Arial" w:hAnsi="Arial" w:cs="Arial"/>
          <w:bCs/>
          <w:sz w:val="16"/>
          <w:szCs w:val="16"/>
        </w:rPr>
        <w:t xml:space="preserve">Zaoferowany  termin wykonania  </w:t>
      </w:r>
      <w:r>
        <w:rPr>
          <w:rFonts w:ascii="Arial" w:hAnsi="Arial" w:cs="Arial"/>
          <w:bCs/>
          <w:sz w:val="16"/>
          <w:szCs w:val="16"/>
        </w:rPr>
        <w:t>4</w:t>
      </w:r>
      <w:r w:rsidRPr="00F40D60">
        <w:rPr>
          <w:rFonts w:ascii="Arial" w:hAnsi="Arial" w:cs="Arial"/>
          <w:bCs/>
          <w:sz w:val="16"/>
          <w:szCs w:val="16"/>
        </w:rPr>
        <w:t xml:space="preserve"> tygodni</w:t>
      </w:r>
      <w:r>
        <w:rPr>
          <w:rFonts w:ascii="Arial" w:hAnsi="Arial" w:cs="Arial"/>
          <w:bCs/>
          <w:sz w:val="16"/>
          <w:szCs w:val="16"/>
        </w:rPr>
        <w:t>e</w:t>
      </w:r>
      <w:r w:rsidRPr="00F40D60">
        <w:rPr>
          <w:rFonts w:ascii="Arial" w:hAnsi="Arial" w:cs="Arial"/>
          <w:bCs/>
          <w:sz w:val="16"/>
          <w:szCs w:val="16"/>
        </w:rPr>
        <w:t xml:space="preserve"> od dnia podpisania umowy</w:t>
      </w:r>
    </w:p>
    <w:p w14:paraId="70716027" w14:textId="77777777" w:rsidR="00CC4B6D" w:rsidRDefault="00CC4B6D" w:rsidP="00CC4B6D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</w:p>
    <w:p w14:paraId="389150B8" w14:textId="454D9025" w:rsidR="005735B2" w:rsidRDefault="005735B2" w:rsidP="00187C86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735B2">
        <w:rPr>
          <w:rFonts w:ascii="Arial" w:hAnsi="Arial" w:cs="Arial"/>
          <w:sz w:val="22"/>
          <w:szCs w:val="22"/>
        </w:rPr>
        <w:t>Oświadczam, że wykonam/my drugie koszenia w terminie wskazanym powyżej po otrzymanej od  Zamawiającego  informacji o potrzebie drugiego koszenia.</w:t>
      </w:r>
    </w:p>
    <w:p w14:paraId="4B9FB847" w14:textId="77777777" w:rsidR="005735B2" w:rsidRDefault="005735B2" w:rsidP="00187C86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ED428B4" w14:textId="77777777" w:rsidR="00187C86" w:rsidRPr="006F6CA6" w:rsidRDefault="00187C86" w:rsidP="00187C86">
      <w:pPr>
        <w:spacing w:line="276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część zamówienia:** …………………….…. zamierzamy / nie zamierzamy* powierzyć następującym podwykonawcom:*** ………………</w:t>
      </w:r>
      <w:r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……….</w:t>
      </w:r>
    </w:p>
    <w:p w14:paraId="0A7F76E8" w14:textId="77777777" w:rsidR="00CC4B6D" w:rsidRPr="000D1E19" w:rsidRDefault="00CC4B6D" w:rsidP="00CC4B6D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</w:p>
    <w:p w14:paraId="0F9D572B" w14:textId="77777777" w:rsidR="00CC4B6D" w:rsidRDefault="00CC4B6D" w:rsidP="002F2919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F18880E" w14:textId="75590423" w:rsidR="00CC4B6D" w:rsidRDefault="00CC4B6D" w:rsidP="00CC4B6D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40D60">
        <w:rPr>
          <w:rFonts w:ascii="Arial" w:hAnsi="Arial" w:cs="Arial"/>
          <w:b/>
          <w:sz w:val="22"/>
          <w:szCs w:val="22"/>
        </w:rPr>
        <w:t xml:space="preserve">Składam/y ofertę na </w:t>
      </w:r>
      <w:r w:rsidRPr="00F40D60">
        <w:rPr>
          <w:rFonts w:ascii="Arial" w:hAnsi="Arial" w:cs="Arial"/>
          <w:b/>
          <w:sz w:val="22"/>
          <w:szCs w:val="22"/>
          <w:u w:val="single"/>
        </w:rPr>
        <w:t xml:space="preserve">Część 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40D60">
        <w:rPr>
          <w:rFonts w:ascii="Arial" w:hAnsi="Arial" w:cs="Arial"/>
          <w:b/>
          <w:sz w:val="22"/>
          <w:szCs w:val="22"/>
        </w:rPr>
        <w:t xml:space="preserve"> zamówienia pn.</w:t>
      </w:r>
      <w:r w:rsidR="009F1BAA">
        <w:rPr>
          <w:rFonts w:ascii="Arial" w:hAnsi="Arial" w:cs="Arial"/>
          <w:b/>
          <w:sz w:val="22"/>
          <w:szCs w:val="22"/>
        </w:rPr>
        <w:t xml:space="preserve"> </w:t>
      </w:r>
      <w:r w:rsidRPr="00CC4B6D">
        <w:rPr>
          <w:rFonts w:ascii="Arial" w:hAnsi="Arial" w:cs="Arial"/>
          <w:b/>
          <w:sz w:val="22"/>
          <w:szCs w:val="22"/>
        </w:rPr>
        <w:t>Rzeka Piława – konserwacja wałów przeciwpowodziowych, m. Nowizna, Mościsko, Grodziszcze, Krzyżowa, Makowice, Pszenno gm. Dzierżoniów, Świdnica – Nadzór Wodny w Dzierżoniowie</w:t>
      </w:r>
    </w:p>
    <w:p w14:paraId="67C0372E" w14:textId="77777777" w:rsidR="00CC4B6D" w:rsidRDefault="00CC4B6D" w:rsidP="00CC4B6D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86F77BB" w14:textId="3637DE1E" w:rsidR="00CC4B6D" w:rsidRPr="00E643C9" w:rsidRDefault="00CC4B6D" w:rsidP="00E643C9">
      <w:pPr>
        <w:pStyle w:val="Akapitzlist"/>
        <w:numPr>
          <w:ilvl w:val="7"/>
          <w:numId w:val="22"/>
        </w:numPr>
        <w:tabs>
          <w:tab w:val="clear" w:pos="3240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643C9">
        <w:rPr>
          <w:rFonts w:ascii="Arial" w:hAnsi="Arial" w:cs="Arial"/>
          <w:sz w:val="22"/>
          <w:szCs w:val="22"/>
        </w:rPr>
        <w:t>Oferujemy wykonanie całości przedmiotu zamówienia zgodnie z warunkami określonymi w dokumentach zamówienia:</w:t>
      </w:r>
    </w:p>
    <w:p w14:paraId="775109E9" w14:textId="77777777" w:rsidR="00CC4B6D" w:rsidRPr="00F40D60" w:rsidRDefault="00CC4B6D" w:rsidP="00CC4B6D">
      <w:pPr>
        <w:pStyle w:val="Akapitzlist"/>
        <w:spacing w:line="276" w:lineRule="auto"/>
        <w:ind w:left="1800"/>
        <w:jc w:val="both"/>
        <w:rPr>
          <w:rFonts w:ascii="Arial" w:hAnsi="Arial" w:cs="Arial"/>
          <w:sz w:val="22"/>
          <w:szCs w:val="22"/>
        </w:rPr>
      </w:pPr>
    </w:p>
    <w:p w14:paraId="7AF62CB2" w14:textId="77777777" w:rsidR="00CC4B6D" w:rsidRDefault="00CC4B6D" w:rsidP="00CC4B6D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 cenę brutto: ……………….zł</w:t>
      </w:r>
    </w:p>
    <w:p w14:paraId="511DAF03" w14:textId="77777777" w:rsidR="00CC4B6D" w:rsidRPr="006F6CA6" w:rsidRDefault="00CC4B6D" w:rsidP="00CC4B6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ACFD3CA" w14:textId="77777777" w:rsidR="00CC4B6D" w:rsidRDefault="00CC4B6D" w:rsidP="00CC4B6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11FCD416" w14:textId="77777777" w:rsidR="00CC4B6D" w:rsidRPr="006F6CA6" w:rsidRDefault="00CC4B6D" w:rsidP="00CC4B6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B611275" w14:textId="77777777" w:rsidR="00CC4B6D" w:rsidRPr="006F6CA6" w:rsidRDefault="00CC4B6D" w:rsidP="00CC4B6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…………….… zł</w:t>
      </w:r>
    </w:p>
    <w:p w14:paraId="460DCA66" w14:textId="77777777" w:rsidR="00CC4B6D" w:rsidRPr="006F6CA6" w:rsidRDefault="00CC4B6D" w:rsidP="00CC4B6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1A1A983A" w14:textId="77777777" w:rsidR="00CC4B6D" w:rsidRPr="006F6CA6" w:rsidRDefault="00CC4B6D" w:rsidP="00CC4B6D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</w:t>
      </w:r>
      <w:r>
        <w:rPr>
          <w:rFonts w:ascii="Arial" w:hAnsi="Arial" w:cs="Arial"/>
          <w:sz w:val="22"/>
          <w:szCs w:val="22"/>
        </w:rPr>
        <w:t>….</w:t>
      </w:r>
      <w:r w:rsidRPr="006F6CA6">
        <w:rPr>
          <w:rFonts w:ascii="Arial" w:hAnsi="Arial" w:cs="Arial"/>
          <w:sz w:val="22"/>
          <w:szCs w:val="22"/>
        </w:rPr>
        <w:t xml:space="preserve">%, tj. ……… zł </w:t>
      </w:r>
    </w:p>
    <w:p w14:paraId="094EB580" w14:textId="77777777" w:rsidR="00CC4B6D" w:rsidRPr="006F6CA6" w:rsidRDefault="00CC4B6D" w:rsidP="00CC4B6D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22D08DB7" w14:textId="77777777" w:rsidR="009F1BAA" w:rsidRDefault="009F1BAA" w:rsidP="009F1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tym:</w:t>
      </w:r>
    </w:p>
    <w:p w14:paraId="35D95BCE" w14:textId="77777777" w:rsidR="009F1BAA" w:rsidRDefault="009F1BAA" w:rsidP="009F1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koszenie: </w:t>
      </w:r>
    </w:p>
    <w:p w14:paraId="6EA3BBC2" w14:textId="77777777" w:rsidR="009F1BAA" w:rsidRDefault="009F1BAA" w:rsidP="009F1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wartość pierwszego koszenia  netto: ………… zł </w:t>
      </w:r>
    </w:p>
    <w:p w14:paraId="7BDF45AB" w14:textId="77777777" w:rsidR="005735B2" w:rsidRDefault="005735B2" w:rsidP="009F1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1A66FE16" w14:textId="77777777" w:rsidR="009F1BAA" w:rsidRDefault="009F1BAA" w:rsidP="009F1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 pierwszego koszenia brutto: …………...  zł</w:t>
      </w:r>
    </w:p>
    <w:p w14:paraId="1ECEBAC1" w14:textId="77777777" w:rsidR="005735B2" w:rsidRDefault="005735B2" w:rsidP="009F1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7C2E4829" w14:textId="77777777" w:rsidR="009F1BAA" w:rsidRDefault="009F1BAA" w:rsidP="009F1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 koszenie: </w:t>
      </w:r>
    </w:p>
    <w:p w14:paraId="1693599D" w14:textId="77777777" w:rsidR="009F1BAA" w:rsidRDefault="009F1BAA" w:rsidP="009F1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9F1BAA">
        <w:rPr>
          <w:rFonts w:ascii="Arial" w:hAnsi="Arial" w:cs="Arial"/>
          <w:sz w:val="22"/>
          <w:szCs w:val="22"/>
        </w:rPr>
        <w:t xml:space="preserve">wartość </w:t>
      </w:r>
      <w:r>
        <w:rPr>
          <w:rFonts w:ascii="Arial" w:hAnsi="Arial" w:cs="Arial"/>
          <w:sz w:val="22"/>
          <w:szCs w:val="22"/>
        </w:rPr>
        <w:t xml:space="preserve">drugiego </w:t>
      </w:r>
      <w:r w:rsidRPr="009F1BAA">
        <w:rPr>
          <w:rFonts w:ascii="Arial" w:hAnsi="Arial" w:cs="Arial"/>
          <w:sz w:val="22"/>
          <w:szCs w:val="22"/>
        </w:rPr>
        <w:t xml:space="preserve"> koszenia  netto: ………… zł </w:t>
      </w:r>
    </w:p>
    <w:p w14:paraId="35C8ED3E" w14:textId="77777777" w:rsidR="005735B2" w:rsidRPr="009F1BAA" w:rsidRDefault="005735B2" w:rsidP="009F1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2DE19428" w14:textId="77777777" w:rsidR="009F1BAA" w:rsidRDefault="009F1BAA" w:rsidP="009F1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9F1BAA">
        <w:rPr>
          <w:rFonts w:ascii="Arial" w:hAnsi="Arial" w:cs="Arial"/>
          <w:sz w:val="22"/>
          <w:szCs w:val="22"/>
        </w:rPr>
        <w:t xml:space="preserve">cena  </w:t>
      </w:r>
      <w:r>
        <w:rPr>
          <w:rFonts w:ascii="Arial" w:hAnsi="Arial" w:cs="Arial"/>
          <w:sz w:val="22"/>
          <w:szCs w:val="22"/>
        </w:rPr>
        <w:t>drugiego</w:t>
      </w:r>
      <w:r w:rsidRPr="009F1BAA">
        <w:rPr>
          <w:rFonts w:ascii="Arial" w:hAnsi="Arial" w:cs="Arial"/>
          <w:sz w:val="22"/>
          <w:szCs w:val="22"/>
        </w:rPr>
        <w:t xml:space="preserve"> koszenia brutto: …………...  zł</w:t>
      </w:r>
    </w:p>
    <w:p w14:paraId="2B95AD78" w14:textId="77777777" w:rsidR="00CC4B6D" w:rsidRDefault="00CC4B6D" w:rsidP="00CC4B6D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14:paraId="282C9063" w14:textId="694F7848" w:rsidR="00CC4B6D" w:rsidRPr="00E643C9" w:rsidRDefault="00CC4B6D" w:rsidP="00E643C9">
      <w:pPr>
        <w:pStyle w:val="Akapitzlist"/>
        <w:numPr>
          <w:ilvl w:val="7"/>
          <w:numId w:val="22"/>
        </w:numPr>
        <w:tabs>
          <w:tab w:val="clear" w:pos="3240"/>
        </w:tabs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E643C9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>Oferujemy wykonanie prac w terminie ............... tygodni</w:t>
      </w:r>
    </w:p>
    <w:p w14:paraId="50ABFDDB" w14:textId="77777777" w:rsidR="00CC4B6D" w:rsidRPr="000D1E19" w:rsidRDefault="00CC4B6D" w:rsidP="00CC4B6D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  <w:r w:rsidRPr="000D1E19">
        <w:rPr>
          <w:rFonts w:ascii="Arial" w:hAnsi="Arial" w:cs="Arial"/>
          <w:bCs/>
          <w:sz w:val="16"/>
          <w:szCs w:val="16"/>
        </w:rPr>
        <w:t>I wariant terminowy:  40 pkt</w:t>
      </w:r>
    </w:p>
    <w:p w14:paraId="713696DE" w14:textId="3B068DA1" w:rsidR="00CC4B6D" w:rsidRPr="000D1E19" w:rsidRDefault="00CC4B6D" w:rsidP="00CC4B6D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Zaoferowany  termin wykonania do 6 tygodni od dnia podpisania umowy</w:t>
      </w:r>
    </w:p>
    <w:p w14:paraId="5646BA75" w14:textId="77777777" w:rsidR="00CC4B6D" w:rsidRDefault="00CC4B6D" w:rsidP="00CC4B6D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  <w:r w:rsidRPr="000D1E19">
        <w:rPr>
          <w:rFonts w:ascii="Arial" w:hAnsi="Arial" w:cs="Arial"/>
          <w:bCs/>
          <w:sz w:val="16"/>
          <w:szCs w:val="16"/>
        </w:rPr>
        <w:t>II wariant terminowy: 0 pkt</w:t>
      </w:r>
    </w:p>
    <w:p w14:paraId="726C056C" w14:textId="328607C2" w:rsidR="00CC4B6D" w:rsidRDefault="00CC4B6D" w:rsidP="00CC4B6D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  <w:r w:rsidRPr="00F40D60">
        <w:rPr>
          <w:rFonts w:ascii="Arial" w:hAnsi="Arial" w:cs="Arial"/>
          <w:bCs/>
          <w:sz w:val="16"/>
          <w:szCs w:val="16"/>
        </w:rPr>
        <w:t xml:space="preserve">Zaoferowany  termin wykonania  </w:t>
      </w:r>
      <w:r>
        <w:rPr>
          <w:rFonts w:ascii="Arial" w:hAnsi="Arial" w:cs="Arial"/>
          <w:bCs/>
          <w:sz w:val="16"/>
          <w:szCs w:val="16"/>
        </w:rPr>
        <w:t>8</w:t>
      </w:r>
      <w:r w:rsidRPr="00F40D60">
        <w:rPr>
          <w:rFonts w:ascii="Arial" w:hAnsi="Arial" w:cs="Arial"/>
          <w:bCs/>
          <w:sz w:val="16"/>
          <w:szCs w:val="16"/>
        </w:rPr>
        <w:t xml:space="preserve"> tygodni od dnia podpisania umowy</w:t>
      </w:r>
    </w:p>
    <w:p w14:paraId="35190828" w14:textId="77777777" w:rsidR="00CC4B6D" w:rsidRDefault="00CC4B6D" w:rsidP="00CC4B6D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</w:p>
    <w:p w14:paraId="3F809CDE" w14:textId="2B6242E5" w:rsidR="005735B2" w:rsidRDefault="005735B2" w:rsidP="00187C86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735B2">
        <w:rPr>
          <w:rFonts w:ascii="Arial" w:hAnsi="Arial" w:cs="Arial"/>
          <w:sz w:val="22"/>
          <w:szCs w:val="22"/>
        </w:rPr>
        <w:t>Oświadczam, że wykonam/my drugie koszenia w terminie wskazanym powyżej po otrzymanej od  Zamawiającego  informacji o potrzebie drugiego koszenia.</w:t>
      </w:r>
    </w:p>
    <w:p w14:paraId="73AD0449" w14:textId="77777777" w:rsidR="005735B2" w:rsidRDefault="005735B2" w:rsidP="00187C86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317DAE6" w14:textId="77777777" w:rsidR="00187C86" w:rsidRPr="006F6CA6" w:rsidRDefault="00187C86" w:rsidP="00187C86">
      <w:pPr>
        <w:spacing w:line="276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część zamówienia:** …………………….…. zamierzamy / nie zamierzamy* powierzyć następującym podwykonawcom:*** ………………</w:t>
      </w:r>
      <w:r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……….</w:t>
      </w:r>
    </w:p>
    <w:p w14:paraId="7C2A4546" w14:textId="77777777" w:rsidR="00187C86" w:rsidRDefault="00187C86" w:rsidP="00CC4B6D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</w:p>
    <w:p w14:paraId="1C5AAD0B" w14:textId="77777777" w:rsidR="00CC4B6D" w:rsidRPr="000D1E19" w:rsidRDefault="00CC4B6D" w:rsidP="00CC4B6D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</w:p>
    <w:p w14:paraId="5A8C2A9C" w14:textId="2AAA35A6" w:rsidR="00793D30" w:rsidRPr="00E643C9" w:rsidRDefault="00793D30" w:rsidP="00E643C9">
      <w:pPr>
        <w:pStyle w:val="Akapitzlist"/>
        <w:numPr>
          <w:ilvl w:val="1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43C9">
        <w:rPr>
          <w:rFonts w:ascii="Arial" w:hAnsi="Arial" w:cs="Arial"/>
          <w:sz w:val="22"/>
          <w:szCs w:val="22"/>
        </w:rPr>
        <w:t>Oświadczamy, że zapoznaliśmy się ze specyfikacją warunków zamówienia i nie wnosimy do niej zastrzeżeń oraz zdobyliśmy konieczne informacje do właściwego przygotowania oferty</w:t>
      </w:r>
      <w:r w:rsidR="00D161F5" w:rsidRPr="00E643C9">
        <w:rPr>
          <w:rFonts w:ascii="Arial" w:hAnsi="Arial" w:cs="Arial"/>
          <w:sz w:val="22"/>
          <w:szCs w:val="22"/>
        </w:rPr>
        <w:t>.</w:t>
      </w:r>
    </w:p>
    <w:p w14:paraId="4E4B8487" w14:textId="77777777" w:rsidR="00BA545E" w:rsidRPr="006F6CA6" w:rsidRDefault="00BA545E" w:rsidP="00BA545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228116D" w14:textId="13A25001" w:rsidR="00793D30" w:rsidRPr="00E643C9" w:rsidRDefault="00793D30" w:rsidP="00E643C9">
      <w:pPr>
        <w:pStyle w:val="Akapitzlist"/>
        <w:numPr>
          <w:ilvl w:val="1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43C9">
        <w:rPr>
          <w:rFonts w:ascii="Arial" w:hAnsi="Arial" w:cs="Arial"/>
          <w:sz w:val="22"/>
          <w:szCs w:val="22"/>
        </w:rPr>
        <w:t>Oświadczamy, że uważamy się za związanych nini</w:t>
      </w:r>
      <w:r w:rsidR="00A1435C" w:rsidRPr="00E643C9">
        <w:rPr>
          <w:rFonts w:ascii="Arial" w:hAnsi="Arial" w:cs="Arial"/>
          <w:sz w:val="22"/>
          <w:szCs w:val="22"/>
        </w:rPr>
        <w:t xml:space="preserve">ejszą </w:t>
      </w:r>
      <w:r w:rsidR="00A63A91" w:rsidRPr="00E643C9">
        <w:rPr>
          <w:rFonts w:ascii="Arial" w:hAnsi="Arial" w:cs="Arial"/>
          <w:sz w:val="22"/>
          <w:szCs w:val="22"/>
        </w:rPr>
        <w:t xml:space="preserve">ofertą </w:t>
      </w:r>
      <w:r w:rsidR="006736AB" w:rsidRPr="00E643C9">
        <w:rPr>
          <w:rFonts w:ascii="Arial" w:hAnsi="Arial" w:cs="Arial"/>
          <w:sz w:val="22"/>
          <w:szCs w:val="22"/>
        </w:rPr>
        <w:t>do dnia</w:t>
      </w:r>
      <w:r w:rsidR="00A63A91" w:rsidRPr="00E643C9">
        <w:rPr>
          <w:rFonts w:ascii="Arial" w:hAnsi="Arial" w:cs="Arial"/>
          <w:sz w:val="22"/>
          <w:szCs w:val="22"/>
        </w:rPr>
        <w:t xml:space="preserve"> wskazan</w:t>
      </w:r>
      <w:r w:rsidR="006736AB" w:rsidRPr="00E643C9">
        <w:rPr>
          <w:rFonts w:ascii="Arial" w:hAnsi="Arial" w:cs="Arial"/>
          <w:sz w:val="22"/>
          <w:szCs w:val="22"/>
        </w:rPr>
        <w:t>ego</w:t>
      </w:r>
      <w:r w:rsidR="00A63A91" w:rsidRPr="00E643C9">
        <w:rPr>
          <w:rFonts w:ascii="Arial" w:hAnsi="Arial" w:cs="Arial"/>
          <w:sz w:val="22"/>
          <w:szCs w:val="22"/>
        </w:rPr>
        <w:t xml:space="preserve"> </w:t>
      </w:r>
      <w:r w:rsidR="006140F3" w:rsidRPr="00E643C9">
        <w:rPr>
          <w:rFonts w:ascii="Arial" w:hAnsi="Arial" w:cs="Arial"/>
          <w:sz w:val="22"/>
          <w:szCs w:val="22"/>
        </w:rPr>
        <w:t>w</w:t>
      </w:r>
      <w:r w:rsidR="00A1435C" w:rsidRPr="00E643C9">
        <w:rPr>
          <w:rFonts w:ascii="Arial" w:hAnsi="Arial" w:cs="Arial"/>
          <w:sz w:val="22"/>
          <w:szCs w:val="22"/>
        </w:rPr>
        <w:t> </w:t>
      </w:r>
      <w:r w:rsidR="006736AB" w:rsidRPr="00E643C9">
        <w:rPr>
          <w:rFonts w:ascii="Arial" w:hAnsi="Arial" w:cs="Arial"/>
          <w:sz w:val="22"/>
          <w:szCs w:val="22"/>
        </w:rPr>
        <w:t xml:space="preserve">punkcie 13 </w:t>
      </w:r>
      <w:r w:rsidRPr="00E643C9">
        <w:rPr>
          <w:rFonts w:ascii="Arial" w:hAnsi="Arial" w:cs="Arial"/>
          <w:sz w:val="22"/>
          <w:szCs w:val="22"/>
        </w:rPr>
        <w:t>specyfikacji warunków zamówienia</w:t>
      </w:r>
      <w:r w:rsidR="00D26EBC" w:rsidRPr="00E643C9">
        <w:rPr>
          <w:rFonts w:ascii="Arial" w:hAnsi="Arial" w:cs="Arial"/>
          <w:sz w:val="22"/>
          <w:szCs w:val="22"/>
        </w:rPr>
        <w:t xml:space="preserve"> (SWZ)</w:t>
      </w:r>
      <w:r w:rsidRPr="00E643C9">
        <w:rPr>
          <w:rFonts w:ascii="Arial" w:hAnsi="Arial" w:cs="Arial"/>
          <w:sz w:val="22"/>
          <w:szCs w:val="22"/>
        </w:rPr>
        <w:t xml:space="preserve">.                          </w:t>
      </w:r>
    </w:p>
    <w:p w14:paraId="4A27AF21" w14:textId="77777777" w:rsidR="005F1486" w:rsidRPr="006F6CA6" w:rsidRDefault="005F1486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6F76656B" w14:textId="2787951C" w:rsidR="00793D30" w:rsidRPr="00E643C9" w:rsidRDefault="00793D30" w:rsidP="00E643C9">
      <w:pPr>
        <w:pStyle w:val="Akapitzlist"/>
        <w:numPr>
          <w:ilvl w:val="1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43C9">
        <w:rPr>
          <w:rFonts w:ascii="Arial" w:hAnsi="Arial" w:cs="Arial"/>
          <w:sz w:val="22"/>
          <w:szCs w:val="22"/>
        </w:rPr>
        <w:t>Oświadczamy, że zawart</w:t>
      </w:r>
      <w:r w:rsidR="00D26EBC" w:rsidRPr="00E643C9">
        <w:rPr>
          <w:rFonts w:ascii="Arial" w:hAnsi="Arial" w:cs="Arial"/>
          <w:sz w:val="22"/>
          <w:szCs w:val="22"/>
        </w:rPr>
        <w:t>e</w:t>
      </w:r>
      <w:r w:rsidRPr="00E643C9">
        <w:rPr>
          <w:rFonts w:ascii="Arial" w:hAnsi="Arial" w:cs="Arial"/>
          <w:sz w:val="22"/>
          <w:szCs w:val="22"/>
        </w:rPr>
        <w:t xml:space="preserve"> w </w:t>
      </w:r>
      <w:r w:rsidR="00D26EBC" w:rsidRPr="00E643C9">
        <w:rPr>
          <w:rFonts w:ascii="Arial" w:hAnsi="Arial" w:cs="Arial"/>
          <w:sz w:val="22"/>
          <w:szCs w:val="22"/>
        </w:rPr>
        <w:t xml:space="preserve">SWZ </w:t>
      </w:r>
      <w:r w:rsidRPr="00E643C9">
        <w:rPr>
          <w:rFonts w:ascii="Arial" w:hAnsi="Arial" w:cs="Arial"/>
          <w:sz w:val="22"/>
          <w:szCs w:val="22"/>
        </w:rPr>
        <w:t>projekt</w:t>
      </w:r>
      <w:r w:rsidR="00D26EBC" w:rsidRPr="00E643C9">
        <w:rPr>
          <w:rFonts w:ascii="Arial" w:hAnsi="Arial" w:cs="Arial"/>
          <w:sz w:val="22"/>
          <w:szCs w:val="22"/>
        </w:rPr>
        <w:t xml:space="preserve">owane postanowienia </w:t>
      </w:r>
      <w:r w:rsidRPr="00E643C9">
        <w:rPr>
          <w:rFonts w:ascii="Arial" w:hAnsi="Arial" w:cs="Arial"/>
          <w:sz w:val="22"/>
          <w:szCs w:val="22"/>
        </w:rPr>
        <w:t xml:space="preserve"> umowy</w:t>
      </w:r>
      <w:r w:rsidR="00D26EBC" w:rsidRPr="00E643C9">
        <w:rPr>
          <w:rFonts w:ascii="Arial" w:hAnsi="Arial" w:cs="Arial"/>
          <w:sz w:val="22"/>
          <w:szCs w:val="22"/>
        </w:rPr>
        <w:t xml:space="preserve"> w sprawie zamówienia publicznego, które zostaną wprowadzone do umowy </w:t>
      </w:r>
      <w:r w:rsidRPr="00E643C9">
        <w:rPr>
          <w:rFonts w:ascii="Arial" w:hAnsi="Arial" w:cs="Arial"/>
          <w:sz w:val="22"/>
          <w:szCs w:val="22"/>
        </w:rPr>
        <w:t>został</w:t>
      </w:r>
      <w:r w:rsidR="00D26EBC" w:rsidRPr="00E643C9">
        <w:rPr>
          <w:rFonts w:ascii="Arial" w:hAnsi="Arial" w:cs="Arial"/>
          <w:sz w:val="22"/>
          <w:szCs w:val="22"/>
        </w:rPr>
        <w:t>y</w:t>
      </w:r>
      <w:r w:rsidRPr="00E643C9">
        <w:rPr>
          <w:rFonts w:ascii="Arial" w:hAnsi="Arial" w:cs="Arial"/>
          <w:sz w:val="22"/>
          <w:szCs w:val="22"/>
        </w:rPr>
        <w:t xml:space="preserve"> przez nas zaakceptowan</w:t>
      </w:r>
      <w:r w:rsidR="00D26EBC" w:rsidRPr="00E643C9">
        <w:rPr>
          <w:rFonts w:ascii="Arial" w:hAnsi="Arial" w:cs="Arial"/>
          <w:sz w:val="22"/>
          <w:szCs w:val="22"/>
        </w:rPr>
        <w:t>e</w:t>
      </w:r>
      <w:r w:rsidRPr="00E643C9">
        <w:rPr>
          <w:rFonts w:ascii="Arial" w:hAnsi="Arial" w:cs="Arial"/>
          <w:sz w:val="22"/>
          <w:szCs w:val="22"/>
        </w:rPr>
        <w:t xml:space="preserve"> i zobowiązujemy się w przypadku wyboru naszej oferty do zawarcia umowy na wyżej wymienionych </w:t>
      </w:r>
      <w:r w:rsidR="00D26EBC" w:rsidRPr="00E643C9">
        <w:rPr>
          <w:rFonts w:ascii="Arial" w:hAnsi="Arial" w:cs="Arial"/>
          <w:sz w:val="22"/>
          <w:szCs w:val="22"/>
        </w:rPr>
        <w:t xml:space="preserve"> </w:t>
      </w:r>
      <w:r w:rsidRPr="00E643C9">
        <w:rPr>
          <w:rFonts w:ascii="Arial" w:hAnsi="Arial" w:cs="Arial"/>
          <w:sz w:val="22"/>
          <w:szCs w:val="22"/>
        </w:rPr>
        <w:t>warunkach w miejscu i terminie wyznaczonym przez zamawiającego.</w:t>
      </w:r>
    </w:p>
    <w:p w14:paraId="2C1DB14F" w14:textId="77777777" w:rsidR="00E94003" w:rsidRDefault="00E94003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358B44" w14:textId="77777777" w:rsidR="00187C86" w:rsidRPr="006F6CA6" w:rsidRDefault="00187C86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8E206C" w14:textId="26AF2A66" w:rsidR="00785DC3" w:rsidRPr="00E643C9" w:rsidRDefault="00785DC3" w:rsidP="00E643C9">
      <w:pPr>
        <w:pStyle w:val="Akapitzlist"/>
        <w:numPr>
          <w:ilvl w:val="1"/>
          <w:numId w:val="2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43C9">
        <w:rPr>
          <w:rFonts w:ascii="Arial" w:hAnsi="Arial" w:cs="Arial"/>
          <w:sz w:val="22"/>
          <w:szCs w:val="22"/>
        </w:rPr>
        <w:t xml:space="preserve">Informujemy, że </w:t>
      </w:r>
      <w:r w:rsidR="00E94003" w:rsidRPr="00E643C9">
        <w:rPr>
          <w:rFonts w:ascii="Arial" w:hAnsi="Arial" w:cs="Arial"/>
          <w:sz w:val="22"/>
          <w:szCs w:val="22"/>
        </w:rPr>
        <w:t>Wykonawca j</w:t>
      </w:r>
      <w:r w:rsidRPr="00E643C9">
        <w:rPr>
          <w:rFonts w:ascii="Arial" w:hAnsi="Arial" w:cs="Arial"/>
          <w:sz w:val="22"/>
          <w:szCs w:val="22"/>
        </w:rPr>
        <w:t>est</w:t>
      </w:r>
      <w:r w:rsidR="00C55FFB" w:rsidRPr="00E643C9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E643C9">
        <w:rPr>
          <w:rFonts w:ascii="Arial" w:hAnsi="Arial" w:cs="Arial"/>
          <w:sz w:val="22"/>
          <w:szCs w:val="22"/>
        </w:rPr>
        <w:t>:</w:t>
      </w:r>
    </w:p>
    <w:p w14:paraId="41A67912" w14:textId="77777777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="00E94003" w:rsidRPr="006F6CA6">
        <w:rPr>
          <w:rFonts w:ascii="Arial" w:hAnsi="Arial" w:cs="Arial"/>
          <w:sz w:val="22"/>
          <w:szCs w:val="22"/>
        </w:rPr>
        <w:t xml:space="preserve"> mikroprzedsiębiorstwem </w:t>
      </w:r>
    </w:p>
    <w:p w14:paraId="7982FEC0" w14:textId="6B0E18F9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94003" w:rsidRPr="006F6CA6">
        <w:rPr>
          <w:rFonts w:ascii="Arial" w:hAnsi="Arial" w:cs="Arial"/>
          <w:sz w:val="22"/>
          <w:szCs w:val="22"/>
        </w:rPr>
        <w:t>małym przedsiębiorstwem</w:t>
      </w:r>
    </w:p>
    <w:p w14:paraId="5C471415" w14:textId="144CA32C" w:rsidR="00785DC3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średnim przedsiębiorstwem</w:t>
      </w:r>
    </w:p>
    <w:p w14:paraId="70A030B5" w14:textId="77777777" w:rsidR="00D01E99" w:rsidRPr="00D01E99" w:rsidRDefault="00D01E99" w:rsidP="00D01E9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01E99">
        <w:rPr>
          <w:rFonts w:ascii="Arial" w:hAnsi="Arial" w:cs="Arial"/>
          <w:sz w:val="22"/>
          <w:szCs w:val="22"/>
        </w:rPr>
        <w:sym w:font="Wingdings" w:char="F06F"/>
      </w:r>
      <w:r w:rsidRPr="00D01E99">
        <w:rPr>
          <w:rFonts w:ascii="Arial" w:hAnsi="Arial" w:cs="Arial"/>
          <w:sz w:val="22"/>
          <w:szCs w:val="22"/>
        </w:rPr>
        <w:t xml:space="preserve"> prowadzącym jednoosobową działalność gospodarczą </w:t>
      </w:r>
    </w:p>
    <w:p w14:paraId="4C798936" w14:textId="77777777" w:rsidR="00D01E99" w:rsidRPr="00D01E99" w:rsidRDefault="00D01E99" w:rsidP="00D01E9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01E99">
        <w:rPr>
          <w:rFonts w:ascii="Arial" w:hAnsi="Arial" w:cs="Arial"/>
          <w:sz w:val="22"/>
          <w:szCs w:val="22"/>
        </w:rPr>
        <w:sym w:font="Wingdings" w:char="F06F"/>
      </w:r>
      <w:r w:rsidRPr="00D01E99">
        <w:rPr>
          <w:rFonts w:ascii="Arial" w:hAnsi="Arial" w:cs="Arial"/>
          <w:sz w:val="22"/>
          <w:szCs w:val="22"/>
        </w:rPr>
        <w:t xml:space="preserve"> osobą fizyczną nieprowadzącą działalności gospodarczej</w:t>
      </w:r>
    </w:p>
    <w:p w14:paraId="0A27EBDC" w14:textId="6CB62BBD" w:rsidR="009A3E54" w:rsidRPr="006F6CA6" w:rsidRDefault="00E9400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8763EC" w:rsidRPr="006F6CA6">
        <w:rPr>
          <w:rFonts w:ascii="Arial" w:hAnsi="Arial" w:cs="Arial"/>
          <w:sz w:val="22"/>
          <w:szCs w:val="22"/>
        </w:rPr>
        <w:t>inny rodzaj</w:t>
      </w: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38900754" w14:textId="77777777" w:rsidR="00214BCD" w:rsidRPr="006F6CA6" w:rsidRDefault="00214BCD" w:rsidP="00214BCD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6D0F72" w14:textId="6CEC1E17" w:rsidR="00214BCD" w:rsidRPr="006F6CA6" w:rsidRDefault="009A3E54" w:rsidP="00E643C9">
      <w:pPr>
        <w:pStyle w:val="NormalnyWeb"/>
        <w:numPr>
          <w:ilvl w:val="1"/>
          <w:numId w:val="2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>, że wypełni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F6CA6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postępowaniu.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14:paraId="394B5ACE" w14:textId="77777777" w:rsidR="006F6CA6" w:rsidRPr="006F6CA6" w:rsidRDefault="006F6CA6" w:rsidP="006F6CA6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4BF8B52" w14:textId="3CD5F268" w:rsidR="000978B7" w:rsidRPr="00D26EBC" w:rsidRDefault="000978B7" w:rsidP="00E643C9">
      <w:pPr>
        <w:pStyle w:val="NormalnyWeb"/>
        <w:numPr>
          <w:ilvl w:val="1"/>
          <w:numId w:val="2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D26EBC">
        <w:rPr>
          <w:rFonts w:ascii="Arial" w:hAnsi="Arial" w:cs="Arial"/>
          <w:sz w:val="22"/>
          <w:szCs w:val="22"/>
        </w:rPr>
        <w:t>**** Oświadczam</w:t>
      </w:r>
      <w:r w:rsidR="008379AB" w:rsidRPr="00D26EBC">
        <w:rPr>
          <w:rFonts w:ascii="Arial" w:hAnsi="Arial" w:cs="Arial"/>
          <w:sz w:val="22"/>
          <w:szCs w:val="22"/>
        </w:rPr>
        <w:t>y</w:t>
      </w:r>
      <w:r w:rsidRPr="00D26EBC">
        <w:rPr>
          <w:rFonts w:ascii="Arial" w:hAnsi="Arial" w:cs="Arial"/>
          <w:sz w:val="22"/>
          <w:szCs w:val="22"/>
        </w:rPr>
        <w:t>, że niżej wymienione informacje w ofercie stanowią tajemnicę przedsiębiorstwa w rozumieniu art. 11 ust. 4 ustawy z dnia 16 kwietnia 1993r. o zwalczaniu nieuczciwej konkurencji i zastrzegam</w:t>
      </w:r>
      <w:r w:rsidR="008379AB" w:rsidRPr="00D26EBC">
        <w:rPr>
          <w:rFonts w:ascii="Arial" w:hAnsi="Arial" w:cs="Arial"/>
          <w:sz w:val="22"/>
          <w:szCs w:val="22"/>
        </w:rPr>
        <w:t>y</w:t>
      </w:r>
      <w:r w:rsidRPr="00D26EBC">
        <w:rPr>
          <w:rFonts w:ascii="Arial" w:hAnsi="Arial" w:cs="Arial"/>
          <w:sz w:val="22"/>
          <w:szCs w:val="22"/>
        </w:rPr>
        <w:t>, że nie mogą być udostępnione innym uczestnikom postępowania:.............................................</w:t>
      </w:r>
      <w:r w:rsidR="00D26EBC">
        <w:rPr>
          <w:rFonts w:ascii="Arial" w:hAnsi="Arial" w:cs="Arial"/>
          <w:sz w:val="22"/>
          <w:szCs w:val="22"/>
        </w:rPr>
        <w:t>.....................</w:t>
      </w:r>
    </w:p>
    <w:p w14:paraId="7350CEAF" w14:textId="71D76318" w:rsidR="000978B7" w:rsidRDefault="00E643C9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978B7"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</w:t>
      </w:r>
      <w:r w:rsidR="00D26EBC">
        <w:rPr>
          <w:rFonts w:ascii="Arial" w:hAnsi="Arial" w:cs="Arial"/>
          <w:sz w:val="22"/>
          <w:szCs w:val="22"/>
        </w:rPr>
        <w:t>............</w:t>
      </w:r>
      <w:r w:rsidR="000978B7" w:rsidRPr="006F6CA6">
        <w:rPr>
          <w:rFonts w:ascii="Arial" w:hAnsi="Arial" w:cs="Arial"/>
          <w:sz w:val="22"/>
          <w:szCs w:val="22"/>
        </w:rPr>
        <w:t>.....</w:t>
      </w:r>
    </w:p>
    <w:p w14:paraId="5E42D899" w14:textId="526367CC" w:rsidR="00D26EBC" w:rsidRPr="006F6CA6" w:rsidRDefault="00D26EBC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D26EBC">
        <w:rPr>
          <w:rFonts w:ascii="Arial" w:hAnsi="Arial" w:cs="Arial"/>
          <w:sz w:val="22"/>
          <w:szCs w:val="22"/>
        </w:rPr>
        <w:t>Jednocześnie w załączniku nr ……. przedstawiam uzasadnienie dokonanego zastrzeżenia.</w:t>
      </w:r>
    </w:p>
    <w:p w14:paraId="7E160030" w14:textId="77777777" w:rsidR="000978B7" w:rsidRPr="006F6CA6" w:rsidRDefault="000978B7" w:rsidP="00E643C9">
      <w:pPr>
        <w:pStyle w:val="NormalnyWeb"/>
        <w:spacing w:before="0" w:after="0"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2D1231F1" w14:textId="77777777" w:rsidR="000978B7" w:rsidRPr="00E643C9" w:rsidRDefault="000978B7" w:rsidP="00E643C9">
      <w:pPr>
        <w:pStyle w:val="NormalnyWeb"/>
        <w:numPr>
          <w:ilvl w:val="1"/>
          <w:numId w:val="22"/>
        </w:numPr>
        <w:spacing w:before="0" w:after="0" w:line="276" w:lineRule="auto"/>
        <w:jc w:val="both"/>
        <w:rPr>
          <w:rFonts w:ascii="Arial" w:hAnsi="Arial" w:cs="Arial"/>
          <w:b/>
          <w:i/>
          <w:snapToGrid w:val="0"/>
          <w:color w:val="FF0000"/>
          <w:sz w:val="22"/>
          <w:szCs w:val="22"/>
        </w:rPr>
      </w:pPr>
      <w:r w:rsidRPr="00E643C9">
        <w:rPr>
          <w:rFonts w:ascii="Arial" w:hAnsi="Arial" w:cs="Arial"/>
          <w:snapToGrid w:val="0"/>
          <w:sz w:val="22"/>
          <w:szCs w:val="22"/>
        </w:rPr>
        <w:t xml:space="preserve">Wybór niniejszej oferty: </w:t>
      </w:r>
    </w:p>
    <w:p w14:paraId="2E12B1CF" w14:textId="77777777" w:rsidR="000978B7" w:rsidRPr="006F6CA6" w:rsidRDefault="000978B7" w:rsidP="000978B7">
      <w:pPr>
        <w:widowControl w:val="0"/>
        <w:tabs>
          <w:tab w:val="left" w:pos="851"/>
        </w:tabs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z w:val="22"/>
          <w:szCs w:val="22"/>
        </w:rPr>
        <w:t>*</w:t>
      </w:r>
      <w:r w:rsidRPr="006F6CA6">
        <w:rPr>
          <w:rFonts w:ascii="Arial" w:hAnsi="Arial" w:cs="Arial"/>
          <w:bCs/>
          <w:sz w:val="22"/>
          <w:szCs w:val="22"/>
        </w:rPr>
        <w:t xml:space="preserve"> nie </w:t>
      </w:r>
      <w:r w:rsidRPr="006F6CA6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</w:t>
      </w:r>
    </w:p>
    <w:p w14:paraId="1E3C2213" w14:textId="7B5EA020" w:rsidR="000978B7" w:rsidRDefault="000978B7" w:rsidP="000978B7">
      <w:pPr>
        <w:widowControl w:val="0"/>
        <w:tabs>
          <w:tab w:val="left" w:pos="851"/>
        </w:tabs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napToGrid w:val="0"/>
          <w:sz w:val="22"/>
          <w:szCs w:val="22"/>
        </w:rPr>
        <w:t>*</w:t>
      </w:r>
      <w:r w:rsidRPr="006F6CA6">
        <w:rPr>
          <w:rFonts w:ascii="Arial" w:hAnsi="Arial" w:cs="Arial"/>
          <w:snapToGrid w:val="0"/>
          <w:sz w:val="22"/>
          <w:szCs w:val="22"/>
        </w:rPr>
        <w:t xml:space="preserve"> 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VAT:</w:t>
      </w:r>
    </w:p>
    <w:p w14:paraId="7831EF59" w14:textId="77777777" w:rsidR="00D26EBC" w:rsidRPr="006F6CA6" w:rsidRDefault="00D26EBC" w:rsidP="000978B7">
      <w:pPr>
        <w:widowControl w:val="0"/>
        <w:tabs>
          <w:tab w:val="left" w:pos="851"/>
        </w:tabs>
        <w:ind w:left="426"/>
        <w:jc w:val="both"/>
        <w:rPr>
          <w:rFonts w:ascii="Arial" w:hAnsi="Arial" w:cs="Arial"/>
          <w:snapToGrid w:val="0"/>
          <w:sz w:val="22"/>
          <w:szCs w:val="22"/>
        </w:rPr>
      </w:pPr>
    </w:p>
    <w:p w14:paraId="03F3FE82" w14:textId="77777777" w:rsidR="000978B7" w:rsidRPr="006F6CA6" w:rsidRDefault="000978B7" w:rsidP="000978B7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3894"/>
        <w:gridCol w:w="3817"/>
      </w:tblGrid>
      <w:tr w:rsidR="000978B7" w:rsidRPr="006F6CA6" w14:paraId="67134FDB" w14:textId="77777777" w:rsidTr="00235B0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2777F44" w14:textId="77777777" w:rsidR="000978B7" w:rsidRPr="00160EC8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D5A3CD3" w14:textId="77777777" w:rsidR="000978B7" w:rsidRPr="00160EC8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9DC64CA" w14:textId="77777777" w:rsidR="000978B7" w:rsidRPr="00160EC8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0978B7" w:rsidRPr="006F6CA6" w14:paraId="3DA718F0" w14:textId="77777777" w:rsidTr="00235B0B">
        <w:trPr>
          <w:trHeight w:val="39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B606B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EDD3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A2416" w14:textId="77777777" w:rsidR="000978B7" w:rsidRPr="006F6CA6" w:rsidRDefault="000978B7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978B7" w:rsidRPr="006F6CA6" w14:paraId="47383A51" w14:textId="77777777" w:rsidTr="00235B0B">
        <w:trPr>
          <w:trHeight w:val="5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48A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14:paraId="67FEA01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13BBF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D6DE59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E2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321FD95" w14:textId="77777777" w:rsidR="000978B7" w:rsidRPr="006F6CA6" w:rsidRDefault="000978B7" w:rsidP="000978B7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5C5706F8" w14:textId="2608BE7A" w:rsidR="00E724C5" w:rsidRPr="006F6CA6" w:rsidRDefault="00E724C5" w:rsidP="00E643C9">
      <w:pPr>
        <w:pStyle w:val="NormalnyWeb"/>
        <w:numPr>
          <w:ilvl w:val="1"/>
          <w:numId w:val="2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6F6CA6">
        <w:rPr>
          <w:rFonts w:ascii="Arial" w:hAnsi="Arial" w:cs="Arial"/>
          <w:sz w:val="22"/>
          <w:szCs w:val="22"/>
        </w:rPr>
        <w:t>, że dokumenty wskazujące  uprawnienia  do podpisania oferty Zamawiający może uzyskać za pomocą bezpłatnych i ogólnodostępnych baz danych, pod adresem internetowym</w:t>
      </w:r>
      <w:r w:rsidR="006F6CA6" w:rsidRPr="006F6CA6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6F6CA6">
        <w:rPr>
          <w:rFonts w:ascii="Arial" w:hAnsi="Arial" w:cs="Arial"/>
          <w:sz w:val="22"/>
          <w:szCs w:val="22"/>
        </w:rPr>
        <w:t>:</w:t>
      </w:r>
    </w:p>
    <w:p w14:paraId="11B3330F" w14:textId="559B512F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https://ems.ms.gov.pl/krs/wyszukiwaniepodmiotu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Krajowego Rejestru Sądowego [KRS]),</w:t>
      </w:r>
    </w:p>
    <w:p w14:paraId="22BA8D8F" w14:textId="3637ED39" w:rsidR="00E724C5" w:rsidRPr="006F6CA6" w:rsidRDefault="006F6CA6" w:rsidP="00E724C5">
      <w:pPr>
        <w:suppressAutoHyphens w:val="0"/>
        <w:autoSpaceDN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Centralnej Ewidencji i Informacji o Działalności Gospodarczej [CEIDG]) </w:t>
      </w:r>
    </w:p>
    <w:p w14:paraId="69D568E2" w14:textId="50819261" w:rsidR="00E724C5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 xml:space="preserve">………………………………………………… (wpisać odpowiedni adres internetowy w przypadku innych baz danych niż wyżej wskazane) </w:t>
      </w:r>
    </w:p>
    <w:p w14:paraId="15D9825C" w14:textId="77777777" w:rsidR="00D26EBC" w:rsidRDefault="00D26EBC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</w:p>
    <w:p w14:paraId="1BC530FC" w14:textId="330E6D81" w:rsidR="00D26EBC" w:rsidRPr="00D26EBC" w:rsidRDefault="00D26EBC" w:rsidP="00E643C9">
      <w:pPr>
        <w:pStyle w:val="NormalnyWeb"/>
        <w:numPr>
          <w:ilvl w:val="1"/>
          <w:numId w:val="2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D26EBC">
        <w:rPr>
          <w:rFonts w:ascii="Arial" w:hAnsi="Arial" w:cs="Arial"/>
          <w:sz w:val="22"/>
          <w:szCs w:val="22"/>
        </w:rPr>
        <w:t>(</w:t>
      </w:r>
      <w:r w:rsidRPr="00D26EBC">
        <w:rPr>
          <w:rFonts w:ascii="Arial" w:hAnsi="Arial" w:cs="Arial"/>
          <w:b/>
          <w:i/>
          <w:sz w:val="22"/>
          <w:szCs w:val="22"/>
        </w:rPr>
        <w:t>jeżeli dotyczy</w:t>
      </w:r>
      <w:r w:rsidRPr="00D26EBC">
        <w:rPr>
          <w:rFonts w:ascii="Arial" w:hAnsi="Arial" w:cs="Arial"/>
          <w:i/>
          <w:sz w:val="22"/>
          <w:szCs w:val="22"/>
        </w:rPr>
        <w:t xml:space="preserve">) </w:t>
      </w:r>
      <w:r w:rsidRPr="00D26EBC">
        <w:rPr>
          <w:rFonts w:ascii="Arial" w:hAnsi="Arial" w:cs="Arial"/>
          <w:sz w:val="22"/>
          <w:szCs w:val="22"/>
        </w:rPr>
        <w:t xml:space="preserve">Proszę o zwrot wadium wniesionego w pieniądzu na niżej podany numer rachunku </w:t>
      </w:r>
      <w:r>
        <w:rPr>
          <w:rFonts w:ascii="Arial" w:hAnsi="Arial" w:cs="Arial"/>
          <w:sz w:val="22"/>
          <w:szCs w:val="22"/>
        </w:rPr>
        <w:t>ba</w:t>
      </w:r>
      <w:r w:rsidRPr="00D26EBC">
        <w:rPr>
          <w:rFonts w:ascii="Arial" w:hAnsi="Arial" w:cs="Arial"/>
          <w:sz w:val="22"/>
          <w:szCs w:val="22"/>
        </w:rPr>
        <w:t>nkowego …………………………………………………………………………..</w:t>
      </w:r>
    </w:p>
    <w:p w14:paraId="76F4E871" w14:textId="77777777" w:rsidR="00D26EBC" w:rsidRPr="00D26EBC" w:rsidRDefault="00D26EBC" w:rsidP="00D26EBC">
      <w:pPr>
        <w:pStyle w:val="Akapitzlist"/>
        <w:rPr>
          <w:rFonts w:ascii="Arial" w:hAnsi="Arial" w:cs="Arial"/>
          <w:sz w:val="22"/>
          <w:szCs w:val="22"/>
        </w:rPr>
      </w:pPr>
    </w:p>
    <w:p w14:paraId="2C864065" w14:textId="709740CC" w:rsidR="00D26EBC" w:rsidRPr="00D26EBC" w:rsidRDefault="00D26EBC" w:rsidP="00E643C9">
      <w:pPr>
        <w:pStyle w:val="NormalnyWeb"/>
        <w:numPr>
          <w:ilvl w:val="1"/>
          <w:numId w:val="2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D26EBC">
        <w:rPr>
          <w:rFonts w:ascii="Arial" w:hAnsi="Arial" w:cs="Arial"/>
          <w:sz w:val="22"/>
          <w:szCs w:val="22"/>
        </w:rPr>
        <w:t xml:space="preserve">Do niniejszego formularza załączam/załączamy dokumenty i oświadczenia, zgodnie z wymaganiami zawartymi Specyfikacji </w:t>
      </w:r>
      <w:r>
        <w:rPr>
          <w:rFonts w:ascii="Arial" w:hAnsi="Arial" w:cs="Arial"/>
          <w:sz w:val="22"/>
          <w:szCs w:val="22"/>
        </w:rPr>
        <w:t>W</w:t>
      </w:r>
      <w:r w:rsidRPr="00D26EBC">
        <w:rPr>
          <w:rFonts w:ascii="Arial" w:hAnsi="Arial" w:cs="Arial"/>
          <w:sz w:val="22"/>
          <w:szCs w:val="22"/>
        </w:rPr>
        <w:t>arunków Zamówienia (SWZ).</w:t>
      </w:r>
    </w:p>
    <w:p w14:paraId="49E4F7D5" w14:textId="622F2520" w:rsidR="00E724C5" w:rsidRPr="006F6CA6" w:rsidRDefault="00E643C9" w:rsidP="00E724C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E724C5" w:rsidRPr="006F6CA6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</w:t>
      </w:r>
    </w:p>
    <w:p w14:paraId="70048AA1" w14:textId="45B02706" w:rsidR="00E724C5" w:rsidRDefault="00E643C9" w:rsidP="00E724C5">
      <w:pPr>
        <w:spacing w:line="276" w:lineRule="auto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E724C5" w:rsidRPr="006F6CA6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</w:t>
      </w:r>
    </w:p>
    <w:p w14:paraId="5092DF96" w14:textId="77777777" w:rsidR="00E724C5" w:rsidRDefault="00E724C5" w:rsidP="000978B7">
      <w:pPr>
        <w:spacing w:line="276" w:lineRule="auto"/>
        <w:ind w:left="360"/>
        <w:jc w:val="both"/>
        <w:rPr>
          <w:rFonts w:ascii="Arial" w:hAnsi="Arial" w:cs="Arial"/>
          <w:szCs w:val="24"/>
        </w:rPr>
      </w:pPr>
    </w:p>
    <w:p w14:paraId="7473CFEC" w14:textId="77777777" w:rsidR="00995030" w:rsidRPr="005F1486" w:rsidRDefault="00995030">
      <w:pPr>
        <w:spacing w:line="276" w:lineRule="auto"/>
        <w:jc w:val="both"/>
        <w:rPr>
          <w:rFonts w:ascii="Arial" w:hAnsi="Arial" w:cs="Arial"/>
          <w:szCs w:val="24"/>
        </w:rPr>
      </w:pPr>
    </w:p>
    <w:p w14:paraId="79ADEA3B" w14:textId="1AE773D2" w:rsidR="000978B7" w:rsidRDefault="00793D30" w:rsidP="006F6CA6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 </w:t>
      </w:r>
    </w:p>
    <w:p w14:paraId="317BBFEF" w14:textId="77777777" w:rsidR="000978B7" w:rsidRDefault="000978B7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49358CB4" w14:textId="77777777" w:rsidR="007C57E2" w:rsidRDefault="007C57E2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570FF595" w14:textId="77777777" w:rsidR="007C57E2" w:rsidRDefault="007C57E2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57F8D543" w14:textId="1A4D34BD" w:rsidR="000978B7" w:rsidRDefault="00793D30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          </w:t>
      </w:r>
    </w:p>
    <w:p w14:paraId="19FC90DD" w14:textId="6493B112" w:rsidR="00793D30" w:rsidRPr="005F1486" w:rsidRDefault="000978B7" w:rsidP="00214BCD">
      <w:pPr>
        <w:autoSpaceDE w:val="0"/>
        <w:spacing w:line="276" w:lineRule="auto"/>
        <w:ind w:left="424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Cs w:val="24"/>
        </w:rPr>
        <w:t xml:space="preserve">    </w:t>
      </w:r>
      <w:r w:rsidR="00793D30" w:rsidRPr="005F1486">
        <w:rPr>
          <w:rFonts w:ascii="Arial" w:hAnsi="Arial" w:cs="Arial"/>
          <w:szCs w:val="24"/>
        </w:rPr>
        <w:t>..................................................................</w:t>
      </w:r>
    </w:p>
    <w:p w14:paraId="094E3924" w14:textId="77777777" w:rsidR="00995030" w:rsidRPr="005F1486" w:rsidRDefault="00214BCD" w:rsidP="003F1504">
      <w:pPr>
        <w:autoSpaceDE w:val="0"/>
        <w:spacing w:line="276" w:lineRule="auto"/>
        <w:ind w:left="4248"/>
        <w:jc w:val="both"/>
        <w:rPr>
          <w:rFonts w:ascii="Arial" w:hAnsi="Arial" w:cs="Arial"/>
          <w:i/>
          <w:iCs/>
          <w:sz w:val="16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</w:t>
      </w:r>
      <w:r w:rsidR="00793D30" w:rsidRPr="005F1486">
        <w:rPr>
          <w:rFonts w:ascii="Arial" w:hAnsi="Arial" w:cs="Arial"/>
          <w:i/>
          <w:iCs/>
          <w:sz w:val="16"/>
          <w:szCs w:val="16"/>
        </w:rPr>
        <w:t>(data i podpis upełnomocnionego przedstawiciela Wykonawcy</w:t>
      </w:r>
      <w:r w:rsidR="00793D30" w:rsidRPr="005F1486">
        <w:rPr>
          <w:rFonts w:ascii="Arial" w:hAnsi="Arial" w:cs="Arial"/>
          <w:sz w:val="16"/>
          <w:szCs w:val="16"/>
        </w:rPr>
        <w:t>)</w:t>
      </w:r>
    </w:p>
    <w:p w14:paraId="18F2DF2A" w14:textId="77777777" w:rsidR="00214BCD" w:rsidRDefault="00214BCD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386813DE" w14:textId="77777777" w:rsidR="001821FF" w:rsidRDefault="001821FF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0BCEFBAD" w14:textId="77777777" w:rsidR="001821FF" w:rsidRPr="005F1486" w:rsidRDefault="001821FF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1E99CF07" w14:textId="77777777" w:rsidR="00A63A91" w:rsidRPr="00214BCD" w:rsidRDefault="005F103F" w:rsidP="00BA545E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  niepotrzebne skreślić</w:t>
      </w:r>
    </w:p>
    <w:p w14:paraId="0DA7F558" w14:textId="77777777" w:rsidR="00214BCD" w:rsidRP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** wskazać (opisać) część, którą zamierza się powierzyć podwykonawcom</w:t>
      </w:r>
    </w:p>
    <w:p w14:paraId="7F7BF47A" w14:textId="1D762108" w:rsid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 xml:space="preserve">*** podać </w:t>
      </w:r>
      <w:r w:rsidR="00975AA1">
        <w:rPr>
          <w:rFonts w:ascii="Arial" w:hAnsi="Arial" w:cs="Arial"/>
          <w:i/>
          <w:sz w:val="20"/>
        </w:rPr>
        <w:t>nazwy (</w:t>
      </w:r>
      <w:r w:rsidRPr="00214BCD">
        <w:rPr>
          <w:rFonts w:ascii="Arial" w:hAnsi="Arial" w:cs="Arial"/>
          <w:i/>
          <w:sz w:val="20"/>
        </w:rPr>
        <w:t>firmy</w:t>
      </w:r>
      <w:r w:rsidR="00975AA1">
        <w:rPr>
          <w:rFonts w:ascii="Arial" w:hAnsi="Arial" w:cs="Arial"/>
          <w:i/>
          <w:sz w:val="20"/>
        </w:rPr>
        <w:t>)</w:t>
      </w:r>
      <w:r w:rsidRPr="00214BCD">
        <w:rPr>
          <w:rFonts w:ascii="Arial" w:hAnsi="Arial" w:cs="Arial"/>
          <w:i/>
          <w:sz w:val="20"/>
        </w:rPr>
        <w:t xml:space="preserve"> podwykonawców</w:t>
      </w:r>
      <w:r w:rsidR="000978B7">
        <w:rPr>
          <w:rFonts w:ascii="Arial" w:hAnsi="Arial" w:cs="Arial"/>
          <w:i/>
          <w:sz w:val="20"/>
        </w:rPr>
        <w:t>, jeżeli są znani na etapie składania ofert</w:t>
      </w:r>
    </w:p>
    <w:p w14:paraId="0FA8FFF6" w14:textId="77777777" w:rsidR="000978B7" w:rsidRPr="00837755" w:rsidRDefault="000978B7" w:rsidP="000978B7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**** </w:t>
      </w:r>
      <w:r>
        <w:rPr>
          <w:rFonts w:ascii="Arial" w:hAnsi="Arial" w:cs="Arial"/>
          <w:i/>
          <w:iCs/>
          <w:sz w:val="20"/>
        </w:rPr>
        <w:t>s</w:t>
      </w:r>
      <w:r w:rsidRPr="003C3576">
        <w:rPr>
          <w:rFonts w:ascii="Arial" w:hAnsi="Arial" w:cs="Arial"/>
          <w:i/>
          <w:iCs/>
          <w:sz w:val="20"/>
        </w:rPr>
        <w:t>kreślić</w:t>
      </w:r>
      <w:r>
        <w:rPr>
          <w:rFonts w:ascii="Arial" w:hAnsi="Arial" w:cs="Arial"/>
          <w:i/>
          <w:iCs/>
          <w:sz w:val="20"/>
        </w:rPr>
        <w:t>,</w:t>
      </w:r>
      <w:r w:rsidRPr="003C3576">
        <w:rPr>
          <w:rFonts w:ascii="Arial" w:hAnsi="Arial" w:cs="Arial"/>
          <w:i/>
          <w:iCs/>
          <w:sz w:val="20"/>
        </w:rPr>
        <w:t xml:space="preserve"> gdy nie dotyczy</w:t>
      </w:r>
    </w:p>
    <w:p w14:paraId="3453D898" w14:textId="77777777" w:rsidR="000978B7" w:rsidRPr="00214BCD" w:rsidRDefault="000978B7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</w:p>
    <w:p w14:paraId="515EDF69" w14:textId="77777777" w:rsidR="00214BCD" w:rsidRDefault="00214BCD" w:rsidP="00BA545E">
      <w:pPr>
        <w:spacing w:line="276" w:lineRule="auto"/>
        <w:ind w:left="360"/>
        <w:jc w:val="both"/>
        <w:rPr>
          <w:rFonts w:ascii="Arial" w:hAnsi="Arial" w:cs="Arial"/>
          <w:b/>
          <w:i/>
          <w:szCs w:val="24"/>
        </w:rPr>
      </w:pPr>
    </w:p>
    <w:p w14:paraId="4F600C05" w14:textId="77777777" w:rsidR="00CB28A3" w:rsidRDefault="00CB28A3" w:rsidP="00804FCE">
      <w:pPr>
        <w:spacing w:line="276" w:lineRule="auto"/>
        <w:rPr>
          <w:rFonts w:ascii="Arial" w:hAnsi="Arial" w:cs="Arial"/>
          <w:i/>
          <w:sz w:val="20"/>
        </w:rPr>
      </w:pPr>
    </w:p>
    <w:sectPr w:rsidR="00CB28A3" w:rsidSect="005B7B60">
      <w:headerReference w:type="default" r:id="rId11"/>
      <w:footerReference w:type="default" r:id="rId12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C500C" w14:textId="77777777" w:rsidR="003D1A4E" w:rsidRDefault="003D1A4E">
      <w:r>
        <w:separator/>
      </w:r>
    </w:p>
  </w:endnote>
  <w:endnote w:type="continuationSeparator" w:id="0">
    <w:p w14:paraId="70DB794C" w14:textId="77777777" w:rsidR="003D1A4E" w:rsidRDefault="003D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082C8" w14:textId="45130080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E2082">
      <w:rPr>
        <w:noProof/>
      </w:rPr>
      <w:t>2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67389" w14:textId="77777777" w:rsidR="003D1A4E" w:rsidRDefault="003D1A4E">
      <w:r>
        <w:separator/>
      </w:r>
    </w:p>
  </w:footnote>
  <w:footnote w:type="continuationSeparator" w:id="0">
    <w:p w14:paraId="5CE24B87" w14:textId="77777777" w:rsidR="003D1A4E" w:rsidRDefault="003D1A4E">
      <w:r>
        <w:continuationSeparator/>
      </w:r>
    </w:p>
  </w:footnote>
  <w:footnote w:id="1">
    <w:p w14:paraId="345190DA" w14:textId="32A8AF58" w:rsidR="00785DC3" w:rsidRPr="008763EC" w:rsidRDefault="00785DC3" w:rsidP="008763EC">
      <w:pPr>
        <w:pStyle w:val="Tekstprzypisudolnego"/>
        <w:ind w:left="142" w:hanging="284"/>
        <w:jc w:val="left"/>
        <w:rPr>
          <w:rFonts w:ascii="Arial" w:hAnsi="Arial" w:cs="Arial"/>
          <w:sz w:val="14"/>
          <w:szCs w:val="14"/>
          <w:lang w:val="pl-PL"/>
        </w:rPr>
      </w:pPr>
      <w:r w:rsidRPr="00C245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2457F">
        <w:rPr>
          <w:rFonts w:ascii="Arial" w:hAnsi="Arial" w:cs="Arial"/>
          <w:sz w:val="18"/>
          <w:szCs w:val="18"/>
        </w:rPr>
        <w:tab/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 w:rsidR="008763EC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2">
    <w:p w14:paraId="34F521BE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2016r. w sprawie ochrony osób fizycznych w</w:t>
      </w:r>
    </w:p>
    <w:p w14:paraId="3B1C4EE4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związku z przetwarzaniem danych osobowych i w sprawie swobodnego przepływu takich danych oraz uchylenia dyrektywy 95/46/WE</w:t>
      </w:r>
    </w:p>
    <w:p w14:paraId="480B44A3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(ogólne rozporządzenie o ochronie danych) (Dz. Urz. UE L 119 z 04.05.2016r, str. 1).</w:t>
      </w:r>
    </w:p>
  </w:footnote>
  <w:footnote w:id="3">
    <w:p w14:paraId="735509D0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</w:t>
      </w:r>
      <w:r w:rsidRPr="00214BCD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214BCD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</w:p>
    <w:p w14:paraId="2066604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stosowania obowiązku informacyjnego, stosownie do art. 13 ust. 4 lub art. 14 ust. 5 RODO oświadczenia wykonawca nie składa</w:t>
      </w:r>
    </w:p>
    <w:p w14:paraId="12887D6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(usunięcie treści oświadczenia np. przez jego wykreślenie).</w:t>
      </w:r>
    </w:p>
  </w:footnote>
  <w:footnote w:id="4">
    <w:p w14:paraId="365C9EDD" w14:textId="6FC7A892" w:rsidR="00E724C5" w:rsidRPr="00EF4405" w:rsidRDefault="00E724C5" w:rsidP="00E724C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F6CA6">
        <w:rPr>
          <w:rFonts w:ascii="Arial" w:hAnsi="Arial" w:cs="Arial"/>
          <w:sz w:val="14"/>
          <w:szCs w:val="14"/>
        </w:rPr>
        <w:t xml:space="preserve">Oświadczenie fakultatywne. Zgodnie z </w:t>
      </w:r>
      <w:r w:rsidRPr="006F6CA6">
        <w:rPr>
          <w:rFonts w:ascii="Arial" w:hAnsi="Arial" w:cs="Arial"/>
          <w:bCs/>
          <w:sz w:val="14"/>
          <w:szCs w:val="14"/>
        </w:rPr>
        <w:t>§ 1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3</w:t>
      </w:r>
      <w:r w:rsidRPr="006F6CA6">
        <w:rPr>
          <w:rFonts w:ascii="Arial" w:hAnsi="Arial" w:cs="Arial"/>
          <w:bCs/>
          <w:sz w:val="14"/>
          <w:szCs w:val="14"/>
        </w:rPr>
        <w:t xml:space="preserve"> ust.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2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R</w:t>
      </w:r>
      <w:proofErr w:type="spellStart"/>
      <w:r w:rsidRPr="006F6CA6">
        <w:rPr>
          <w:rFonts w:ascii="Arial" w:hAnsi="Arial" w:cs="Arial"/>
          <w:sz w:val="14"/>
          <w:szCs w:val="14"/>
        </w:rPr>
        <w:t>ozporządzenia</w:t>
      </w:r>
      <w:proofErr w:type="spellEnd"/>
      <w:r w:rsidRPr="006F6CA6">
        <w:rPr>
          <w:rFonts w:ascii="Arial" w:hAnsi="Arial" w:cs="Arial"/>
          <w:sz w:val="14"/>
          <w:szCs w:val="14"/>
        </w:rPr>
        <w:t xml:space="preserve"> </w:t>
      </w:r>
      <w:r w:rsidR="006F6CA6" w:rsidRPr="006F6CA6">
        <w:rPr>
          <w:rFonts w:ascii="Arial" w:hAnsi="Arial" w:cs="Arial"/>
          <w:sz w:val="14"/>
          <w:szCs w:val="14"/>
          <w:lang w:val="pl-PL"/>
        </w:rPr>
        <w:t xml:space="preserve">Ministra Rozwoju, Pracy i Technologii z dnia 23 grudnia 2020r. w sprawie podmiotowych środków dowodowych oraz innych dokumentów lub oświadczeń, jakich może żądać zamawiający od wykonawcy </w:t>
      </w:r>
      <w:r w:rsidRPr="006F6CA6">
        <w:rPr>
          <w:rFonts w:ascii="Arial" w:hAnsi="Arial" w:cs="Arial"/>
          <w:sz w:val="14"/>
          <w:szCs w:val="14"/>
        </w:rPr>
        <w:t>(</w:t>
      </w:r>
      <w:r w:rsidRPr="006F6CA6">
        <w:rPr>
          <w:rFonts w:ascii="Arial" w:hAnsi="Arial" w:cs="Arial"/>
          <w:bCs/>
          <w:sz w:val="14"/>
          <w:szCs w:val="14"/>
        </w:rPr>
        <w:t>Dz. U. z 20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20</w:t>
      </w:r>
      <w:r w:rsidRPr="006F6CA6">
        <w:rPr>
          <w:rFonts w:ascii="Arial" w:hAnsi="Arial" w:cs="Arial"/>
          <w:bCs/>
          <w:sz w:val="14"/>
          <w:szCs w:val="14"/>
        </w:rPr>
        <w:t xml:space="preserve">r. poz. 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2415</w:t>
      </w:r>
      <w:r w:rsidRPr="006F6CA6">
        <w:rPr>
          <w:rFonts w:ascii="Arial" w:hAnsi="Arial" w:cs="Arial"/>
          <w:sz w:val="14"/>
          <w:szCs w:val="14"/>
        </w:rPr>
        <w:t xml:space="preserve">): 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Wykonawca nie jest zobowiązany do złożenia dokumentów, o których mowa w ust. 1</w:t>
      </w:r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[KRS, </w:t>
      </w:r>
      <w:proofErr w:type="spellStart"/>
      <w:r w:rsidR="00AB4201">
        <w:rPr>
          <w:rFonts w:ascii="Arial" w:hAnsi="Arial" w:cs="Arial"/>
          <w:i/>
          <w:iCs/>
          <w:sz w:val="14"/>
          <w:szCs w:val="14"/>
          <w:lang w:val="pl-PL"/>
        </w:rPr>
        <w:t>CEiDG</w:t>
      </w:r>
      <w:proofErr w:type="spellEnd"/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lub inny właściwy rejestr</w:t>
      </w:r>
      <w:r w:rsidR="00034835">
        <w:rPr>
          <w:rFonts w:ascii="Arial" w:hAnsi="Arial" w:cs="Arial"/>
          <w:i/>
          <w:iCs/>
          <w:sz w:val="14"/>
          <w:szCs w:val="14"/>
          <w:lang w:val="pl-PL"/>
        </w:rPr>
        <w:t>]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, jeżeli zamawiający może je uzyskać za pomocą bezpłatnych i ogólnodostępnych baz danych, o ile wykonawca wskazał dane umożliwiające dostęp do tych dokumentów</w:t>
      </w:r>
      <w:r w:rsidRPr="0003554A">
        <w:rPr>
          <w:rFonts w:ascii="Arial" w:hAnsi="Arial" w:cs="Arial"/>
          <w:i/>
          <w:iCs/>
          <w:sz w:val="14"/>
          <w:szCs w:val="14"/>
        </w:rPr>
        <w:t>.</w:t>
      </w:r>
    </w:p>
  </w:footnote>
  <w:footnote w:id="5">
    <w:p w14:paraId="3495956E" w14:textId="0E8099DD" w:rsidR="006F6CA6" w:rsidRPr="006F6CA6" w:rsidRDefault="006F6CA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CBCA5" w14:textId="4140E098" w:rsidR="0098660A" w:rsidRDefault="005B7B60" w:rsidP="000D1E19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F40D60">
      <w:rPr>
        <w:rFonts w:ascii="Arial" w:hAnsi="Arial" w:cs="Arial"/>
        <w:b/>
        <w:bCs/>
        <w:smallCaps/>
        <w:color w:val="333399"/>
        <w:sz w:val="16"/>
      </w:rPr>
      <w:t>2</w:t>
    </w:r>
    <w:r w:rsidR="005735B2">
      <w:rPr>
        <w:rFonts w:ascii="Arial" w:hAnsi="Arial" w:cs="Arial"/>
        <w:b/>
        <w:bCs/>
        <w:smallCaps/>
        <w:color w:val="333399"/>
        <w:sz w:val="16"/>
      </w:rPr>
      <w:t>9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>
    <w:nsid w:val="00000008"/>
    <w:multiLevelType w:val="multilevel"/>
    <w:tmpl w:val="83FA7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5C05791"/>
    <w:multiLevelType w:val="multilevel"/>
    <w:tmpl w:val="E6562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83D3F17"/>
    <w:multiLevelType w:val="multilevel"/>
    <w:tmpl w:val="E6562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12E21E38"/>
    <w:multiLevelType w:val="multilevel"/>
    <w:tmpl w:val="00A89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237330A8"/>
    <w:multiLevelType w:val="multilevel"/>
    <w:tmpl w:val="E6562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48825A5F"/>
    <w:multiLevelType w:val="multilevel"/>
    <w:tmpl w:val="E6562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494C3604"/>
    <w:multiLevelType w:val="hybridMultilevel"/>
    <w:tmpl w:val="DFF67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B85338"/>
    <w:multiLevelType w:val="multilevel"/>
    <w:tmpl w:val="E6562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500757CF"/>
    <w:multiLevelType w:val="hybridMultilevel"/>
    <w:tmpl w:val="8460D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B26F5A"/>
    <w:multiLevelType w:val="hybridMultilevel"/>
    <w:tmpl w:val="5484A9D8"/>
    <w:lvl w:ilvl="0" w:tplc="23C80E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4F51B7"/>
    <w:multiLevelType w:val="multilevel"/>
    <w:tmpl w:val="E6562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66F22358"/>
    <w:multiLevelType w:val="multilevel"/>
    <w:tmpl w:val="E6562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6CCB075C"/>
    <w:multiLevelType w:val="multilevel"/>
    <w:tmpl w:val="E6562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6F002B0E"/>
    <w:multiLevelType w:val="multilevel"/>
    <w:tmpl w:val="E6562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31A6BA1"/>
    <w:multiLevelType w:val="multilevel"/>
    <w:tmpl w:val="E6562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2D284D"/>
    <w:multiLevelType w:val="hybridMultilevel"/>
    <w:tmpl w:val="8D00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7"/>
  </w:num>
  <w:num w:numId="6">
    <w:abstractNumId w:val="23"/>
  </w:num>
  <w:num w:numId="7">
    <w:abstractNumId w:val="36"/>
  </w:num>
  <w:num w:numId="8">
    <w:abstractNumId w:val="25"/>
  </w:num>
  <w:num w:numId="9">
    <w:abstractNumId w:val="26"/>
  </w:num>
  <w:num w:numId="10">
    <w:abstractNumId w:val="21"/>
  </w:num>
  <w:num w:numId="11">
    <w:abstractNumId w:val="24"/>
  </w:num>
  <w:num w:numId="12">
    <w:abstractNumId w:val="42"/>
  </w:num>
  <w:num w:numId="13">
    <w:abstractNumId w:val="39"/>
  </w:num>
  <w:num w:numId="14">
    <w:abstractNumId w:val="41"/>
  </w:num>
  <w:num w:numId="15">
    <w:abstractNumId w:val="32"/>
  </w:num>
  <w:num w:numId="16">
    <w:abstractNumId w:val="35"/>
  </w:num>
  <w:num w:numId="17">
    <w:abstractNumId w:val="19"/>
  </w:num>
  <w:num w:numId="18">
    <w:abstractNumId w:val="18"/>
  </w:num>
  <w:num w:numId="19">
    <w:abstractNumId w:val="28"/>
  </w:num>
  <w:num w:numId="20">
    <w:abstractNumId w:val="22"/>
  </w:num>
  <w:num w:numId="21">
    <w:abstractNumId w:val="33"/>
  </w:num>
  <w:num w:numId="22">
    <w:abstractNumId w:val="20"/>
  </w:num>
  <w:num w:numId="23">
    <w:abstractNumId w:val="31"/>
  </w:num>
  <w:num w:numId="24">
    <w:abstractNumId w:val="37"/>
  </w:num>
  <w:num w:numId="25">
    <w:abstractNumId w:val="30"/>
  </w:num>
  <w:num w:numId="26">
    <w:abstractNumId w:val="40"/>
  </w:num>
  <w:num w:numId="27">
    <w:abstractNumId w:val="38"/>
  </w:num>
  <w:num w:numId="28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4835"/>
    <w:rsid w:val="0003554A"/>
    <w:rsid w:val="00041918"/>
    <w:rsid w:val="00050D71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B0611"/>
    <w:rsid w:val="000B2254"/>
    <w:rsid w:val="000C44AA"/>
    <w:rsid w:val="000C479E"/>
    <w:rsid w:val="000C7206"/>
    <w:rsid w:val="000D1E19"/>
    <w:rsid w:val="000D437B"/>
    <w:rsid w:val="000D74F3"/>
    <w:rsid w:val="000E0D99"/>
    <w:rsid w:val="000F055C"/>
    <w:rsid w:val="000F6716"/>
    <w:rsid w:val="001065A5"/>
    <w:rsid w:val="0011025E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0EC8"/>
    <w:rsid w:val="001611E9"/>
    <w:rsid w:val="00163F2C"/>
    <w:rsid w:val="00164397"/>
    <w:rsid w:val="00176E9C"/>
    <w:rsid w:val="001821FF"/>
    <w:rsid w:val="0018590E"/>
    <w:rsid w:val="00186942"/>
    <w:rsid w:val="00187C86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2919"/>
    <w:rsid w:val="002F3CBE"/>
    <w:rsid w:val="002F6B7C"/>
    <w:rsid w:val="00301B99"/>
    <w:rsid w:val="0030314E"/>
    <w:rsid w:val="00306E93"/>
    <w:rsid w:val="003076E0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A571B"/>
    <w:rsid w:val="003B503E"/>
    <w:rsid w:val="003C0B17"/>
    <w:rsid w:val="003C3300"/>
    <w:rsid w:val="003C4F4F"/>
    <w:rsid w:val="003C7AEA"/>
    <w:rsid w:val="003D1351"/>
    <w:rsid w:val="003D1A4E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7FD"/>
    <w:rsid w:val="00454A0A"/>
    <w:rsid w:val="00460474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23C55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35B2"/>
    <w:rsid w:val="00575D9F"/>
    <w:rsid w:val="00581B08"/>
    <w:rsid w:val="005919FC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1E05"/>
    <w:rsid w:val="005C3CAC"/>
    <w:rsid w:val="005C64DF"/>
    <w:rsid w:val="005D4562"/>
    <w:rsid w:val="005D5F00"/>
    <w:rsid w:val="005E0024"/>
    <w:rsid w:val="005E2014"/>
    <w:rsid w:val="005E2082"/>
    <w:rsid w:val="005E64CC"/>
    <w:rsid w:val="005F103F"/>
    <w:rsid w:val="005F1486"/>
    <w:rsid w:val="005F150E"/>
    <w:rsid w:val="005F1D84"/>
    <w:rsid w:val="005F31CC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2B8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04FCE"/>
    <w:rsid w:val="008200BF"/>
    <w:rsid w:val="008217BB"/>
    <w:rsid w:val="00835EE1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241EF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1BAA"/>
    <w:rsid w:val="009F2018"/>
    <w:rsid w:val="00A00979"/>
    <w:rsid w:val="00A05534"/>
    <w:rsid w:val="00A1435C"/>
    <w:rsid w:val="00A2099D"/>
    <w:rsid w:val="00A21560"/>
    <w:rsid w:val="00A229B8"/>
    <w:rsid w:val="00A262BF"/>
    <w:rsid w:val="00A31BE2"/>
    <w:rsid w:val="00A376B4"/>
    <w:rsid w:val="00A37E7B"/>
    <w:rsid w:val="00A4656E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4201"/>
    <w:rsid w:val="00AB631A"/>
    <w:rsid w:val="00AC01FB"/>
    <w:rsid w:val="00AC0406"/>
    <w:rsid w:val="00AC210D"/>
    <w:rsid w:val="00AC5234"/>
    <w:rsid w:val="00AD3E46"/>
    <w:rsid w:val="00AD5707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6BE7"/>
    <w:rsid w:val="00C376E1"/>
    <w:rsid w:val="00C41C72"/>
    <w:rsid w:val="00C4432A"/>
    <w:rsid w:val="00C45CF8"/>
    <w:rsid w:val="00C55FFB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C1A9D"/>
    <w:rsid w:val="00CC4B6D"/>
    <w:rsid w:val="00CC5D2B"/>
    <w:rsid w:val="00CE49D3"/>
    <w:rsid w:val="00CE65EC"/>
    <w:rsid w:val="00CF2236"/>
    <w:rsid w:val="00CF5086"/>
    <w:rsid w:val="00CF7117"/>
    <w:rsid w:val="00D01E99"/>
    <w:rsid w:val="00D0420D"/>
    <w:rsid w:val="00D05D1E"/>
    <w:rsid w:val="00D107E2"/>
    <w:rsid w:val="00D11BFF"/>
    <w:rsid w:val="00D142FD"/>
    <w:rsid w:val="00D14574"/>
    <w:rsid w:val="00D161F5"/>
    <w:rsid w:val="00D26EBC"/>
    <w:rsid w:val="00D33BE6"/>
    <w:rsid w:val="00D34B2C"/>
    <w:rsid w:val="00D35C05"/>
    <w:rsid w:val="00D3679A"/>
    <w:rsid w:val="00D47261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0088B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643C9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0D60"/>
    <w:rsid w:val="00F432EB"/>
    <w:rsid w:val="00F45C09"/>
    <w:rsid w:val="00F46FBA"/>
    <w:rsid w:val="00F50435"/>
    <w:rsid w:val="00F533E1"/>
    <w:rsid w:val="00F55600"/>
    <w:rsid w:val="00F55B78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61CC6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BAA"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UnresolvedMention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BAA"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UnresolvedMention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rod.ceidg.gov.pl/ceidg/ceidg.public.ui/Search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/krs/wyszukiwaniepodmiot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28F7D-E9F2-48BE-8D55-D821464B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9</Pages>
  <Words>2249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creator>MSW</dc:creator>
  <cp:lastModifiedBy>Małgorzata Rudowska</cp:lastModifiedBy>
  <cp:revision>5</cp:revision>
  <cp:lastPrinted>2021-03-25T09:02:00Z</cp:lastPrinted>
  <dcterms:created xsi:type="dcterms:W3CDTF">2021-07-01T06:57:00Z</dcterms:created>
  <dcterms:modified xsi:type="dcterms:W3CDTF">2021-07-02T08:40:00Z</dcterms:modified>
</cp:coreProperties>
</file>