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83C51D" w14:textId="5F94A815" w:rsidR="005F4353" w:rsidRPr="005F1486" w:rsidRDefault="005F4353" w:rsidP="000C3880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5F1486">
        <w:rPr>
          <w:rFonts w:ascii="Arial" w:hAnsi="Arial" w:cs="Arial"/>
          <w:i/>
          <w:sz w:val="20"/>
        </w:rPr>
        <w:t>Załącznik nr 3 do SWZ</w:t>
      </w:r>
    </w:p>
    <w:p w14:paraId="4D2DB24A" w14:textId="77777777" w:rsidR="005F4353" w:rsidRPr="005F1486" w:rsidRDefault="005F4353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004F0B">
        <w:rPr>
          <w:rFonts w:ascii="Arial" w:hAnsi="Arial" w:cs="Arial"/>
          <w:sz w:val="16"/>
          <w:szCs w:val="16"/>
        </w:rPr>
        <w:t>(składany na wezwanie Zamawiającego)</w:t>
      </w:r>
    </w:p>
    <w:p w14:paraId="73F99085" w14:textId="6D1DA908" w:rsidR="00112FA2" w:rsidRDefault="00112FA2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FC48C86" w14:textId="77777777" w:rsidR="005F4353" w:rsidRPr="00CF5086" w:rsidRDefault="005F4353" w:rsidP="005F4353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424FCE1E" w14:textId="77777777" w:rsidR="005F4353" w:rsidRPr="005C67C8" w:rsidRDefault="005F4353" w:rsidP="005F4353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0AA31BC9" w14:textId="77777777" w:rsidR="005F4353" w:rsidRPr="00CF5086" w:rsidRDefault="005F4353" w:rsidP="005F4353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24"/>
        </w:rPr>
      </w:pPr>
      <w:r w:rsidRPr="00CF5086">
        <w:rPr>
          <w:rFonts w:ascii="Arial" w:hAnsi="Arial" w:cs="Arial"/>
          <w:sz w:val="16"/>
          <w:szCs w:val="16"/>
        </w:rPr>
        <w:t>nazwa i adres Wykonawcy</w:t>
      </w:r>
    </w:p>
    <w:p w14:paraId="2E6D9B0E" w14:textId="77F4E54F" w:rsidR="005F4353" w:rsidRDefault="005F4353" w:rsidP="005F4353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090DFB04" w14:textId="77777777" w:rsidR="00A17827" w:rsidRPr="00CF5086" w:rsidRDefault="00A17827" w:rsidP="005F4353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3DE221EE" w14:textId="77777777" w:rsidR="005F4353" w:rsidRPr="005F4353" w:rsidRDefault="005F4353" w:rsidP="005F435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F4353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273C89FE" w14:textId="77777777" w:rsidR="005F4353" w:rsidRPr="002711BE" w:rsidRDefault="005F4353" w:rsidP="005F435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wykonawcy / wykonawcy ubiegającego się o zamówienie wspólnie z innymi wykonawcami / podmiotu udostępniającego zasoby *</w:t>
      </w:r>
    </w:p>
    <w:p w14:paraId="5886A9A4" w14:textId="77777777" w:rsidR="005F4353" w:rsidRDefault="005F4353" w:rsidP="005F4353">
      <w:pPr>
        <w:jc w:val="both"/>
        <w:rPr>
          <w:rFonts w:ascii="Arial" w:hAnsi="Arial" w:cs="Arial"/>
          <w:sz w:val="22"/>
          <w:szCs w:val="22"/>
        </w:rPr>
      </w:pPr>
    </w:p>
    <w:p w14:paraId="4126E6A6" w14:textId="457D2F3B" w:rsidR="005F4353" w:rsidRDefault="005F4353" w:rsidP="005F4353">
      <w:pPr>
        <w:jc w:val="both"/>
        <w:rPr>
          <w:rFonts w:ascii="Arial" w:hAnsi="Arial" w:cs="Arial"/>
          <w:sz w:val="22"/>
          <w:szCs w:val="22"/>
        </w:rPr>
      </w:pPr>
    </w:p>
    <w:p w14:paraId="6E89B7D5" w14:textId="77777777" w:rsidR="000C3880" w:rsidRPr="002711BE" w:rsidRDefault="000C3880" w:rsidP="005F4353">
      <w:pPr>
        <w:jc w:val="both"/>
        <w:rPr>
          <w:rFonts w:ascii="Arial" w:hAnsi="Arial" w:cs="Arial"/>
          <w:sz w:val="22"/>
          <w:szCs w:val="22"/>
        </w:rPr>
      </w:pPr>
    </w:p>
    <w:p w14:paraId="3CCD2995" w14:textId="09A3568D" w:rsidR="005F4353" w:rsidRPr="005C67C8" w:rsidRDefault="005F4353" w:rsidP="00D874BC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="000C3880" w:rsidRPr="006F6CA6">
        <w:rPr>
          <w:rFonts w:ascii="Arial" w:hAnsi="Arial" w:cs="Arial"/>
          <w:sz w:val="22"/>
          <w:szCs w:val="22"/>
        </w:rPr>
        <w:t xml:space="preserve">pn.: </w:t>
      </w:r>
      <w:r w:rsidR="000C3880" w:rsidRPr="006F6CA6">
        <w:rPr>
          <w:rFonts w:ascii="Arial" w:hAnsi="Arial" w:cs="Arial"/>
          <w:b/>
          <w:sz w:val="22"/>
          <w:szCs w:val="22"/>
        </w:rPr>
        <w:t>„</w:t>
      </w:r>
      <w:r w:rsidR="00CB7389" w:rsidRPr="005E64CC">
        <w:rPr>
          <w:rFonts w:ascii="Arial" w:hAnsi="Arial" w:cs="Arial"/>
          <w:b/>
          <w:sz w:val="22"/>
          <w:szCs w:val="22"/>
        </w:rPr>
        <w:t xml:space="preserve">Utrzymanie wałów przeciwpowodziowych </w:t>
      </w:r>
      <w:r w:rsidR="00CB7389" w:rsidRPr="005E64CC">
        <w:rPr>
          <w:rFonts w:ascii="Arial" w:hAnsi="Arial" w:cs="Arial"/>
          <w:b/>
          <w:color w:val="000000"/>
          <w:sz w:val="22"/>
          <w:szCs w:val="22"/>
        </w:rPr>
        <w:t>na</w:t>
      </w:r>
      <w:r w:rsidR="00CB7389" w:rsidRPr="002F2919">
        <w:rPr>
          <w:rFonts w:ascii="Arial" w:hAnsi="Arial" w:cs="Arial"/>
          <w:b/>
          <w:iCs/>
          <w:color w:val="000000"/>
          <w:sz w:val="22"/>
          <w:szCs w:val="22"/>
        </w:rPr>
        <w:t xml:space="preserve"> terenie Zarządu Zlewni w</w:t>
      </w:r>
      <w:r w:rsidR="00D874BC">
        <w:rPr>
          <w:rFonts w:ascii="Arial" w:hAnsi="Arial" w:cs="Arial"/>
          <w:b/>
          <w:iCs/>
          <w:color w:val="000000"/>
          <w:sz w:val="22"/>
          <w:szCs w:val="22"/>
        </w:rPr>
        <w:t xml:space="preserve"> Legnicy </w:t>
      </w:r>
      <w:r w:rsidR="009E7395">
        <w:rPr>
          <w:rFonts w:ascii="Arial" w:hAnsi="Arial" w:cs="Arial"/>
          <w:b/>
          <w:iCs/>
          <w:color w:val="000000"/>
          <w:sz w:val="22"/>
          <w:szCs w:val="22"/>
        </w:rPr>
        <w:t xml:space="preserve"> (</w:t>
      </w:r>
      <w:r w:rsidR="00D874BC">
        <w:rPr>
          <w:rFonts w:ascii="Arial" w:hAnsi="Arial" w:cs="Arial"/>
          <w:b/>
          <w:iCs/>
          <w:color w:val="000000"/>
          <w:sz w:val="22"/>
          <w:szCs w:val="22"/>
        </w:rPr>
        <w:t>8</w:t>
      </w:r>
      <w:r w:rsidR="009E7395">
        <w:rPr>
          <w:rFonts w:ascii="Arial" w:hAnsi="Arial" w:cs="Arial"/>
          <w:b/>
          <w:iCs/>
          <w:color w:val="000000"/>
          <w:sz w:val="22"/>
          <w:szCs w:val="22"/>
        </w:rPr>
        <w:t xml:space="preserve"> części)</w:t>
      </w:r>
      <w:r w:rsidR="00CB7389" w:rsidRPr="002F2919">
        <w:rPr>
          <w:rFonts w:ascii="Arial" w:hAnsi="Arial" w:cs="Arial"/>
          <w:b/>
          <w:bCs/>
          <w:iCs/>
          <w:sz w:val="22"/>
          <w:szCs w:val="22"/>
        </w:rPr>
        <w:t xml:space="preserve">” </w:t>
      </w:r>
      <w:r w:rsidRPr="005C67C8">
        <w:rPr>
          <w:rFonts w:ascii="Arial" w:hAnsi="Arial" w:cs="Arial"/>
          <w:sz w:val="22"/>
          <w:szCs w:val="22"/>
        </w:rPr>
        <w:t>oświadczam, że</w:t>
      </w:r>
      <w:r w:rsidR="005C67C8">
        <w:rPr>
          <w:rFonts w:ascii="Arial" w:hAnsi="Arial" w:cs="Arial"/>
          <w:sz w:val="22"/>
          <w:szCs w:val="22"/>
        </w:rPr>
        <w:t xml:space="preserve"> </w:t>
      </w:r>
      <w:r w:rsidRPr="005C67C8">
        <w:rPr>
          <w:rFonts w:ascii="Arial" w:hAnsi="Arial" w:cs="Arial"/>
          <w:bCs/>
          <w:sz w:val="22"/>
          <w:szCs w:val="22"/>
        </w:rPr>
        <w:t>informacje zawarte w oświadczeniu, o którym mowa w art. 125 ust. 1 ustawy P</w:t>
      </w:r>
      <w:r w:rsidR="00D874BC">
        <w:rPr>
          <w:rFonts w:ascii="Arial" w:hAnsi="Arial" w:cs="Arial"/>
          <w:bCs/>
          <w:sz w:val="22"/>
          <w:szCs w:val="22"/>
        </w:rPr>
        <w:t xml:space="preserve">rawo zamówień publicznych </w:t>
      </w:r>
      <w:r w:rsidRPr="005C67C8">
        <w:rPr>
          <w:rFonts w:ascii="Arial" w:hAnsi="Arial" w:cs="Arial"/>
          <w:bCs/>
          <w:sz w:val="22"/>
          <w:szCs w:val="22"/>
        </w:rPr>
        <w:t xml:space="preserve"> w zakresie podstaw wykluczenia z postępowania wskazanych przez </w:t>
      </w:r>
      <w:r w:rsidR="00D874BC">
        <w:rPr>
          <w:rFonts w:ascii="Arial" w:hAnsi="Arial" w:cs="Arial"/>
          <w:bCs/>
          <w:sz w:val="22"/>
          <w:szCs w:val="22"/>
        </w:rPr>
        <w:t xml:space="preserve">zamawiającego, o których mowa w </w:t>
      </w:r>
      <w:r w:rsidRPr="005C67C8">
        <w:rPr>
          <w:rFonts w:ascii="Arial" w:hAnsi="Arial" w:cs="Arial"/>
          <w:bCs/>
          <w:sz w:val="22"/>
          <w:szCs w:val="22"/>
        </w:rPr>
        <w:t>art. 108 ust</w:t>
      </w:r>
      <w:r w:rsidR="005C67C8">
        <w:rPr>
          <w:rFonts w:ascii="Arial" w:hAnsi="Arial" w:cs="Arial"/>
          <w:bCs/>
          <w:sz w:val="22"/>
          <w:szCs w:val="22"/>
        </w:rPr>
        <w:t xml:space="preserve">. </w:t>
      </w:r>
      <w:r w:rsidRPr="005C67C8">
        <w:rPr>
          <w:rFonts w:ascii="Arial" w:hAnsi="Arial" w:cs="Arial"/>
          <w:bCs/>
          <w:sz w:val="22"/>
          <w:szCs w:val="22"/>
        </w:rPr>
        <w:t xml:space="preserve">1 ustawy </w:t>
      </w:r>
      <w:proofErr w:type="spellStart"/>
      <w:r w:rsidRPr="005C67C8">
        <w:rPr>
          <w:rFonts w:ascii="Arial" w:hAnsi="Arial" w:cs="Arial"/>
          <w:bCs/>
          <w:sz w:val="22"/>
          <w:szCs w:val="22"/>
        </w:rPr>
        <w:t>P</w:t>
      </w:r>
      <w:r w:rsidR="005C67C8">
        <w:rPr>
          <w:rFonts w:ascii="Arial" w:hAnsi="Arial" w:cs="Arial"/>
          <w:bCs/>
          <w:sz w:val="22"/>
          <w:szCs w:val="22"/>
        </w:rPr>
        <w:t>zp</w:t>
      </w:r>
      <w:proofErr w:type="spellEnd"/>
      <w:r w:rsidRPr="005C67C8">
        <w:rPr>
          <w:rFonts w:ascii="Arial" w:hAnsi="Arial" w:cs="Arial"/>
          <w:bCs/>
          <w:sz w:val="22"/>
          <w:szCs w:val="22"/>
        </w:rPr>
        <w:t>,</w:t>
      </w:r>
      <w:r w:rsidR="00D874BC">
        <w:rPr>
          <w:rFonts w:ascii="Arial" w:hAnsi="Arial" w:cs="Arial"/>
          <w:bCs/>
          <w:sz w:val="22"/>
          <w:szCs w:val="22"/>
        </w:rPr>
        <w:t xml:space="preserve">  </w:t>
      </w:r>
      <w:r w:rsidRPr="005C67C8">
        <w:rPr>
          <w:rFonts w:ascii="Arial" w:hAnsi="Arial" w:cs="Arial"/>
          <w:sz w:val="22"/>
          <w:szCs w:val="22"/>
          <w:u w:val="single"/>
        </w:rPr>
        <w:t>są nadal aktualne.</w:t>
      </w:r>
    </w:p>
    <w:p w14:paraId="3C3324B5" w14:textId="77777777" w:rsidR="005F4353" w:rsidRDefault="005F4353" w:rsidP="005F4353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1114195C" w14:textId="77777777" w:rsidR="005F4353" w:rsidRPr="00112FA2" w:rsidRDefault="005F4353" w:rsidP="005F4353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4B1D9D96" w14:textId="0E50301B" w:rsidR="005F4353" w:rsidRDefault="005F4353" w:rsidP="005F4353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szCs w:val="24"/>
        </w:rPr>
      </w:pPr>
    </w:p>
    <w:p w14:paraId="355230C9" w14:textId="77777777" w:rsidR="005C67C8" w:rsidRPr="00837755" w:rsidRDefault="005C67C8" w:rsidP="005F4353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szCs w:val="24"/>
        </w:rPr>
      </w:pPr>
    </w:p>
    <w:p w14:paraId="4A33620D" w14:textId="77777777" w:rsidR="005F4353" w:rsidRPr="00837755" w:rsidRDefault="005F4353" w:rsidP="005F4353">
      <w:pPr>
        <w:spacing w:line="276" w:lineRule="auto"/>
        <w:jc w:val="both"/>
        <w:rPr>
          <w:rFonts w:ascii="Arial" w:hAnsi="Arial" w:cs="Arial"/>
        </w:rPr>
      </w:pPr>
      <w:r w:rsidRPr="00837755">
        <w:rPr>
          <w:rFonts w:ascii="Arial" w:hAnsi="Arial" w:cs="Arial"/>
        </w:rPr>
        <w:t xml:space="preserve">                                                                              </w:t>
      </w:r>
      <w:r w:rsidRPr="00837755">
        <w:rPr>
          <w:rFonts w:ascii="Arial" w:hAnsi="Arial" w:cs="Arial"/>
          <w:vertAlign w:val="superscript"/>
        </w:rPr>
        <w:t xml:space="preserve">              </w:t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  <w:t xml:space="preserve">     </w:t>
      </w:r>
    </w:p>
    <w:p w14:paraId="30456F68" w14:textId="77777777" w:rsidR="005F4353" w:rsidRPr="000A4213" w:rsidRDefault="005F4353" w:rsidP="005F4353">
      <w:pPr>
        <w:autoSpaceDE w:val="0"/>
        <w:autoSpaceDN w:val="0"/>
        <w:adjustRightInd w:val="0"/>
        <w:ind w:left="4248"/>
        <w:jc w:val="both"/>
        <w:rPr>
          <w:rFonts w:ascii="Arial" w:hAnsi="Arial" w:cs="Arial"/>
          <w:sz w:val="22"/>
          <w:szCs w:val="22"/>
        </w:rPr>
      </w:pPr>
      <w:r w:rsidRPr="00837755">
        <w:rPr>
          <w:rFonts w:ascii="Arial" w:hAnsi="Arial" w:cs="Arial"/>
          <w:vertAlign w:val="superscript"/>
        </w:rPr>
        <w:t xml:space="preserve">        </w:t>
      </w:r>
      <w:r w:rsidRPr="000A4213"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14:paraId="72CFA4B9" w14:textId="77777777" w:rsidR="005F4353" w:rsidRPr="001D4255" w:rsidRDefault="005F4353" w:rsidP="005F4353">
      <w:pPr>
        <w:autoSpaceDE w:val="0"/>
        <w:autoSpaceDN w:val="0"/>
        <w:adjustRightInd w:val="0"/>
        <w:spacing w:line="276" w:lineRule="auto"/>
        <w:ind w:left="4254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</w:t>
      </w:r>
      <w:r w:rsidRPr="00837755">
        <w:rPr>
          <w:rFonts w:ascii="Arial" w:hAnsi="Arial" w:cs="Arial"/>
          <w:i/>
          <w:iCs/>
          <w:sz w:val="16"/>
          <w:szCs w:val="16"/>
        </w:rPr>
        <w:t>(data i podpis upełnomocnionego przedstawiciela Wykonawcy</w:t>
      </w:r>
      <w:r w:rsidRPr="00837755">
        <w:rPr>
          <w:rFonts w:ascii="Arial" w:hAnsi="Arial" w:cs="Arial"/>
          <w:sz w:val="16"/>
          <w:szCs w:val="16"/>
        </w:rPr>
        <w:t>)</w:t>
      </w:r>
    </w:p>
    <w:p w14:paraId="22EF3309" w14:textId="0E08C0A2" w:rsidR="005F4353" w:rsidRDefault="005F4353" w:rsidP="005F4353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5A9AB1BA" w14:textId="77777777" w:rsidR="005C67C8" w:rsidRDefault="005C67C8" w:rsidP="005F4353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4D85B46A" w14:textId="77777777" w:rsidR="005F4353" w:rsidRDefault="005F4353" w:rsidP="005F4353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1D671FAD" w14:textId="77777777" w:rsidR="005F4353" w:rsidRPr="005F4353" w:rsidRDefault="005F4353" w:rsidP="005F4353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* </w:t>
      </w:r>
      <w:r w:rsidRPr="000A4213">
        <w:rPr>
          <w:rFonts w:ascii="Arial" w:hAnsi="Arial" w:cs="Arial"/>
          <w:i/>
          <w:sz w:val="20"/>
        </w:rPr>
        <w:t>niepotrzebne skreślić lub usunąć</w:t>
      </w:r>
    </w:p>
    <w:p w14:paraId="25EA842E" w14:textId="30DD9E52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10F7FD0" w14:textId="0AA7281B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9BA499B" w14:textId="0AA6A930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6B53CCD" w14:textId="61EA5E4F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7730F4BB" w14:textId="2C29A9B0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555F933D" w14:textId="4EA05DE1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793E6EF4" w14:textId="6B338E42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3E5717D" w14:textId="043F9777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16A2558C" w14:textId="6CB8A0DE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020049A8" w14:textId="60165FD0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556687BB" w14:textId="5971E141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00DB7008" w14:textId="7D658838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B27B7B8" w14:textId="7DBFD818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3D21125" w14:textId="6CE89F2A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32F0F96" w14:textId="2F75B4C0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51A3F99F" w14:textId="1AAC3ABB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7E67ABE5" w14:textId="77777777" w:rsidR="00787C0B" w:rsidRDefault="00787C0B" w:rsidP="00CF5086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106BC6D4" w14:textId="77777777" w:rsidR="00CB7389" w:rsidRDefault="00CB7389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sectPr w:rsidR="00CB7389" w:rsidSect="005B7B60">
      <w:headerReference w:type="default" r:id="rId9"/>
      <w:footerReference w:type="default" r:id="rId10"/>
      <w:type w:val="continuous"/>
      <w:pgSz w:w="11906" w:h="16838"/>
      <w:pgMar w:top="1135" w:right="1417" w:bottom="709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3B28BE" w14:textId="77777777" w:rsidR="008C14B7" w:rsidRDefault="008C14B7">
      <w:r>
        <w:separator/>
      </w:r>
    </w:p>
  </w:endnote>
  <w:endnote w:type="continuationSeparator" w:id="0">
    <w:p w14:paraId="44A28CA2" w14:textId="77777777" w:rsidR="008C14B7" w:rsidRDefault="008C1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2082C8" w14:textId="5E52B3C8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90DB7">
      <w:rPr>
        <w:noProof/>
      </w:rPr>
      <w:t>1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BDABAF" w14:textId="77777777" w:rsidR="008C14B7" w:rsidRDefault="008C14B7">
      <w:r>
        <w:separator/>
      </w:r>
    </w:p>
  </w:footnote>
  <w:footnote w:type="continuationSeparator" w:id="0">
    <w:p w14:paraId="36AEA01B" w14:textId="77777777" w:rsidR="008C14B7" w:rsidRDefault="008C1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01E08" w14:textId="594C79E1" w:rsidR="005B7B60" w:rsidRPr="00D12B2B" w:rsidRDefault="005B7B60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>
      <w:rPr>
        <w:rFonts w:ascii="Arial" w:hAnsi="Arial" w:cs="Arial"/>
        <w:b/>
        <w:bCs/>
        <w:smallCaps/>
        <w:color w:val="333399"/>
        <w:sz w:val="16"/>
      </w:rPr>
      <w:t>WR.ROZ.2810.</w:t>
    </w:r>
    <w:r w:rsidR="00F90DB7">
      <w:rPr>
        <w:rFonts w:ascii="Arial" w:hAnsi="Arial" w:cs="Arial"/>
        <w:b/>
        <w:bCs/>
        <w:smallCaps/>
        <w:color w:val="333399"/>
        <w:sz w:val="16"/>
      </w:rPr>
      <w:t>29</w:t>
    </w:r>
    <w:r>
      <w:rPr>
        <w:rFonts w:ascii="Arial" w:hAnsi="Arial" w:cs="Arial"/>
        <w:b/>
        <w:bCs/>
        <w:smallCaps/>
        <w:color w:val="333399"/>
        <w:sz w:val="16"/>
      </w:rPr>
      <w:t>.202</w:t>
    </w:r>
    <w:r w:rsidR="000978B7">
      <w:rPr>
        <w:rFonts w:ascii="Arial" w:hAnsi="Arial" w:cs="Arial"/>
        <w:b/>
        <w:bCs/>
        <w:smallCaps/>
        <w:color w:val="333399"/>
        <w:sz w:val="16"/>
      </w:rPr>
      <w:t>1</w:t>
    </w:r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5"/>
  </w:num>
  <w:num w:numId="6">
    <w:abstractNumId w:val="20"/>
  </w:num>
  <w:num w:numId="7">
    <w:abstractNumId w:val="27"/>
  </w:num>
  <w:num w:numId="8">
    <w:abstractNumId w:val="23"/>
  </w:num>
  <w:num w:numId="9">
    <w:abstractNumId w:val="24"/>
  </w:num>
  <w:num w:numId="10">
    <w:abstractNumId w:val="19"/>
  </w:num>
  <w:num w:numId="11">
    <w:abstractNumId w:val="21"/>
  </w:num>
  <w:num w:numId="12">
    <w:abstractNumId w:val="30"/>
  </w:num>
  <w:num w:numId="13">
    <w:abstractNumId w:val="28"/>
  </w:num>
  <w:num w:numId="14">
    <w:abstractNumId w:val="29"/>
  </w:num>
  <w:num w:numId="15">
    <w:abstractNumId w:val="22"/>
  </w:num>
  <w:num w:numId="16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32EFF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A4213"/>
    <w:rsid w:val="000B0611"/>
    <w:rsid w:val="000B2254"/>
    <w:rsid w:val="000C1C21"/>
    <w:rsid w:val="000C3880"/>
    <w:rsid w:val="000C44AA"/>
    <w:rsid w:val="000C479E"/>
    <w:rsid w:val="000D437B"/>
    <w:rsid w:val="000D74F3"/>
    <w:rsid w:val="000E0D99"/>
    <w:rsid w:val="000F055C"/>
    <w:rsid w:val="000F6716"/>
    <w:rsid w:val="001065A5"/>
    <w:rsid w:val="0011025E"/>
    <w:rsid w:val="00112FA2"/>
    <w:rsid w:val="00114497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54910"/>
    <w:rsid w:val="00160570"/>
    <w:rsid w:val="001611E9"/>
    <w:rsid w:val="00163F2C"/>
    <w:rsid w:val="00164397"/>
    <w:rsid w:val="00176E9C"/>
    <w:rsid w:val="001821FF"/>
    <w:rsid w:val="0018590E"/>
    <w:rsid w:val="00186942"/>
    <w:rsid w:val="00194546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F16F6"/>
    <w:rsid w:val="001F7EC9"/>
    <w:rsid w:val="00212F46"/>
    <w:rsid w:val="002148F2"/>
    <w:rsid w:val="00214BCD"/>
    <w:rsid w:val="002212E7"/>
    <w:rsid w:val="00222C15"/>
    <w:rsid w:val="00232621"/>
    <w:rsid w:val="00240A1C"/>
    <w:rsid w:val="002437A8"/>
    <w:rsid w:val="00246E59"/>
    <w:rsid w:val="00253FC8"/>
    <w:rsid w:val="00262140"/>
    <w:rsid w:val="002711BE"/>
    <w:rsid w:val="002804FF"/>
    <w:rsid w:val="0028264F"/>
    <w:rsid w:val="00290DC5"/>
    <w:rsid w:val="0029139A"/>
    <w:rsid w:val="00296C4F"/>
    <w:rsid w:val="002A2B91"/>
    <w:rsid w:val="002B16DA"/>
    <w:rsid w:val="002B6593"/>
    <w:rsid w:val="002C401A"/>
    <w:rsid w:val="002D6F59"/>
    <w:rsid w:val="002E07B0"/>
    <w:rsid w:val="002E14DA"/>
    <w:rsid w:val="002E5CF7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30C55"/>
    <w:rsid w:val="00332EB1"/>
    <w:rsid w:val="00334A51"/>
    <w:rsid w:val="00347280"/>
    <w:rsid w:val="003502EF"/>
    <w:rsid w:val="00351E63"/>
    <w:rsid w:val="003711D2"/>
    <w:rsid w:val="003713DA"/>
    <w:rsid w:val="003716A7"/>
    <w:rsid w:val="0038237A"/>
    <w:rsid w:val="003A571B"/>
    <w:rsid w:val="003B503E"/>
    <w:rsid w:val="003C0B17"/>
    <w:rsid w:val="003C3300"/>
    <w:rsid w:val="003C4F4F"/>
    <w:rsid w:val="003C7AEA"/>
    <w:rsid w:val="003D1351"/>
    <w:rsid w:val="003D6EC4"/>
    <w:rsid w:val="003D7C24"/>
    <w:rsid w:val="003E678E"/>
    <w:rsid w:val="003F125E"/>
    <w:rsid w:val="003F1504"/>
    <w:rsid w:val="003F3DEF"/>
    <w:rsid w:val="0040613D"/>
    <w:rsid w:val="004118BF"/>
    <w:rsid w:val="00413906"/>
    <w:rsid w:val="00417608"/>
    <w:rsid w:val="004177C0"/>
    <w:rsid w:val="00423C1E"/>
    <w:rsid w:val="0044154A"/>
    <w:rsid w:val="00454A0A"/>
    <w:rsid w:val="004642F0"/>
    <w:rsid w:val="00464595"/>
    <w:rsid w:val="00465200"/>
    <w:rsid w:val="00486CE2"/>
    <w:rsid w:val="00493B9A"/>
    <w:rsid w:val="004A18DE"/>
    <w:rsid w:val="004A5911"/>
    <w:rsid w:val="004B40F4"/>
    <w:rsid w:val="004B6FE4"/>
    <w:rsid w:val="004C5819"/>
    <w:rsid w:val="004C5FF5"/>
    <w:rsid w:val="004D485F"/>
    <w:rsid w:val="004D60ED"/>
    <w:rsid w:val="004E4892"/>
    <w:rsid w:val="005008E2"/>
    <w:rsid w:val="005029AA"/>
    <w:rsid w:val="00504CF5"/>
    <w:rsid w:val="00504ECB"/>
    <w:rsid w:val="0050507A"/>
    <w:rsid w:val="005102A4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4353"/>
    <w:rsid w:val="005F57A9"/>
    <w:rsid w:val="00600094"/>
    <w:rsid w:val="00600A20"/>
    <w:rsid w:val="00603628"/>
    <w:rsid w:val="00607463"/>
    <w:rsid w:val="006138C9"/>
    <w:rsid w:val="006140F3"/>
    <w:rsid w:val="0061689D"/>
    <w:rsid w:val="00630C6A"/>
    <w:rsid w:val="00632875"/>
    <w:rsid w:val="00633B6A"/>
    <w:rsid w:val="00635584"/>
    <w:rsid w:val="006425E3"/>
    <w:rsid w:val="006435EF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3629"/>
    <w:rsid w:val="006D2F01"/>
    <w:rsid w:val="006D526B"/>
    <w:rsid w:val="006E0AD3"/>
    <w:rsid w:val="006E34BF"/>
    <w:rsid w:val="006E5893"/>
    <w:rsid w:val="006F0907"/>
    <w:rsid w:val="006F3828"/>
    <w:rsid w:val="006F6CA6"/>
    <w:rsid w:val="00703D2A"/>
    <w:rsid w:val="00726F9F"/>
    <w:rsid w:val="0073548B"/>
    <w:rsid w:val="00742C39"/>
    <w:rsid w:val="00743E9C"/>
    <w:rsid w:val="00750573"/>
    <w:rsid w:val="00751AA3"/>
    <w:rsid w:val="007608B0"/>
    <w:rsid w:val="007623AA"/>
    <w:rsid w:val="00764426"/>
    <w:rsid w:val="0076621B"/>
    <w:rsid w:val="00770921"/>
    <w:rsid w:val="00776729"/>
    <w:rsid w:val="00785DC3"/>
    <w:rsid w:val="0078601B"/>
    <w:rsid w:val="00787C0B"/>
    <w:rsid w:val="007904BA"/>
    <w:rsid w:val="00791DB0"/>
    <w:rsid w:val="0079284A"/>
    <w:rsid w:val="00793D30"/>
    <w:rsid w:val="007A17CD"/>
    <w:rsid w:val="007B04AD"/>
    <w:rsid w:val="007B18D3"/>
    <w:rsid w:val="007B1960"/>
    <w:rsid w:val="007B47CD"/>
    <w:rsid w:val="007B5371"/>
    <w:rsid w:val="007C57E2"/>
    <w:rsid w:val="007E1DA4"/>
    <w:rsid w:val="007E48C8"/>
    <w:rsid w:val="007E6E84"/>
    <w:rsid w:val="00803119"/>
    <w:rsid w:val="00803ACA"/>
    <w:rsid w:val="008200BF"/>
    <w:rsid w:val="008217BB"/>
    <w:rsid w:val="008379AB"/>
    <w:rsid w:val="00846844"/>
    <w:rsid w:val="00854832"/>
    <w:rsid w:val="00862252"/>
    <w:rsid w:val="00862524"/>
    <w:rsid w:val="0086441D"/>
    <w:rsid w:val="00865BC1"/>
    <w:rsid w:val="00866ED0"/>
    <w:rsid w:val="00871ADE"/>
    <w:rsid w:val="00874C93"/>
    <w:rsid w:val="008763EC"/>
    <w:rsid w:val="008833C1"/>
    <w:rsid w:val="00884696"/>
    <w:rsid w:val="008938DA"/>
    <w:rsid w:val="0089485B"/>
    <w:rsid w:val="008A3E2B"/>
    <w:rsid w:val="008B5D40"/>
    <w:rsid w:val="008B65DC"/>
    <w:rsid w:val="008C14B7"/>
    <w:rsid w:val="008C58A0"/>
    <w:rsid w:val="008C64D9"/>
    <w:rsid w:val="008D0CB0"/>
    <w:rsid w:val="008D3313"/>
    <w:rsid w:val="008D3337"/>
    <w:rsid w:val="008D56FB"/>
    <w:rsid w:val="008E2D74"/>
    <w:rsid w:val="008E7E6C"/>
    <w:rsid w:val="008F3A1C"/>
    <w:rsid w:val="008F72EE"/>
    <w:rsid w:val="00901F15"/>
    <w:rsid w:val="00905776"/>
    <w:rsid w:val="009209D5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E7395"/>
    <w:rsid w:val="009F2018"/>
    <w:rsid w:val="00A00979"/>
    <w:rsid w:val="00A05534"/>
    <w:rsid w:val="00A1435C"/>
    <w:rsid w:val="00A17827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53A94"/>
    <w:rsid w:val="00A55C20"/>
    <w:rsid w:val="00A55F1D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631A"/>
    <w:rsid w:val="00AC01FB"/>
    <w:rsid w:val="00AC0406"/>
    <w:rsid w:val="00AC210D"/>
    <w:rsid w:val="00AC5234"/>
    <w:rsid w:val="00AD3E46"/>
    <w:rsid w:val="00AD5707"/>
    <w:rsid w:val="00AD5B0C"/>
    <w:rsid w:val="00AD69AC"/>
    <w:rsid w:val="00AE18CE"/>
    <w:rsid w:val="00AE19E2"/>
    <w:rsid w:val="00AE35BA"/>
    <w:rsid w:val="00AE5E5C"/>
    <w:rsid w:val="00AF40FB"/>
    <w:rsid w:val="00AF755A"/>
    <w:rsid w:val="00B02334"/>
    <w:rsid w:val="00B2067C"/>
    <w:rsid w:val="00B20BF0"/>
    <w:rsid w:val="00B219CF"/>
    <w:rsid w:val="00B406A5"/>
    <w:rsid w:val="00B415F6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4929"/>
    <w:rsid w:val="00B95DAD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22133"/>
    <w:rsid w:val="00C300E9"/>
    <w:rsid w:val="00C376E1"/>
    <w:rsid w:val="00C41C72"/>
    <w:rsid w:val="00C4432A"/>
    <w:rsid w:val="00C45CF8"/>
    <w:rsid w:val="00C63C25"/>
    <w:rsid w:val="00C67105"/>
    <w:rsid w:val="00C704DB"/>
    <w:rsid w:val="00C85DE6"/>
    <w:rsid w:val="00C90888"/>
    <w:rsid w:val="00C96745"/>
    <w:rsid w:val="00C96BBB"/>
    <w:rsid w:val="00CA27F0"/>
    <w:rsid w:val="00CB28A3"/>
    <w:rsid w:val="00CB7300"/>
    <w:rsid w:val="00CB7389"/>
    <w:rsid w:val="00CC1A9D"/>
    <w:rsid w:val="00CC5D2B"/>
    <w:rsid w:val="00CC7EBF"/>
    <w:rsid w:val="00CE49D3"/>
    <w:rsid w:val="00CE65EC"/>
    <w:rsid w:val="00CF2236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7575"/>
    <w:rsid w:val="00D514E8"/>
    <w:rsid w:val="00D62614"/>
    <w:rsid w:val="00D718DD"/>
    <w:rsid w:val="00D73176"/>
    <w:rsid w:val="00D74D77"/>
    <w:rsid w:val="00D84BC4"/>
    <w:rsid w:val="00D874BC"/>
    <w:rsid w:val="00D90985"/>
    <w:rsid w:val="00D911EE"/>
    <w:rsid w:val="00DA4262"/>
    <w:rsid w:val="00DA6854"/>
    <w:rsid w:val="00DB5636"/>
    <w:rsid w:val="00DC0A4D"/>
    <w:rsid w:val="00DC13B5"/>
    <w:rsid w:val="00DC29B8"/>
    <w:rsid w:val="00DC7A3A"/>
    <w:rsid w:val="00DD1E97"/>
    <w:rsid w:val="00DD4585"/>
    <w:rsid w:val="00DD5548"/>
    <w:rsid w:val="00DD7967"/>
    <w:rsid w:val="00DD7F3B"/>
    <w:rsid w:val="00DE5C4F"/>
    <w:rsid w:val="00DF010A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6F53"/>
    <w:rsid w:val="00E70710"/>
    <w:rsid w:val="00E718E8"/>
    <w:rsid w:val="00E724C5"/>
    <w:rsid w:val="00E83B63"/>
    <w:rsid w:val="00E8517C"/>
    <w:rsid w:val="00E877C2"/>
    <w:rsid w:val="00E93487"/>
    <w:rsid w:val="00E94003"/>
    <w:rsid w:val="00E9660B"/>
    <w:rsid w:val="00EA2AE8"/>
    <w:rsid w:val="00EB7228"/>
    <w:rsid w:val="00EC2FA0"/>
    <w:rsid w:val="00EE175F"/>
    <w:rsid w:val="00EF01E2"/>
    <w:rsid w:val="00EF495B"/>
    <w:rsid w:val="00EF6317"/>
    <w:rsid w:val="00F00121"/>
    <w:rsid w:val="00F02CB3"/>
    <w:rsid w:val="00F209C1"/>
    <w:rsid w:val="00F20AFE"/>
    <w:rsid w:val="00F228DC"/>
    <w:rsid w:val="00F24FDA"/>
    <w:rsid w:val="00F347A2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72C45"/>
    <w:rsid w:val="00F75069"/>
    <w:rsid w:val="00F80460"/>
    <w:rsid w:val="00F81D11"/>
    <w:rsid w:val="00F8415C"/>
    <w:rsid w:val="00F84C5B"/>
    <w:rsid w:val="00F90DB7"/>
    <w:rsid w:val="00FA3E1B"/>
    <w:rsid w:val="00FB07F6"/>
    <w:rsid w:val="00FB5D55"/>
    <w:rsid w:val="00FD1512"/>
    <w:rsid w:val="00FD24C5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61CC6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customStyle="1" w:styleId="UnresolvedMention">
    <w:name w:val="Unresolved Mention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customStyle="1" w:styleId="UnresolvedMention">
    <w:name w:val="Unresolved Mention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EF2AB-BE78-45AF-83A7-1876B4A81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Małgorzata Rudowska</cp:lastModifiedBy>
  <cp:revision>5</cp:revision>
  <cp:lastPrinted>2021-02-09T11:18:00Z</cp:lastPrinted>
  <dcterms:created xsi:type="dcterms:W3CDTF">2021-04-30T11:04:00Z</dcterms:created>
  <dcterms:modified xsi:type="dcterms:W3CDTF">2021-07-02T06:06:00Z</dcterms:modified>
</cp:coreProperties>
</file>