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540E8530" w14:textId="77777777" w:rsidR="00CB7389" w:rsidRDefault="00CB738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3775541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E561E9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0C3880">
        <w:rPr>
          <w:rFonts w:ascii="Arial" w:hAnsi="Arial" w:cs="Arial"/>
          <w:sz w:val="22"/>
          <w:szCs w:val="22"/>
        </w:rPr>
        <w:t>trzech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11BC37A8" w14:textId="5D13B3F8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wałów przeciwpowodziowych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</w:t>
      </w:r>
      <w:r w:rsidR="00474764">
        <w:rPr>
          <w:rFonts w:ascii="Arial" w:hAnsi="Arial" w:cs="Arial"/>
          <w:b/>
          <w:iCs/>
          <w:color w:val="000000"/>
          <w:sz w:val="22"/>
          <w:szCs w:val="22"/>
        </w:rPr>
        <w:t xml:space="preserve"> Legnicy</w:t>
      </w:r>
      <w:r w:rsidR="00512837">
        <w:rPr>
          <w:rFonts w:ascii="Arial" w:hAnsi="Arial" w:cs="Arial"/>
          <w:b/>
          <w:iCs/>
          <w:color w:val="000000"/>
          <w:sz w:val="22"/>
          <w:szCs w:val="22"/>
        </w:rPr>
        <w:t xml:space="preserve">  (</w:t>
      </w:r>
      <w:r w:rsidR="00474764">
        <w:rPr>
          <w:rFonts w:ascii="Arial" w:hAnsi="Arial" w:cs="Arial"/>
          <w:b/>
          <w:iCs/>
          <w:color w:val="000000"/>
          <w:sz w:val="22"/>
          <w:szCs w:val="22"/>
        </w:rPr>
        <w:t>8</w:t>
      </w:r>
      <w:r w:rsidR="00512837">
        <w:rPr>
          <w:rFonts w:ascii="Arial" w:hAnsi="Arial" w:cs="Arial"/>
          <w:b/>
          <w:iCs/>
          <w:color w:val="000000"/>
          <w:sz w:val="22"/>
          <w:szCs w:val="22"/>
        </w:rPr>
        <w:t xml:space="preserve"> części) 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045FCE84" w:rsidR="00A17827" w:rsidRDefault="000C3880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</w:t>
            </w:r>
            <w:r w:rsidR="00787C0B">
              <w:rPr>
                <w:rFonts w:ascii="Arial" w:hAnsi="Arial" w:cs="Arial"/>
                <w:sz w:val="20"/>
              </w:rPr>
              <w:t xml:space="preserve"> </w:t>
            </w:r>
            <w:r w:rsidR="00A17827">
              <w:rPr>
                <w:rFonts w:ascii="Arial" w:hAnsi="Arial" w:cs="Arial"/>
                <w:sz w:val="20"/>
              </w:rPr>
              <w:t>/</w:t>
            </w:r>
          </w:p>
          <w:p w14:paraId="3C8D1A11" w14:textId="0D6EC594" w:rsidR="00787C0B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0C2DC80F" w14:textId="47CC2FD3" w:rsidR="00787C0B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 w:rsidR="00CB7389"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 w:rsidR="00CB7389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 w:rsidR="0038237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0C388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40524F52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780F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1E08" w14:textId="4F36758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474764">
      <w:rPr>
        <w:rFonts w:ascii="Arial" w:hAnsi="Arial" w:cs="Arial"/>
        <w:b/>
        <w:bCs/>
        <w:smallCaps/>
        <w:color w:val="333399"/>
        <w:sz w:val="16"/>
      </w:rPr>
      <w:t>2</w:t>
    </w:r>
    <w:r w:rsidR="006D780F">
      <w:rPr>
        <w:rFonts w:ascii="Arial" w:hAnsi="Arial" w:cs="Arial"/>
        <w:b/>
        <w:bCs/>
        <w:smallCaps/>
        <w:color w:val="333399"/>
        <w:sz w:val="16"/>
      </w:rPr>
      <w:t>9.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74764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2837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D780F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9C38-62B5-4924-A9AD-EA5AD8AE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4</cp:revision>
  <cp:lastPrinted>2021-02-09T11:18:00Z</cp:lastPrinted>
  <dcterms:created xsi:type="dcterms:W3CDTF">2021-04-30T11:18:00Z</dcterms:created>
  <dcterms:modified xsi:type="dcterms:W3CDTF">2021-07-02T06:10:00Z</dcterms:modified>
</cp:coreProperties>
</file>