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DDBA" w14:textId="767FB2FB" w:rsidR="00F228DC" w:rsidRPr="00D45400" w:rsidRDefault="000255FA" w:rsidP="004C5FF5">
      <w:pPr>
        <w:autoSpaceDE w:val="0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D45400">
        <w:rPr>
          <w:rFonts w:asciiTheme="minorHAnsi" w:hAnsi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273A2A06" wp14:editId="425F7270">
            <wp:simplePos x="0" y="0"/>
            <wp:positionH relativeFrom="column">
              <wp:posOffset>128905</wp:posOffset>
            </wp:positionH>
            <wp:positionV relativeFrom="margin">
              <wp:align>top</wp:align>
            </wp:positionV>
            <wp:extent cx="222885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8DC" w:rsidRPr="00D45400">
        <w:rPr>
          <w:rFonts w:asciiTheme="minorHAnsi" w:hAnsiTheme="minorHAnsi" w:cs="Arial"/>
          <w:i/>
          <w:sz w:val="22"/>
          <w:szCs w:val="22"/>
        </w:rPr>
        <w:t xml:space="preserve">Załącznik nr </w:t>
      </w:r>
      <w:r w:rsidR="00246665" w:rsidRPr="00D45400">
        <w:rPr>
          <w:rFonts w:asciiTheme="minorHAnsi" w:hAnsiTheme="minorHAnsi" w:cs="Arial"/>
          <w:i/>
          <w:sz w:val="22"/>
          <w:szCs w:val="22"/>
        </w:rPr>
        <w:t xml:space="preserve">4 </w:t>
      </w:r>
      <w:r w:rsidR="00F228DC" w:rsidRPr="00D45400">
        <w:rPr>
          <w:rFonts w:asciiTheme="minorHAnsi" w:hAnsiTheme="minorHAnsi" w:cs="Arial"/>
          <w:i/>
          <w:sz w:val="22"/>
          <w:szCs w:val="22"/>
        </w:rPr>
        <w:t xml:space="preserve">do SWZ </w:t>
      </w:r>
    </w:p>
    <w:p w14:paraId="65181A16" w14:textId="77777777" w:rsidR="00F228DC" w:rsidRPr="00B937AE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B937AE">
        <w:rPr>
          <w:rFonts w:asciiTheme="minorHAnsi" w:hAnsiTheme="minorHAnsi" w:cs="Arial"/>
          <w:b/>
          <w:color w:val="FF0000"/>
          <w:sz w:val="22"/>
          <w:szCs w:val="22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7E6FD8AD" w14:textId="77777777" w:rsidR="000255FA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DC0CB75" w14:textId="77777777" w:rsidR="000255FA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E51DA86" w14:textId="23D85850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05394191" w14:textId="77777777" w:rsidR="00857452" w:rsidRPr="00EE2268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009506F6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7038B014" w14:textId="77777777" w:rsidR="00857452" w:rsidRPr="006D1A40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49C7EF9E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16406BA0" w14:textId="77777777" w:rsidR="00857452" w:rsidRPr="006D1A40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406D89D4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454D6667" w14:textId="77777777" w:rsidR="00857452" w:rsidRPr="00246665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246665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  <w:r w:rsidRPr="006D1A40">
        <w:rPr>
          <w:rFonts w:ascii="Calibri" w:hAnsi="Calibri" w:cs="Calibri"/>
          <w:b/>
          <w:bCs/>
          <w:sz w:val="22"/>
          <w:szCs w:val="22"/>
        </w:rPr>
        <w:t xml:space="preserve">   </w:t>
      </w:r>
      <w:bookmarkStart w:id="0" w:name="_GoBack"/>
      <w:bookmarkEnd w:id="0"/>
    </w:p>
    <w:p w14:paraId="455E55D5" w14:textId="77777777" w:rsidR="00857452" w:rsidRPr="008C26AD" w:rsidRDefault="00857452" w:rsidP="00857452">
      <w:pPr>
        <w:ind w:left="2268" w:hanging="2268"/>
        <w:rPr>
          <w:rFonts w:ascii="Calibri" w:hAnsi="Calibri" w:cs="Calibri"/>
          <w:i/>
          <w:iCs/>
          <w:color w:val="4472C4"/>
          <w:sz w:val="20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 xml:space="preserve">(W przypadku oferty wspólnej </w:t>
      </w:r>
    </w:p>
    <w:p w14:paraId="4F0FB31B" w14:textId="77777777" w:rsidR="00857452" w:rsidRPr="008C26AD" w:rsidRDefault="00857452" w:rsidP="00857452">
      <w:pPr>
        <w:ind w:left="2268" w:hanging="2268"/>
        <w:rPr>
          <w:rFonts w:ascii="Calibri" w:hAnsi="Calibri" w:cs="Calibri"/>
          <w:i/>
          <w:iCs/>
          <w:color w:val="4472C4"/>
          <w:sz w:val="20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 xml:space="preserve">należy podać nazwy, adresy, NIP </w:t>
      </w:r>
    </w:p>
    <w:p w14:paraId="2856EDC6" w14:textId="77777777" w:rsidR="00857452" w:rsidRPr="008C26AD" w:rsidRDefault="00857452" w:rsidP="00857452">
      <w:pPr>
        <w:ind w:left="2268" w:hanging="2268"/>
        <w:rPr>
          <w:rFonts w:ascii="Calibri" w:hAnsi="Calibri" w:cs="Calibri"/>
          <w:color w:val="4472C4"/>
          <w:sz w:val="22"/>
          <w:szCs w:val="22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>i Regon wszystkich Wykonawców)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E27C39" w:rsidRDefault="00F228DC" w:rsidP="00F228D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7C39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</w:p>
    <w:p w14:paraId="3A5E8752" w14:textId="35AC2BA2" w:rsidR="003112C2" w:rsidRPr="00857452" w:rsidRDefault="003112C2" w:rsidP="003112C2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Pr="00857452" w:rsidRDefault="00F228DC" w:rsidP="00F228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8869C6" w14:textId="77777777" w:rsidR="005F4353" w:rsidRPr="00857452" w:rsidRDefault="005F4353" w:rsidP="00F228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A77A44" w14:textId="18ADE5FE" w:rsidR="00B81C43" w:rsidRPr="00B81C43" w:rsidRDefault="002711BE" w:rsidP="00B81C43">
      <w:pPr>
        <w:rPr>
          <w:rFonts w:ascii="Calibri" w:hAnsi="Calibri" w:cs="Arial"/>
          <w:b/>
          <w:szCs w:val="24"/>
        </w:rPr>
      </w:pPr>
      <w:r w:rsidRPr="00857452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861401" w:rsidRPr="00857452">
        <w:rPr>
          <w:rFonts w:asciiTheme="minorHAnsi" w:hAnsiTheme="minorHAnsi" w:cstheme="minorHAnsi"/>
          <w:sz w:val="22"/>
          <w:szCs w:val="22"/>
        </w:rPr>
        <w:t xml:space="preserve"> </w:t>
      </w:r>
      <w:r w:rsidR="00CF5086" w:rsidRPr="00857452">
        <w:rPr>
          <w:rFonts w:asciiTheme="minorHAnsi" w:hAnsiTheme="minorHAnsi" w:cstheme="minorHAnsi"/>
          <w:sz w:val="22"/>
          <w:szCs w:val="22"/>
        </w:rPr>
        <w:t>pn</w:t>
      </w:r>
      <w:r w:rsidR="00B81C43">
        <w:rPr>
          <w:rFonts w:asciiTheme="minorHAnsi" w:hAnsiTheme="minorHAnsi" w:cstheme="minorHAnsi"/>
          <w:sz w:val="22"/>
          <w:szCs w:val="22"/>
        </w:rPr>
        <w:t>.</w:t>
      </w:r>
      <w:r w:rsidR="00B81C43" w:rsidRPr="00B81C43">
        <w:rPr>
          <w:rFonts w:ascii="Calibri" w:hAnsi="Calibri" w:cs="Arial"/>
          <w:b/>
          <w:sz w:val="22"/>
          <w:szCs w:val="22"/>
        </w:rPr>
        <w:t xml:space="preserve"> </w:t>
      </w:r>
      <w:r w:rsidR="00B81C43" w:rsidRPr="00B81C43">
        <w:rPr>
          <w:rFonts w:ascii="Calibri" w:hAnsi="Calibri" w:cs="Arial"/>
          <w:b/>
          <w:szCs w:val="24"/>
        </w:rPr>
        <w:t>Bieżąca obsługa prawna dla:</w:t>
      </w:r>
    </w:p>
    <w:p w14:paraId="4A0A3056" w14:textId="17DDA321" w:rsidR="00B81C43" w:rsidRPr="00CE3C5F" w:rsidRDefault="00B81C43" w:rsidP="00B81C43">
      <w:pPr>
        <w:rPr>
          <w:rFonts w:ascii="Calibri" w:hAnsi="Calibri" w:cs="Arial"/>
          <w:b/>
          <w:sz w:val="22"/>
          <w:szCs w:val="22"/>
        </w:rPr>
      </w:pPr>
      <w:r w:rsidRPr="00CE3C5F">
        <w:rPr>
          <w:rFonts w:ascii="Calibri" w:hAnsi="Calibri" w:cs="Arial"/>
          <w:b/>
          <w:sz w:val="22"/>
          <w:szCs w:val="22"/>
        </w:rPr>
        <w:t>Część nr 1 - Zarządu Zlewni w Lwówku Śląskim</w:t>
      </w:r>
      <w:r>
        <w:rPr>
          <w:rFonts w:ascii="Calibri" w:hAnsi="Calibri" w:cs="Arial"/>
          <w:b/>
          <w:sz w:val="22"/>
          <w:szCs w:val="22"/>
        </w:rPr>
        <w:t>*</w:t>
      </w:r>
    </w:p>
    <w:p w14:paraId="03ED1E79" w14:textId="77777777" w:rsidR="00B81C43" w:rsidRPr="00CE3C5F" w:rsidRDefault="00B81C43" w:rsidP="00B81C43">
      <w:pPr>
        <w:rPr>
          <w:rFonts w:ascii="Calibri" w:hAnsi="Calibri" w:cs="Arial"/>
          <w:b/>
          <w:sz w:val="22"/>
          <w:szCs w:val="22"/>
        </w:rPr>
      </w:pPr>
      <w:r w:rsidRPr="00CE3C5F">
        <w:rPr>
          <w:rFonts w:ascii="Calibri" w:hAnsi="Calibri" w:cs="Arial"/>
          <w:b/>
          <w:sz w:val="22"/>
          <w:szCs w:val="22"/>
        </w:rPr>
        <w:t>m. Lwówek Śląski, pow. lwówecki, woj. dolnośląskie</w:t>
      </w:r>
    </w:p>
    <w:p w14:paraId="3AB6C985" w14:textId="2CC7D78F" w:rsidR="00B81C43" w:rsidRPr="00CE3C5F" w:rsidRDefault="00B81C43" w:rsidP="00B81C43">
      <w:pPr>
        <w:rPr>
          <w:rFonts w:ascii="Calibri" w:hAnsi="Calibri" w:cs="Arial"/>
          <w:b/>
          <w:sz w:val="22"/>
          <w:szCs w:val="22"/>
        </w:rPr>
      </w:pPr>
      <w:r w:rsidRPr="00CE3C5F">
        <w:rPr>
          <w:rFonts w:ascii="Calibri" w:hAnsi="Calibri" w:cs="Arial"/>
          <w:b/>
          <w:sz w:val="22"/>
          <w:szCs w:val="22"/>
        </w:rPr>
        <w:t>Część nr 2 - Zarządu Zlewni w Lesznie</w:t>
      </w:r>
      <w:r>
        <w:rPr>
          <w:rFonts w:ascii="Calibri" w:hAnsi="Calibri" w:cs="Arial"/>
          <w:b/>
          <w:sz w:val="22"/>
          <w:szCs w:val="22"/>
        </w:rPr>
        <w:t>*</w:t>
      </w:r>
    </w:p>
    <w:p w14:paraId="115DCAB0" w14:textId="77777777" w:rsidR="00B81C43" w:rsidRPr="00CE3C5F" w:rsidRDefault="00B81C43" w:rsidP="00B81C43">
      <w:pPr>
        <w:rPr>
          <w:rFonts w:ascii="Calibri" w:hAnsi="Calibri" w:cs="Arial"/>
          <w:b/>
          <w:sz w:val="22"/>
          <w:szCs w:val="22"/>
        </w:rPr>
      </w:pPr>
      <w:r w:rsidRPr="00CE3C5F">
        <w:rPr>
          <w:rFonts w:ascii="Calibri" w:hAnsi="Calibri" w:cs="Arial"/>
          <w:b/>
          <w:sz w:val="22"/>
          <w:szCs w:val="22"/>
        </w:rPr>
        <w:t>m. Leszno, pow. leszczyński, woj. wielkopolskie</w:t>
      </w:r>
    </w:p>
    <w:p w14:paraId="3594FAE0" w14:textId="6478F04C" w:rsidR="00F228DC" w:rsidRPr="00857452" w:rsidRDefault="00CF5086" w:rsidP="00F228DC">
      <w:pPr>
        <w:tabs>
          <w:tab w:val="left" w:pos="331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4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stosownie do treści art. </w:t>
      </w:r>
      <w:r w:rsidRPr="00857452">
        <w:rPr>
          <w:rFonts w:asciiTheme="minorHAnsi" w:hAnsiTheme="minorHAnsi" w:cstheme="minorHAnsi"/>
          <w:sz w:val="22"/>
          <w:szCs w:val="22"/>
        </w:rPr>
        <w:t>1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25 ust. 1 ustawy z dnia </w:t>
      </w:r>
      <w:r w:rsidRPr="00857452">
        <w:rPr>
          <w:rFonts w:asciiTheme="minorHAnsi" w:hAnsiTheme="minorHAnsi" w:cstheme="minorHAnsi"/>
          <w:sz w:val="22"/>
          <w:szCs w:val="22"/>
        </w:rPr>
        <w:t>11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 </w:t>
      </w:r>
      <w:r w:rsidRPr="00857452">
        <w:rPr>
          <w:rFonts w:asciiTheme="minorHAnsi" w:hAnsiTheme="minorHAnsi" w:cstheme="minorHAnsi"/>
          <w:sz w:val="22"/>
          <w:szCs w:val="22"/>
        </w:rPr>
        <w:t>wrześ</w:t>
      </w:r>
      <w:r w:rsidR="00F228DC" w:rsidRPr="00857452">
        <w:rPr>
          <w:rFonts w:asciiTheme="minorHAnsi" w:hAnsiTheme="minorHAnsi" w:cstheme="minorHAnsi"/>
          <w:sz w:val="22"/>
          <w:szCs w:val="22"/>
        </w:rPr>
        <w:t>nia 20</w:t>
      </w:r>
      <w:r w:rsidRPr="00857452">
        <w:rPr>
          <w:rFonts w:asciiTheme="minorHAnsi" w:hAnsiTheme="minorHAnsi" w:cstheme="minorHAnsi"/>
          <w:sz w:val="22"/>
          <w:szCs w:val="22"/>
        </w:rPr>
        <w:t>19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r. - Prawo zamówień publicznych (Dz. U. z </w:t>
      </w:r>
      <w:r w:rsidR="00F228DC" w:rsidRPr="00857452">
        <w:rPr>
          <w:rFonts w:asciiTheme="minorHAnsi" w:hAnsiTheme="minorHAnsi" w:cstheme="minorHAnsi"/>
          <w:iCs/>
          <w:sz w:val="22"/>
          <w:szCs w:val="22"/>
        </w:rPr>
        <w:t xml:space="preserve">2019r. poz. </w:t>
      </w:r>
      <w:r w:rsidRPr="00857452">
        <w:rPr>
          <w:rFonts w:asciiTheme="minorHAnsi" w:hAnsiTheme="minorHAnsi" w:cstheme="minorHAnsi"/>
          <w:iCs/>
          <w:sz w:val="22"/>
          <w:szCs w:val="22"/>
        </w:rPr>
        <w:t>2019</w:t>
      </w:r>
      <w:r w:rsidR="00F228DC" w:rsidRPr="0085745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F228DC" w:rsidRPr="0085745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228DC" w:rsidRPr="00857452">
        <w:rPr>
          <w:rFonts w:asciiTheme="minorHAnsi" w:hAnsiTheme="minorHAnsi" w:cstheme="minorHAnsi"/>
          <w:sz w:val="22"/>
          <w:szCs w:val="22"/>
        </w:rPr>
        <w:t>. zm.)</w:t>
      </w:r>
      <w:r w:rsidR="00F228DC" w:rsidRPr="0085745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oświadczam, że:  </w:t>
      </w:r>
    </w:p>
    <w:p w14:paraId="225B9D52" w14:textId="77777777" w:rsidR="00F228DC" w:rsidRPr="00857452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FAF20F1" w14:textId="6B5D23AB" w:rsidR="00F228DC" w:rsidRPr="0085745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 xml:space="preserve">nie podlegam wykluczeniu z udziału w postępowaniu na podstawie art. </w:t>
      </w:r>
      <w:r w:rsidR="002711BE" w:rsidRPr="00857452">
        <w:rPr>
          <w:rFonts w:asciiTheme="minorHAnsi" w:hAnsiTheme="minorHAnsi" w:cstheme="minorHAnsi"/>
          <w:sz w:val="22"/>
          <w:szCs w:val="22"/>
        </w:rPr>
        <w:t>108</w:t>
      </w:r>
      <w:r w:rsidRPr="00857452">
        <w:rPr>
          <w:rFonts w:asciiTheme="minorHAnsi" w:hAnsiTheme="minorHAnsi" w:cstheme="minorHAnsi"/>
          <w:sz w:val="22"/>
          <w:szCs w:val="22"/>
        </w:rPr>
        <w:t xml:space="preserve"> ust. 1</w:t>
      </w:r>
      <w:r w:rsidR="00900125" w:rsidRPr="00857452">
        <w:rPr>
          <w:rFonts w:asciiTheme="minorHAnsi" w:hAnsiTheme="minorHAnsi" w:cstheme="minorHAnsi"/>
          <w:sz w:val="22"/>
          <w:szCs w:val="22"/>
        </w:rPr>
        <w:t xml:space="preserve"> </w:t>
      </w:r>
      <w:r w:rsidR="00BA31AA">
        <w:rPr>
          <w:rFonts w:asciiTheme="minorHAnsi" w:hAnsiTheme="minorHAnsi" w:cstheme="minorHAnsi"/>
          <w:sz w:val="22"/>
          <w:szCs w:val="22"/>
        </w:rPr>
        <w:t xml:space="preserve">oraz art. 109 ust. 1 pkt 4 </w:t>
      </w:r>
      <w:r w:rsidRPr="0085745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857452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5887ED57" w14:textId="73DD62A9" w:rsidR="00F228DC" w:rsidRPr="0085745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57452">
        <w:rPr>
          <w:rFonts w:asciiTheme="minorHAnsi" w:hAnsiTheme="minorHAnsi" w:cstheme="minorHAnsi"/>
          <w:sz w:val="22"/>
          <w:szCs w:val="22"/>
        </w:rPr>
        <w:t xml:space="preserve"> zachodzą w stosunku do mnie podstawy wykluczenia z postępowania na podstawie art. ………….</w:t>
      </w:r>
      <w:r w:rsidR="00075ECD">
        <w:rPr>
          <w:rFonts w:asciiTheme="minorHAnsi" w:hAnsiTheme="minorHAnsi" w:cstheme="minorHAnsi"/>
          <w:sz w:val="22"/>
          <w:szCs w:val="22"/>
        </w:rPr>
        <w:t xml:space="preserve"> </w:t>
      </w:r>
      <w:r w:rsidRPr="0085745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8574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75ECD">
        <w:rPr>
          <w:rFonts w:asciiTheme="minorHAnsi" w:hAnsiTheme="minorHAnsi" w:cstheme="minorHAnsi"/>
          <w:sz w:val="22"/>
          <w:szCs w:val="22"/>
        </w:rPr>
        <w:t xml:space="preserve"> </w:t>
      </w:r>
      <w:r w:rsidR="00075ECD" w:rsidRPr="00075ECD">
        <w:rPr>
          <w:rFonts w:asciiTheme="minorHAnsi" w:hAnsiTheme="minorHAnsi" w:cs="Arial"/>
          <w:iCs/>
          <w:sz w:val="22"/>
          <w:szCs w:val="22"/>
        </w:rPr>
        <w:t xml:space="preserve">(wskazać podstawę wykluczenia spośród wymienionych w art. 108 ust. 1 pkt 1, 2 i 5 lub art. 109 ust. 1 pkt 4 ustawy </w:t>
      </w:r>
      <w:proofErr w:type="spellStart"/>
      <w:r w:rsidR="00075ECD" w:rsidRPr="00075ECD">
        <w:rPr>
          <w:rFonts w:asciiTheme="minorHAnsi" w:hAnsiTheme="minorHAnsi" w:cs="Arial"/>
          <w:iCs/>
          <w:sz w:val="22"/>
          <w:szCs w:val="22"/>
        </w:rPr>
        <w:t>Pzp</w:t>
      </w:r>
      <w:proofErr w:type="spellEnd"/>
      <w:r w:rsidR="00075ECD" w:rsidRPr="00075ECD">
        <w:rPr>
          <w:rFonts w:asciiTheme="minorHAnsi" w:hAnsiTheme="minorHAnsi" w:cs="Arial"/>
          <w:iCs/>
          <w:sz w:val="22"/>
          <w:szCs w:val="22"/>
        </w:rPr>
        <w:t>)</w:t>
      </w:r>
      <w:r w:rsidR="00075ECD" w:rsidRPr="00075ECD">
        <w:rPr>
          <w:rFonts w:asciiTheme="minorHAnsi" w:hAnsiTheme="minorHAnsi" w:cs="Arial"/>
          <w:sz w:val="22"/>
          <w:szCs w:val="22"/>
        </w:rPr>
        <w:t>.</w:t>
      </w:r>
      <w:r w:rsidRPr="00857452">
        <w:rPr>
          <w:rFonts w:asciiTheme="minorHAnsi" w:hAnsiTheme="minorHAnsi" w:cstheme="minorHAnsi"/>
          <w:sz w:val="22"/>
          <w:szCs w:val="22"/>
        </w:rPr>
        <w:t xml:space="preserve"> Jednocześnie oświadczam, że w związku z ww. okolicznością, na podstawie art. </w:t>
      </w:r>
      <w:r w:rsidR="002711BE" w:rsidRPr="00857452">
        <w:rPr>
          <w:rFonts w:asciiTheme="minorHAnsi" w:hAnsiTheme="minorHAnsi" w:cstheme="minorHAnsi"/>
          <w:sz w:val="22"/>
          <w:szCs w:val="22"/>
        </w:rPr>
        <w:t>110</w:t>
      </w:r>
      <w:r w:rsidRPr="00857452">
        <w:rPr>
          <w:rFonts w:asciiTheme="minorHAnsi" w:hAnsiTheme="minorHAnsi" w:cstheme="minorHAnsi"/>
          <w:sz w:val="22"/>
          <w:szCs w:val="22"/>
        </w:rPr>
        <w:t xml:space="preserve"> ust. </w:t>
      </w:r>
      <w:r w:rsidR="002711BE" w:rsidRPr="00857452">
        <w:rPr>
          <w:rFonts w:asciiTheme="minorHAnsi" w:hAnsiTheme="minorHAnsi" w:cstheme="minorHAnsi"/>
          <w:sz w:val="22"/>
          <w:szCs w:val="22"/>
        </w:rPr>
        <w:t>2</w:t>
      </w:r>
      <w:r w:rsidRPr="0085745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8574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5745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……………………………………………………..</w:t>
      </w:r>
    </w:p>
    <w:p w14:paraId="4690FB6D" w14:textId="509BBB95" w:rsidR="00112FA2" w:rsidRPr="0085745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>spełniam warunki udziału w postępowaniu określone w pkt. 7.2 SWZ</w:t>
      </w:r>
    </w:p>
    <w:p w14:paraId="3C731E42" w14:textId="16689723" w:rsidR="00112FA2" w:rsidRPr="00857452" w:rsidRDefault="00112FA2" w:rsidP="00112FA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D79E68C" w14:textId="77777777" w:rsidR="00A17827" w:rsidRPr="00075ECD" w:rsidRDefault="00A17827" w:rsidP="00A1782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75EC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1962A22F" w14:textId="63E9BABE" w:rsidR="00F228DC" w:rsidRPr="00857452" w:rsidRDefault="00F228DC" w:rsidP="00F228DC">
      <w:pPr>
        <w:spacing w:line="276" w:lineRule="auto"/>
        <w:jc w:val="both"/>
        <w:rPr>
          <w:rFonts w:asciiTheme="minorHAnsi" w:hAnsiTheme="minorHAnsi" w:cstheme="minorHAnsi"/>
        </w:rPr>
      </w:pPr>
      <w:r w:rsidRPr="00857452">
        <w:rPr>
          <w:rFonts w:asciiTheme="minorHAnsi" w:hAnsiTheme="minorHAnsi" w:cstheme="minorHAnsi"/>
        </w:rPr>
        <w:t xml:space="preserve">                                        </w:t>
      </w:r>
      <w:r w:rsidR="00B937AE">
        <w:rPr>
          <w:rFonts w:asciiTheme="minorHAnsi" w:hAnsiTheme="minorHAnsi" w:cstheme="minorHAnsi"/>
          <w:vertAlign w:val="superscript"/>
        </w:rPr>
        <w:t xml:space="preserve">       </w:t>
      </w:r>
      <w:r w:rsidRPr="00857452">
        <w:rPr>
          <w:rFonts w:asciiTheme="minorHAnsi" w:hAnsiTheme="minorHAnsi" w:cstheme="minorHAnsi"/>
          <w:vertAlign w:val="superscript"/>
        </w:rPr>
        <w:t xml:space="preserve">     </w:t>
      </w:r>
    </w:p>
    <w:p w14:paraId="3FD3838C" w14:textId="77777777" w:rsidR="00075ECD" w:rsidRDefault="00075ECD" w:rsidP="00075EC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</w:pP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[dokument należy sporządzić w </w:t>
      </w:r>
      <w:r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postaci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elektronicznej i podpisać </w:t>
      </w:r>
      <w:r w:rsidRPr="005804C3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kwalifikowanym podpisem</w:t>
      </w:r>
      <w:r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elektronicznym lub </w:t>
      </w:r>
      <w:r w:rsidRPr="005804C3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podpisem zaufanym</w:t>
      </w:r>
      <w:r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,</w:t>
      </w:r>
      <w:r w:rsidRPr="005804C3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lub </w:t>
      </w:r>
      <w:r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elektronicznym </w:t>
      </w:r>
      <w:r w:rsidRPr="005804C3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podpisem osobistym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]</w:t>
      </w:r>
    </w:p>
    <w:p w14:paraId="4AC99011" w14:textId="77777777" w:rsidR="00FD7262" w:rsidRPr="00FD7262" w:rsidRDefault="00FD7262" w:rsidP="00FD7262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FD7262">
        <w:rPr>
          <w:rFonts w:asciiTheme="minorHAnsi" w:hAnsiTheme="minorHAnsi" w:cs="Arial"/>
          <w:i/>
          <w:sz w:val="22"/>
          <w:szCs w:val="22"/>
        </w:rPr>
        <w:t>* niepotrzebne skreślić lub usunąć</w:t>
      </w:r>
    </w:p>
    <w:p w14:paraId="0EF931E4" w14:textId="1A4D525F" w:rsidR="002711BE" w:rsidRPr="00857452" w:rsidRDefault="002711BE" w:rsidP="002711BE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2711BE" w:rsidRPr="00857452" w:rsidSect="005B7B60">
      <w:headerReference w:type="default" r:id="rId9"/>
      <w:footerReference w:type="default" r:id="rId10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AAA8C" w14:textId="77777777" w:rsidR="009A69D1" w:rsidRDefault="009A69D1">
      <w:r>
        <w:separator/>
      </w:r>
    </w:p>
  </w:endnote>
  <w:endnote w:type="continuationSeparator" w:id="0">
    <w:p w14:paraId="1C86F4F4" w14:textId="77777777" w:rsidR="009A69D1" w:rsidRDefault="009A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82C8" w14:textId="35E4A23F" w:rsidR="00934EF8" w:rsidRDefault="00934EF8">
    <w:pPr>
      <w:pStyle w:val="Stopka"/>
      <w:jc w:val="right"/>
    </w:pP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DD184" w14:textId="77777777" w:rsidR="009A69D1" w:rsidRDefault="009A69D1">
      <w:r>
        <w:separator/>
      </w:r>
    </w:p>
  </w:footnote>
  <w:footnote w:type="continuationSeparator" w:id="0">
    <w:p w14:paraId="5F39CB24" w14:textId="77777777" w:rsidR="009A69D1" w:rsidRDefault="009A69D1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1E08" w14:textId="642A929A" w:rsidR="005B7B60" w:rsidRPr="00D45400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="Arial"/>
        <w:b/>
        <w:bCs/>
        <w:smallCaps/>
        <w:color w:val="333399"/>
        <w:sz w:val="22"/>
        <w:szCs w:val="22"/>
      </w:rPr>
    </w:pPr>
    <w:r w:rsidRPr="00D45400">
      <w:rPr>
        <w:rFonts w:asciiTheme="minorHAnsi" w:hAnsiTheme="minorHAnsi" w:cs="Arial"/>
        <w:b/>
        <w:smallCaps/>
        <w:color w:val="333399"/>
        <w:sz w:val="22"/>
        <w:szCs w:val="22"/>
      </w:rPr>
      <w:t>Oznaczenie sprawy</w:t>
    </w:r>
    <w:r w:rsidRPr="00D45400">
      <w:rPr>
        <w:rFonts w:asciiTheme="minorHAnsi" w:hAnsiTheme="minorHAnsi" w:cs="Arial"/>
        <w:b/>
        <w:color w:val="333399"/>
        <w:sz w:val="22"/>
        <w:szCs w:val="22"/>
      </w:rPr>
      <w:t>:</w:t>
    </w:r>
    <w:r w:rsidRPr="00D45400">
      <w:rPr>
        <w:rFonts w:asciiTheme="minorHAnsi" w:hAnsiTheme="minorHAnsi" w:cs="Arial"/>
        <w:b/>
        <w:sz w:val="22"/>
        <w:szCs w:val="22"/>
      </w:rPr>
      <w:t xml:space="preserve"> </w:t>
    </w:r>
    <w:r w:rsidRPr="00D45400">
      <w:rPr>
        <w:rFonts w:asciiTheme="minorHAnsi" w:hAnsiTheme="minorHAnsi" w:cs="Arial"/>
        <w:b/>
        <w:bCs/>
        <w:smallCaps/>
        <w:color w:val="333399"/>
        <w:sz w:val="22"/>
        <w:szCs w:val="22"/>
      </w:rPr>
      <w:t>W</w:t>
    </w:r>
    <w:r w:rsidR="00E27C39" w:rsidRPr="00D45400">
      <w:rPr>
        <w:rFonts w:asciiTheme="minorHAnsi" w:hAnsiTheme="minorHAnsi" w:cs="Arial"/>
        <w:b/>
        <w:bCs/>
        <w:smallCaps/>
        <w:color w:val="333399"/>
        <w:sz w:val="22"/>
        <w:szCs w:val="22"/>
      </w:rPr>
      <w:t>R</w:t>
    </w:r>
    <w:r w:rsidRPr="00D45400">
      <w:rPr>
        <w:rFonts w:asciiTheme="minorHAnsi" w:hAnsiTheme="minorHAnsi" w:cs="Arial"/>
        <w:b/>
        <w:bCs/>
        <w:smallCaps/>
        <w:color w:val="333399"/>
        <w:sz w:val="22"/>
        <w:szCs w:val="22"/>
      </w:rPr>
      <w:t>.ROZ.2810</w:t>
    </w:r>
    <w:r w:rsidR="007A2EC6">
      <w:rPr>
        <w:rFonts w:asciiTheme="minorHAnsi" w:hAnsiTheme="minorHAnsi" w:cs="Arial"/>
        <w:b/>
        <w:bCs/>
        <w:smallCaps/>
        <w:color w:val="333399"/>
        <w:sz w:val="22"/>
        <w:szCs w:val="22"/>
      </w:rPr>
      <w:t>.56.</w:t>
    </w:r>
    <w:r w:rsidRPr="00D45400">
      <w:rPr>
        <w:rFonts w:asciiTheme="minorHAnsi" w:hAnsiTheme="minorHAnsi" w:cs="Arial"/>
        <w:b/>
        <w:bCs/>
        <w:smallCaps/>
        <w:color w:val="333399"/>
        <w:sz w:val="22"/>
        <w:szCs w:val="22"/>
      </w:rPr>
      <w:t>202</w:t>
    </w:r>
    <w:r w:rsidR="000978B7" w:rsidRPr="00D45400">
      <w:rPr>
        <w:rFonts w:asciiTheme="minorHAnsi" w:hAnsiTheme="minorHAnsi" w:cs="Arial"/>
        <w:b/>
        <w:bCs/>
        <w:smallCaps/>
        <w:color w:val="333399"/>
        <w:sz w:val="22"/>
        <w:szCs w:val="22"/>
      </w:rPr>
      <w:t>1</w:t>
    </w:r>
    <w:r w:rsidRPr="00D45400">
      <w:rPr>
        <w:rFonts w:asciiTheme="minorHAnsi" w:hAnsiTheme="minorHAnsi" w:cs="Arial"/>
        <w:b/>
        <w:bCs/>
        <w:smallCaps/>
        <w:color w:val="333399"/>
        <w:sz w:val="22"/>
        <w:szCs w:val="22"/>
      </w:rPr>
      <w:t xml:space="preserve"> </w:t>
    </w:r>
    <w:r w:rsidRPr="00D45400">
      <w:rPr>
        <w:rFonts w:asciiTheme="minorHAnsi" w:hAnsiTheme="minorHAnsi" w:cs="Arial"/>
        <w:b/>
        <w:bCs/>
        <w:smallCaps/>
        <w:color w:val="333399"/>
        <w:sz w:val="22"/>
        <w:szCs w:val="22"/>
      </w:rPr>
      <w:tab/>
    </w:r>
    <w:r w:rsidRPr="00D45400">
      <w:rPr>
        <w:rFonts w:asciiTheme="minorHAnsi" w:hAnsiTheme="minorHAnsi" w:cs="Arial"/>
        <w:b/>
        <w:bCs/>
        <w:smallCaps/>
        <w:color w:val="333399"/>
        <w:sz w:val="22"/>
        <w:szCs w:val="22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07FD0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665"/>
    <w:rsid w:val="00246E59"/>
    <w:rsid w:val="00253D43"/>
    <w:rsid w:val="00253FC8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38B7"/>
    <w:rsid w:val="0040613D"/>
    <w:rsid w:val="00413906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2499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7463"/>
    <w:rsid w:val="0061346F"/>
    <w:rsid w:val="006138C9"/>
    <w:rsid w:val="006140F3"/>
    <w:rsid w:val="00614719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2EC6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9D1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0C37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1C43"/>
    <w:rsid w:val="00B837C8"/>
    <w:rsid w:val="00B937AE"/>
    <w:rsid w:val="00B94929"/>
    <w:rsid w:val="00B95DAD"/>
    <w:rsid w:val="00BA31AA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27C39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4D67-9FD9-4263-99D4-92906FA4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Szawelska</cp:lastModifiedBy>
  <cp:revision>31</cp:revision>
  <cp:lastPrinted>2021-04-14T07:29:00Z</cp:lastPrinted>
  <dcterms:created xsi:type="dcterms:W3CDTF">2021-05-24T12:52:00Z</dcterms:created>
  <dcterms:modified xsi:type="dcterms:W3CDTF">2021-07-05T09:57:00Z</dcterms:modified>
</cp:coreProperties>
</file>