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EEC5B" w14:textId="39F42CD6" w:rsidR="006C1C13" w:rsidRDefault="00C21AE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  <w:r>
        <w:rPr>
          <w:noProof/>
          <w:lang w:eastAsia="pl-PL"/>
        </w:rPr>
        <w:drawing>
          <wp:inline distT="0" distB="0" distL="0" distR="0" wp14:anchorId="50218462" wp14:editId="1A654426">
            <wp:extent cx="22288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453A7" w14:textId="77777777" w:rsidR="00CF03B3" w:rsidRDefault="00CF03B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06322D37" w:rsidR="00793D30" w:rsidRPr="001D3BE2" w:rsidRDefault="00793D30">
      <w:pPr>
        <w:tabs>
          <w:tab w:val="left" w:pos="990"/>
        </w:tabs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1D3BE2">
        <w:rPr>
          <w:rFonts w:asciiTheme="minorHAnsi" w:hAnsiTheme="minorHAnsi" w:cs="Arial"/>
          <w:i/>
          <w:sz w:val="22"/>
          <w:szCs w:val="22"/>
        </w:rPr>
        <w:t xml:space="preserve">Załącznik nr </w:t>
      </w:r>
      <w:r w:rsidR="00070B05" w:rsidRPr="001D3BE2">
        <w:rPr>
          <w:rFonts w:asciiTheme="minorHAnsi" w:hAnsiTheme="minorHAnsi" w:cs="Arial"/>
          <w:i/>
          <w:sz w:val="22"/>
          <w:szCs w:val="22"/>
        </w:rPr>
        <w:t>7</w:t>
      </w:r>
      <w:r w:rsidRPr="001D3BE2">
        <w:rPr>
          <w:rFonts w:asciiTheme="minorHAnsi" w:hAnsiTheme="minorHAnsi" w:cs="Arial"/>
          <w:i/>
          <w:sz w:val="22"/>
          <w:szCs w:val="22"/>
        </w:rPr>
        <w:t xml:space="preserve"> do SWZ</w:t>
      </w:r>
    </w:p>
    <w:p w14:paraId="56996318" w14:textId="53DBD25C" w:rsidR="00793D30" w:rsidRPr="00CF48A2" w:rsidRDefault="008379AB" w:rsidP="008379AB">
      <w:pPr>
        <w:tabs>
          <w:tab w:val="left" w:pos="990"/>
        </w:tabs>
        <w:spacing w:line="276" w:lineRule="auto"/>
        <w:jc w:val="right"/>
        <w:rPr>
          <w:rFonts w:asciiTheme="minorHAnsi" w:hAnsiTheme="minorHAnsi" w:cs="Arial"/>
          <w:b/>
          <w:color w:val="FF0000"/>
          <w:sz w:val="22"/>
          <w:szCs w:val="22"/>
        </w:rPr>
      </w:pPr>
      <w:r w:rsidRPr="00CF48A2">
        <w:rPr>
          <w:rFonts w:asciiTheme="minorHAnsi" w:hAnsiTheme="minorHAnsi" w:cs="Arial"/>
          <w:b/>
          <w:color w:val="FF0000"/>
          <w:sz w:val="22"/>
          <w:szCs w:val="22"/>
        </w:rPr>
        <w:t>(składany na wezwanie Zamawiającego)</w:t>
      </w:r>
    </w:p>
    <w:p w14:paraId="557B6669" w14:textId="77777777" w:rsidR="00793D30" w:rsidRPr="001D3BE2" w:rsidRDefault="00793D30">
      <w:pPr>
        <w:tabs>
          <w:tab w:val="left" w:pos="990"/>
        </w:tabs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7A14AA0D" w14:textId="77777777" w:rsidR="00793D30" w:rsidRPr="001D3BE2" w:rsidRDefault="00793D30">
      <w:pPr>
        <w:tabs>
          <w:tab w:val="left" w:pos="990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1D3BE2" w:rsidRDefault="00793D30" w:rsidP="001D3BE2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D3BE2">
        <w:rPr>
          <w:rFonts w:asciiTheme="minorHAnsi" w:hAnsiTheme="minorHAnsi" w:cs="Arial"/>
          <w:sz w:val="22"/>
          <w:szCs w:val="22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241C81" w:rsidRDefault="00793D30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41C81">
        <w:rPr>
          <w:rFonts w:asciiTheme="minorHAnsi" w:hAnsiTheme="minorHAnsi" w:cs="Arial"/>
          <w:b/>
          <w:bCs/>
          <w:spacing w:val="30"/>
          <w:sz w:val="28"/>
          <w:szCs w:val="28"/>
        </w:rPr>
        <w:t>OŚWIADCZENIE</w:t>
      </w:r>
    </w:p>
    <w:p w14:paraId="5677FBB0" w14:textId="78D55C78" w:rsidR="00793D30" w:rsidRPr="00241C81" w:rsidRDefault="00793D3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41C81">
        <w:rPr>
          <w:rFonts w:asciiTheme="minorHAnsi" w:hAnsiTheme="minorHAnsi" w:cs="Arial"/>
          <w:sz w:val="22"/>
          <w:szCs w:val="22"/>
        </w:rPr>
        <w:t xml:space="preserve">składane na podstawie art. </w:t>
      </w:r>
      <w:r w:rsidR="00CF5086" w:rsidRPr="00241C81">
        <w:rPr>
          <w:rFonts w:asciiTheme="minorHAnsi" w:hAnsiTheme="minorHAnsi" w:cs="Arial"/>
          <w:sz w:val="22"/>
          <w:szCs w:val="22"/>
        </w:rPr>
        <w:t>108</w:t>
      </w:r>
      <w:r w:rsidRPr="00241C81">
        <w:rPr>
          <w:rFonts w:asciiTheme="minorHAnsi" w:hAnsiTheme="minorHAnsi" w:cs="Arial"/>
          <w:sz w:val="22"/>
          <w:szCs w:val="22"/>
        </w:rPr>
        <w:t xml:space="preserve"> ust. </w:t>
      </w:r>
      <w:r w:rsidR="00A17827" w:rsidRPr="00241C81">
        <w:rPr>
          <w:rFonts w:asciiTheme="minorHAnsi" w:hAnsiTheme="minorHAnsi" w:cs="Arial"/>
          <w:sz w:val="22"/>
          <w:szCs w:val="22"/>
        </w:rPr>
        <w:t xml:space="preserve">1 pkt. </w:t>
      </w:r>
      <w:r w:rsidR="00CF5086" w:rsidRPr="00241C81">
        <w:rPr>
          <w:rFonts w:asciiTheme="minorHAnsi" w:hAnsiTheme="minorHAnsi" w:cs="Arial"/>
          <w:sz w:val="22"/>
          <w:szCs w:val="22"/>
        </w:rPr>
        <w:t>5</w:t>
      </w:r>
      <w:r w:rsidRPr="00241C81">
        <w:rPr>
          <w:rFonts w:asciiTheme="minorHAnsi" w:hAnsiTheme="minorHAnsi" w:cs="Arial"/>
          <w:sz w:val="22"/>
          <w:szCs w:val="22"/>
        </w:rPr>
        <w:t xml:space="preserve"> </w:t>
      </w:r>
      <w:r w:rsidR="00975AA1" w:rsidRPr="00241C81">
        <w:rPr>
          <w:rFonts w:asciiTheme="minorHAnsi" w:hAnsiTheme="minorHAnsi" w:cs="Arial"/>
          <w:sz w:val="22"/>
          <w:szCs w:val="22"/>
        </w:rPr>
        <w:t xml:space="preserve">ustawy z dnia </w:t>
      </w:r>
      <w:r w:rsidR="00CF5086" w:rsidRPr="00241C81">
        <w:rPr>
          <w:rFonts w:asciiTheme="minorHAnsi" w:hAnsiTheme="minorHAnsi" w:cs="Arial"/>
          <w:sz w:val="22"/>
          <w:szCs w:val="22"/>
        </w:rPr>
        <w:t xml:space="preserve">11 września 2019r. - Prawo zamówień publicznych (Dz. U. z </w:t>
      </w:r>
      <w:r w:rsidR="00CF5086" w:rsidRPr="00241C81">
        <w:rPr>
          <w:rFonts w:asciiTheme="minorHAnsi" w:hAnsiTheme="minorHAnsi" w:cs="Arial"/>
          <w:iCs/>
          <w:sz w:val="22"/>
          <w:szCs w:val="22"/>
        </w:rPr>
        <w:t xml:space="preserve">2019r. poz. 2019 </w:t>
      </w:r>
      <w:r w:rsidR="00CF5086" w:rsidRPr="00241C81">
        <w:rPr>
          <w:rFonts w:asciiTheme="minorHAnsi" w:hAnsiTheme="minorHAnsi" w:cs="Arial"/>
          <w:sz w:val="22"/>
          <w:szCs w:val="22"/>
        </w:rPr>
        <w:t xml:space="preserve">z </w:t>
      </w:r>
      <w:proofErr w:type="spellStart"/>
      <w:r w:rsidR="00CF5086" w:rsidRPr="00241C81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CF5086" w:rsidRPr="00241C81">
        <w:rPr>
          <w:rFonts w:asciiTheme="minorHAnsi" w:hAnsiTheme="minorHAnsi" w:cs="Arial"/>
          <w:sz w:val="22"/>
          <w:szCs w:val="22"/>
        </w:rPr>
        <w:t>. zm.)</w:t>
      </w:r>
    </w:p>
    <w:p w14:paraId="16E73B23" w14:textId="3FD45B46" w:rsidR="00241C81" w:rsidRPr="00241C81" w:rsidRDefault="00241C81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41C81">
        <w:rPr>
          <w:rFonts w:asciiTheme="minorHAnsi" w:hAnsiTheme="minorHAnsi" w:cs="Arial"/>
          <w:b/>
          <w:sz w:val="22"/>
          <w:szCs w:val="22"/>
        </w:rPr>
        <w:t>dot. przynależności lub braku przynależności do grupy kapitałowej</w:t>
      </w:r>
    </w:p>
    <w:p w14:paraId="710D0B83" w14:textId="77777777" w:rsidR="00646F1F" w:rsidRDefault="00793D30" w:rsidP="00646F1F">
      <w:pPr>
        <w:rPr>
          <w:rFonts w:ascii="Calibri" w:hAnsi="Calibri" w:cs="Arial"/>
          <w:b/>
          <w:szCs w:val="24"/>
        </w:rPr>
      </w:pPr>
      <w:r w:rsidRPr="00241C81">
        <w:rPr>
          <w:rFonts w:asciiTheme="minorHAnsi" w:hAnsiTheme="minorHAnsi" w:cs="Arial"/>
          <w:sz w:val="22"/>
          <w:szCs w:val="22"/>
        </w:rPr>
        <w:br/>
      </w:r>
      <w:r w:rsidR="002E5CF7" w:rsidRPr="00241C81">
        <w:rPr>
          <w:rFonts w:asciiTheme="minorHAnsi" w:hAnsiTheme="minorHAnsi" w:cs="Arial"/>
          <w:sz w:val="22"/>
          <w:szCs w:val="22"/>
        </w:rPr>
        <w:t>W związku z ubieganiem się o udzielenie zamówienia</w:t>
      </w:r>
      <w:r w:rsidR="00900125" w:rsidRPr="00241C81">
        <w:rPr>
          <w:rFonts w:asciiTheme="minorHAnsi" w:hAnsiTheme="minorHAnsi" w:cs="Arial"/>
          <w:sz w:val="22"/>
          <w:szCs w:val="22"/>
        </w:rPr>
        <w:t xml:space="preserve"> </w:t>
      </w:r>
      <w:r w:rsidR="00CF5086" w:rsidRPr="00241C81">
        <w:rPr>
          <w:rFonts w:asciiTheme="minorHAnsi" w:hAnsiTheme="minorHAnsi" w:cs="Arial"/>
          <w:sz w:val="22"/>
          <w:szCs w:val="22"/>
        </w:rPr>
        <w:t xml:space="preserve">pn.: </w:t>
      </w:r>
      <w:r w:rsidR="00646F1F">
        <w:rPr>
          <w:rFonts w:ascii="Calibri" w:hAnsi="Calibri" w:cs="Arial"/>
          <w:b/>
          <w:szCs w:val="24"/>
        </w:rPr>
        <w:t>Bieżąca obsługa prawna dla:</w:t>
      </w:r>
    </w:p>
    <w:p w14:paraId="1C7F963B" w14:textId="77777777" w:rsidR="00646F1F" w:rsidRDefault="00646F1F" w:rsidP="00646F1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Część nr 1 - Zarządu Zlewni w Lwówku Śląskim*</w:t>
      </w:r>
    </w:p>
    <w:p w14:paraId="65B30FCD" w14:textId="77777777" w:rsidR="00646F1F" w:rsidRDefault="00646F1F" w:rsidP="00646F1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m. Lwówek Śląski, pow. lwówecki, woj. dolnośląskie</w:t>
      </w:r>
    </w:p>
    <w:p w14:paraId="2172186C" w14:textId="77777777" w:rsidR="00646F1F" w:rsidRDefault="00646F1F" w:rsidP="00646F1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Część nr 2 - Zarządu Zlewni w Lesznie*</w:t>
      </w:r>
    </w:p>
    <w:p w14:paraId="311F9EC2" w14:textId="77777777" w:rsidR="00646F1F" w:rsidRDefault="00646F1F" w:rsidP="00646F1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m. Leszno, pow. leszczyński, woj. wielkopolskie</w:t>
      </w:r>
    </w:p>
    <w:p w14:paraId="53FF6627" w14:textId="53E0C5B1" w:rsidR="002E5CF7" w:rsidRPr="00241C81" w:rsidRDefault="002E5CF7" w:rsidP="006140F3">
      <w:pPr>
        <w:spacing w:line="276" w:lineRule="auto"/>
        <w:jc w:val="both"/>
        <w:rPr>
          <w:rStyle w:val="FontStyle54"/>
          <w:rFonts w:asciiTheme="minorHAnsi" w:hAnsiTheme="minorHAnsi" w:cs="Arial"/>
        </w:rPr>
      </w:pPr>
      <w:r w:rsidRPr="00241C81">
        <w:rPr>
          <w:rFonts w:asciiTheme="minorHAnsi" w:hAnsiTheme="minorHAnsi" w:cs="Arial"/>
          <w:sz w:val="22"/>
          <w:szCs w:val="22"/>
        </w:rPr>
        <w:t xml:space="preserve">oświadczam, </w:t>
      </w:r>
      <w:r w:rsidRPr="00241C81">
        <w:rPr>
          <w:rStyle w:val="FontStyle54"/>
          <w:rFonts w:asciiTheme="minorHAnsi" w:hAnsiTheme="minorHAnsi" w:cs="Arial"/>
        </w:rPr>
        <w:t>że:</w:t>
      </w:r>
    </w:p>
    <w:p w14:paraId="07FED07F" w14:textId="77777777" w:rsidR="002E5CF7" w:rsidRPr="00241C81" w:rsidRDefault="002E5CF7" w:rsidP="002E5CF7">
      <w:pPr>
        <w:spacing w:line="276" w:lineRule="auto"/>
        <w:jc w:val="both"/>
        <w:rPr>
          <w:rStyle w:val="FontStyle54"/>
          <w:rFonts w:asciiTheme="minorHAnsi" w:hAnsiTheme="minorHAnsi" w:cs="Arial"/>
        </w:rPr>
      </w:pPr>
    </w:p>
    <w:p w14:paraId="559141F2" w14:textId="7AE08BC1" w:rsidR="002E5CF7" w:rsidRPr="00241C81" w:rsidRDefault="002E5CF7" w:rsidP="004B7C10">
      <w:pPr>
        <w:numPr>
          <w:ilvl w:val="2"/>
          <w:numId w:val="3"/>
        </w:numPr>
        <w:tabs>
          <w:tab w:val="clear" w:pos="14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241C81">
        <w:rPr>
          <w:rStyle w:val="FontStyle54"/>
          <w:rFonts w:asciiTheme="minorHAnsi" w:hAnsiTheme="minorHAnsi" w:cs="Arial"/>
        </w:rPr>
        <w:t xml:space="preserve">* nie należę do </w:t>
      </w:r>
      <w:r w:rsidR="00504ECB" w:rsidRPr="00241C81">
        <w:rPr>
          <w:rStyle w:val="FontStyle54"/>
          <w:rFonts w:asciiTheme="minorHAnsi" w:hAnsiTheme="minorHAnsi" w:cs="Arial"/>
        </w:rPr>
        <w:t xml:space="preserve">żadnej </w:t>
      </w:r>
      <w:r w:rsidRPr="00241C81">
        <w:rPr>
          <w:rStyle w:val="FontStyle54"/>
          <w:rFonts w:asciiTheme="minorHAnsi" w:hAnsiTheme="minorHAnsi" w:cs="Arial"/>
        </w:rPr>
        <w:t xml:space="preserve">grupy kapitałowej </w:t>
      </w:r>
      <w:r w:rsidRPr="00241C81">
        <w:rPr>
          <w:rFonts w:asciiTheme="minorHAnsi" w:hAnsiTheme="minorHAnsi" w:cs="Arial"/>
          <w:bCs/>
          <w:iCs/>
          <w:sz w:val="22"/>
          <w:szCs w:val="22"/>
        </w:rPr>
        <w:t xml:space="preserve">w rozumieniu ustawy z dnia </w:t>
      </w:r>
      <w:r w:rsidR="00A63A91" w:rsidRPr="00241C81">
        <w:rPr>
          <w:rFonts w:asciiTheme="minorHAnsi" w:hAnsiTheme="minorHAnsi" w:cs="Arial"/>
          <w:bCs/>
          <w:iCs/>
          <w:sz w:val="22"/>
          <w:szCs w:val="22"/>
        </w:rPr>
        <w:br/>
      </w:r>
      <w:r w:rsidRPr="00241C81">
        <w:rPr>
          <w:rFonts w:asciiTheme="minorHAnsi" w:hAnsiTheme="minorHAnsi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241C81" w:rsidRDefault="002E5CF7" w:rsidP="004B7C10">
      <w:p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14:paraId="33637840" w14:textId="6CACE9B4" w:rsidR="002E5CF7" w:rsidRPr="00241C81" w:rsidRDefault="002E5CF7" w:rsidP="004B7C10">
      <w:pPr>
        <w:numPr>
          <w:ilvl w:val="2"/>
          <w:numId w:val="3"/>
        </w:numPr>
        <w:tabs>
          <w:tab w:val="clear" w:pos="14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241C81">
        <w:rPr>
          <w:rStyle w:val="FontStyle54"/>
          <w:rFonts w:asciiTheme="minorHAnsi" w:hAnsiTheme="minorHAnsi" w:cs="Arial"/>
        </w:rPr>
        <w:t xml:space="preserve">* </w:t>
      </w:r>
      <w:r w:rsidR="00504ECB" w:rsidRPr="00241C81">
        <w:rPr>
          <w:rStyle w:val="FontStyle54"/>
          <w:rFonts w:asciiTheme="minorHAnsi" w:hAnsiTheme="minorHAnsi" w:cs="Arial"/>
        </w:rPr>
        <w:t xml:space="preserve">nie </w:t>
      </w:r>
      <w:r w:rsidRPr="00241C81">
        <w:rPr>
          <w:rStyle w:val="FontStyle54"/>
          <w:rFonts w:asciiTheme="minorHAnsi" w:hAnsiTheme="minorHAnsi" w:cs="Arial"/>
        </w:rPr>
        <w:t xml:space="preserve">należę do </w:t>
      </w:r>
      <w:r w:rsidR="00504ECB" w:rsidRPr="00241C81">
        <w:rPr>
          <w:rStyle w:val="FontStyle54"/>
          <w:rFonts w:asciiTheme="minorHAnsi" w:hAnsiTheme="minorHAnsi" w:cs="Arial"/>
        </w:rPr>
        <w:t xml:space="preserve">tej samej </w:t>
      </w:r>
      <w:r w:rsidRPr="00241C81">
        <w:rPr>
          <w:rStyle w:val="FontStyle54"/>
          <w:rFonts w:asciiTheme="minorHAnsi" w:hAnsiTheme="minorHAnsi" w:cs="Arial"/>
        </w:rPr>
        <w:t xml:space="preserve">grupy kapitałowej </w:t>
      </w:r>
      <w:r w:rsidR="00504ECB" w:rsidRPr="00241C81">
        <w:rPr>
          <w:rStyle w:val="FontStyle54"/>
          <w:rFonts w:asciiTheme="minorHAnsi" w:hAnsiTheme="minorHAnsi" w:cs="Arial"/>
        </w:rPr>
        <w:t>co Wykonawcy, którzy złożyli</w:t>
      </w:r>
      <w:r w:rsidR="00A17827" w:rsidRPr="00241C81">
        <w:rPr>
          <w:rStyle w:val="FontStyle54"/>
          <w:rFonts w:asciiTheme="minorHAnsi" w:hAnsiTheme="minorHAnsi" w:cs="Arial"/>
        </w:rPr>
        <w:t xml:space="preserve"> odrębne</w:t>
      </w:r>
      <w:r w:rsidR="00504ECB" w:rsidRPr="00241C81">
        <w:rPr>
          <w:rStyle w:val="FontStyle54"/>
          <w:rFonts w:asciiTheme="minorHAnsi" w:hAnsiTheme="minorHAnsi" w:cs="Arial"/>
        </w:rPr>
        <w:t xml:space="preserve"> oferty w niniejszym postępowaniu</w:t>
      </w:r>
    </w:p>
    <w:p w14:paraId="0A08F383" w14:textId="77777777" w:rsidR="002E5CF7" w:rsidRPr="00241C81" w:rsidRDefault="002E5CF7" w:rsidP="004B7C10">
      <w:p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14:paraId="1472AE47" w14:textId="1C1628F3" w:rsidR="002E5CF7" w:rsidRPr="00241C81" w:rsidRDefault="002E5CF7" w:rsidP="004B7C10">
      <w:pPr>
        <w:numPr>
          <w:ilvl w:val="2"/>
          <w:numId w:val="3"/>
        </w:numPr>
        <w:tabs>
          <w:tab w:val="clear" w:pos="1440"/>
          <w:tab w:val="num" w:pos="284"/>
        </w:tabs>
        <w:suppressAutoHyphens w:val="0"/>
        <w:spacing w:line="276" w:lineRule="auto"/>
        <w:ind w:left="284" w:hanging="284"/>
        <w:jc w:val="both"/>
        <w:rPr>
          <w:rStyle w:val="FontStyle54"/>
          <w:rFonts w:asciiTheme="minorHAnsi" w:hAnsiTheme="minorHAnsi" w:cs="Arial"/>
          <w:bCs/>
          <w:iCs/>
        </w:rPr>
      </w:pPr>
      <w:r w:rsidRPr="00241C81">
        <w:rPr>
          <w:rStyle w:val="FontStyle54"/>
          <w:rFonts w:asciiTheme="minorHAnsi" w:hAnsiTheme="minorHAnsi" w:cs="Arial"/>
        </w:rPr>
        <w:t>* należę do tej samej grupy kapitałowej</w:t>
      </w:r>
      <w:r w:rsidR="00BE71A5" w:rsidRPr="00241C81">
        <w:rPr>
          <w:rStyle w:val="FontStyle54"/>
          <w:rFonts w:asciiTheme="minorHAnsi" w:hAnsiTheme="minorHAnsi" w:cs="Arial"/>
        </w:rPr>
        <w:t xml:space="preserve"> </w:t>
      </w:r>
      <w:r w:rsidR="00504ECB" w:rsidRPr="00241C81">
        <w:rPr>
          <w:rStyle w:val="FontStyle54"/>
          <w:rFonts w:asciiTheme="minorHAnsi" w:hAnsiTheme="minorHAnsi" w:cs="Arial"/>
        </w:rPr>
        <w:t>co następujący</w:t>
      </w:r>
      <w:r w:rsidRPr="00241C81">
        <w:rPr>
          <w:rStyle w:val="FontStyle54"/>
          <w:rFonts w:asciiTheme="minorHAnsi" w:hAnsiTheme="minorHAnsi" w:cs="Arial"/>
        </w:rPr>
        <w:t xml:space="preserve"> </w:t>
      </w:r>
      <w:r w:rsidR="00504ECB" w:rsidRPr="00241C81">
        <w:rPr>
          <w:rStyle w:val="FontStyle54"/>
          <w:rFonts w:asciiTheme="minorHAnsi" w:hAnsiTheme="minorHAnsi" w:cs="Arial"/>
        </w:rPr>
        <w:t>Wykonawcy, którzy</w:t>
      </w:r>
      <w:r w:rsidRPr="00241C81">
        <w:rPr>
          <w:rStyle w:val="FontStyle54"/>
          <w:rFonts w:asciiTheme="minorHAnsi" w:hAnsiTheme="minorHAnsi" w:cs="Arial"/>
        </w:rPr>
        <w:t xml:space="preserve"> złoży</w:t>
      </w:r>
      <w:r w:rsidR="00004F0B" w:rsidRPr="00241C81">
        <w:rPr>
          <w:rStyle w:val="FontStyle54"/>
          <w:rFonts w:asciiTheme="minorHAnsi" w:hAnsiTheme="minorHAnsi" w:cs="Arial"/>
        </w:rPr>
        <w:t>li</w:t>
      </w:r>
      <w:r w:rsidRPr="00241C81">
        <w:rPr>
          <w:rStyle w:val="FontStyle54"/>
          <w:rFonts w:asciiTheme="minorHAnsi" w:hAnsiTheme="minorHAnsi" w:cs="Arial"/>
        </w:rPr>
        <w:t xml:space="preserve"> </w:t>
      </w:r>
      <w:r w:rsidR="00A17827" w:rsidRPr="00241C81">
        <w:rPr>
          <w:rStyle w:val="FontStyle54"/>
          <w:rFonts w:asciiTheme="minorHAnsi" w:hAnsiTheme="minorHAnsi" w:cs="Arial"/>
        </w:rPr>
        <w:t xml:space="preserve">odrębne </w:t>
      </w:r>
      <w:r w:rsidRPr="00241C81">
        <w:rPr>
          <w:rStyle w:val="FontStyle54"/>
          <w:rFonts w:asciiTheme="minorHAnsi" w:hAnsiTheme="minorHAnsi" w:cs="Arial"/>
        </w:rPr>
        <w:t>oferty w niniejszym postępowaniu:</w:t>
      </w:r>
    </w:p>
    <w:p w14:paraId="0E948A6D" w14:textId="2EA82EFF" w:rsidR="002E5CF7" w:rsidRPr="00241C81" w:rsidRDefault="002E5CF7" w:rsidP="004B7C10">
      <w:pPr>
        <w:tabs>
          <w:tab w:val="num" w:pos="284"/>
        </w:tabs>
        <w:spacing w:line="276" w:lineRule="auto"/>
        <w:ind w:left="284" w:hanging="284"/>
        <w:jc w:val="both"/>
        <w:rPr>
          <w:rStyle w:val="FontStyle54"/>
          <w:rFonts w:asciiTheme="minorHAnsi" w:hAnsiTheme="minorHAnsi" w:cs="Arial"/>
        </w:rPr>
      </w:pPr>
      <w:r w:rsidRPr="00241C81">
        <w:rPr>
          <w:rStyle w:val="FontStyle54"/>
          <w:rFonts w:asciiTheme="minorHAnsi" w:hAnsiTheme="minorHAnsi" w:cs="Arial"/>
        </w:rPr>
        <w:t>………………………………………………………………………</w:t>
      </w:r>
      <w:r w:rsidR="004B7C10">
        <w:rPr>
          <w:rStyle w:val="FontStyle54"/>
          <w:rFonts w:asciiTheme="minorHAnsi" w:hAnsiTheme="minorHAnsi" w:cs="Arial"/>
        </w:rPr>
        <w:t>…………………………………………………………………………….</w:t>
      </w:r>
      <w:r w:rsidRPr="00241C81">
        <w:rPr>
          <w:rStyle w:val="FontStyle54"/>
          <w:rFonts w:asciiTheme="minorHAnsi" w:hAnsiTheme="minorHAnsi" w:cs="Arial"/>
        </w:rPr>
        <w:t>………</w:t>
      </w:r>
    </w:p>
    <w:p w14:paraId="738F26A6" w14:textId="6E9EFA93" w:rsidR="002E5CF7" w:rsidRPr="00241C81" w:rsidRDefault="002E5CF7" w:rsidP="004B7C10">
      <w:pPr>
        <w:tabs>
          <w:tab w:val="num" w:pos="284"/>
        </w:tabs>
        <w:spacing w:line="276" w:lineRule="auto"/>
        <w:ind w:left="284" w:hanging="284"/>
        <w:jc w:val="both"/>
        <w:rPr>
          <w:rStyle w:val="FontStyle54"/>
          <w:rFonts w:asciiTheme="minorHAnsi" w:hAnsiTheme="minorHAnsi" w:cs="Arial"/>
        </w:rPr>
      </w:pPr>
      <w:r w:rsidRPr="00241C81">
        <w:rPr>
          <w:rStyle w:val="FontStyle54"/>
          <w:rFonts w:asciiTheme="minorHAnsi" w:hAnsiTheme="minorHAnsi" w:cs="Arial"/>
        </w:rPr>
        <w:t>…………………………………………………………………………</w:t>
      </w:r>
      <w:r w:rsidR="004B7C10">
        <w:rPr>
          <w:rStyle w:val="FontStyle54"/>
          <w:rFonts w:asciiTheme="minorHAnsi" w:hAnsiTheme="minorHAnsi" w:cs="Arial"/>
        </w:rPr>
        <w:t>……………………………………………………………………………</w:t>
      </w:r>
      <w:r w:rsidRPr="00241C81">
        <w:rPr>
          <w:rStyle w:val="FontStyle54"/>
          <w:rFonts w:asciiTheme="minorHAnsi" w:hAnsiTheme="minorHAnsi" w:cs="Arial"/>
        </w:rPr>
        <w:t>…….</w:t>
      </w:r>
    </w:p>
    <w:p w14:paraId="7B94B64E" w14:textId="2D6FA81C" w:rsidR="009B1A13" w:rsidRPr="00241C81" w:rsidRDefault="009B1A13" w:rsidP="004B7C10">
      <w:pPr>
        <w:tabs>
          <w:tab w:val="num" w:pos="0"/>
        </w:tabs>
        <w:spacing w:line="276" w:lineRule="auto"/>
        <w:jc w:val="both"/>
        <w:rPr>
          <w:rStyle w:val="FontStyle54"/>
          <w:rFonts w:asciiTheme="minorHAnsi" w:hAnsiTheme="minorHAnsi" w:cs="Arial"/>
        </w:rPr>
      </w:pPr>
      <w:r w:rsidRPr="00241C81">
        <w:rPr>
          <w:rFonts w:asciiTheme="minorHAnsi" w:hAnsiTheme="minorHAnsi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241C81">
        <w:rPr>
          <w:rFonts w:asciiTheme="minorHAnsi" w:hAnsiTheme="minorHAnsi" w:cs="Arial"/>
          <w:sz w:val="22"/>
          <w:szCs w:val="22"/>
        </w:rPr>
        <w:t>.</w:t>
      </w:r>
    </w:p>
    <w:p w14:paraId="55CAB134" w14:textId="77777777" w:rsidR="002E5CF7" w:rsidRPr="00241C81" w:rsidRDefault="002E5CF7" w:rsidP="002E5CF7">
      <w:pPr>
        <w:spacing w:line="276" w:lineRule="auto"/>
        <w:ind w:left="1440"/>
        <w:jc w:val="both"/>
        <w:rPr>
          <w:rStyle w:val="FontStyle54"/>
          <w:rFonts w:asciiTheme="minorHAnsi" w:hAnsiTheme="minorHAnsi" w:cs="Arial"/>
        </w:rPr>
      </w:pPr>
    </w:p>
    <w:p w14:paraId="2AD1D555" w14:textId="77777777" w:rsidR="00241C81" w:rsidRPr="00533FEF" w:rsidRDefault="00241C81" w:rsidP="00241C81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jc w:val="both"/>
        <w:rPr>
          <w:rFonts w:asciiTheme="minorHAnsi" w:eastAsia="Calibri" w:hAnsiTheme="minorHAnsi" w:cs="Arial"/>
          <w:b/>
          <w:i/>
          <w:color w:val="0070C0"/>
          <w:lang w:eastAsia="en-US"/>
        </w:rPr>
      </w:pPr>
      <w:r w:rsidRPr="00533FEF">
        <w:rPr>
          <w:rFonts w:asciiTheme="minorHAnsi" w:eastAsia="Calibri" w:hAnsiTheme="minorHAnsi" w:cs="Arial"/>
          <w:b/>
          <w:i/>
          <w:color w:val="0070C0"/>
          <w:lang w:eastAsia="en-US"/>
        </w:rPr>
        <w:t>[dokument należy sporządzić w postaci elektronicznej i podpisać kwalifikowanym podpisem elektronicznym lub podpisem zaufanym, lub elektronicznym podpisem osobistym]</w:t>
      </w:r>
    </w:p>
    <w:p w14:paraId="4EF1F552" w14:textId="77777777" w:rsidR="00241C81" w:rsidRPr="00EC6F12" w:rsidRDefault="00241C81" w:rsidP="00241C81">
      <w:pPr>
        <w:tabs>
          <w:tab w:val="left" w:pos="990"/>
        </w:tabs>
        <w:spacing w:line="276" w:lineRule="auto"/>
        <w:rPr>
          <w:rFonts w:asciiTheme="minorHAnsi" w:hAnsiTheme="minorHAnsi" w:cs="Arial"/>
          <w:i/>
          <w:sz w:val="22"/>
          <w:szCs w:val="22"/>
        </w:rPr>
      </w:pPr>
    </w:p>
    <w:p w14:paraId="4D8CCBB4" w14:textId="251A42CF" w:rsidR="00241C81" w:rsidRPr="00EC6F12" w:rsidRDefault="00241C81" w:rsidP="00646F1F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EC6F12">
        <w:rPr>
          <w:rFonts w:asciiTheme="minorHAnsi" w:hAnsiTheme="minorHAnsi" w:cs="Arial"/>
          <w:i/>
          <w:sz w:val="22"/>
          <w:szCs w:val="22"/>
        </w:rPr>
        <w:t>* niepotrzebne skreślić lub usunąć</w:t>
      </w:r>
    </w:p>
    <w:p w14:paraId="2D9FE555" w14:textId="77777777" w:rsidR="00793D30" w:rsidRPr="00241C81" w:rsidRDefault="00793D30" w:rsidP="00646F1F">
      <w:pPr>
        <w:spacing w:line="276" w:lineRule="auto"/>
        <w:ind w:firstLine="709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sectPr w:rsidR="00793D30" w:rsidRPr="005F1486" w:rsidSect="005B7B60">
      <w:headerReference w:type="default" r:id="rId9"/>
      <w:footerReference w:type="default" r:id="rId10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25394" w14:textId="77777777" w:rsidR="00E31332" w:rsidRDefault="00E31332">
      <w:r>
        <w:separator/>
      </w:r>
    </w:p>
  </w:endnote>
  <w:endnote w:type="continuationSeparator" w:id="0">
    <w:p w14:paraId="000A0480" w14:textId="77777777" w:rsidR="00E31332" w:rsidRDefault="00E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82C8" w14:textId="1848B54B" w:rsidR="00934EF8" w:rsidRDefault="00934EF8">
    <w:pPr>
      <w:pStyle w:val="Stopka"/>
      <w:jc w:val="right"/>
    </w:pP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B66BB" w14:textId="77777777" w:rsidR="00E31332" w:rsidRDefault="00E31332">
      <w:r>
        <w:separator/>
      </w:r>
    </w:p>
  </w:footnote>
  <w:footnote w:type="continuationSeparator" w:id="0">
    <w:p w14:paraId="1DC6FC0D" w14:textId="77777777" w:rsidR="00E31332" w:rsidRDefault="00E3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1E08" w14:textId="5F8B325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="00CF48A2">
      <w:rPr>
        <w:rFonts w:ascii="Arial" w:hAnsi="Arial" w:cs="Arial"/>
        <w:b/>
        <w:bCs/>
        <w:smallCaps/>
        <w:color w:val="333399"/>
        <w:sz w:val="16"/>
      </w:rPr>
      <w:t>R</w:t>
    </w:r>
    <w:r>
      <w:rPr>
        <w:rFonts w:ascii="Arial" w:hAnsi="Arial" w:cs="Arial"/>
        <w:b/>
        <w:bCs/>
        <w:smallCaps/>
        <w:color w:val="333399"/>
        <w:sz w:val="16"/>
      </w:rPr>
      <w:t>.ROZ.2810</w:t>
    </w:r>
    <w:r w:rsidR="00177117">
      <w:rPr>
        <w:rFonts w:ascii="Arial" w:hAnsi="Arial" w:cs="Arial"/>
        <w:b/>
        <w:bCs/>
        <w:smallCaps/>
        <w:color w:val="333399"/>
        <w:sz w:val="16"/>
      </w:rPr>
      <w:t>.56.</w:t>
    </w:r>
    <w:r>
      <w:rPr>
        <w:rFonts w:ascii="Arial" w:hAnsi="Arial" w:cs="Arial"/>
        <w:b/>
        <w:bCs/>
        <w:smallCaps/>
        <w:color w:val="333399"/>
        <w:sz w:val="16"/>
      </w:rPr>
      <w:t>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0B05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77117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3BE2"/>
    <w:rsid w:val="001D6D45"/>
    <w:rsid w:val="001D6E33"/>
    <w:rsid w:val="001E0E2C"/>
    <w:rsid w:val="001E3A17"/>
    <w:rsid w:val="001E40C3"/>
    <w:rsid w:val="001E4603"/>
    <w:rsid w:val="001F16F6"/>
    <w:rsid w:val="001F27A3"/>
    <w:rsid w:val="001F7EC9"/>
    <w:rsid w:val="00212F46"/>
    <w:rsid w:val="002148F2"/>
    <w:rsid w:val="00214BCD"/>
    <w:rsid w:val="002212E7"/>
    <w:rsid w:val="00222C15"/>
    <w:rsid w:val="00232621"/>
    <w:rsid w:val="00240A1C"/>
    <w:rsid w:val="00241C81"/>
    <w:rsid w:val="002437A8"/>
    <w:rsid w:val="00246E59"/>
    <w:rsid w:val="00253FC8"/>
    <w:rsid w:val="00262140"/>
    <w:rsid w:val="002711BE"/>
    <w:rsid w:val="002719AB"/>
    <w:rsid w:val="002804FF"/>
    <w:rsid w:val="0028264F"/>
    <w:rsid w:val="00290DC5"/>
    <w:rsid w:val="0029139A"/>
    <w:rsid w:val="00296C4F"/>
    <w:rsid w:val="002A2B91"/>
    <w:rsid w:val="002B16DA"/>
    <w:rsid w:val="002B3AB1"/>
    <w:rsid w:val="002B6593"/>
    <w:rsid w:val="002C401A"/>
    <w:rsid w:val="002D6F59"/>
    <w:rsid w:val="002E07B0"/>
    <w:rsid w:val="002E14DA"/>
    <w:rsid w:val="002E3FAD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91DDD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454B"/>
    <w:rsid w:val="00486CE2"/>
    <w:rsid w:val="00493B9A"/>
    <w:rsid w:val="004A18DE"/>
    <w:rsid w:val="004A5911"/>
    <w:rsid w:val="004B40F4"/>
    <w:rsid w:val="004B6FE4"/>
    <w:rsid w:val="004B7C10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3145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352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46F1F"/>
    <w:rsid w:val="00660672"/>
    <w:rsid w:val="006669EF"/>
    <w:rsid w:val="006736AB"/>
    <w:rsid w:val="006838C1"/>
    <w:rsid w:val="00685435"/>
    <w:rsid w:val="006854CD"/>
    <w:rsid w:val="00686A14"/>
    <w:rsid w:val="00693D27"/>
    <w:rsid w:val="00697899"/>
    <w:rsid w:val="006A02FB"/>
    <w:rsid w:val="006A1CA8"/>
    <w:rsid w:val="006A629E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5EB0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21C12"/>
    <w:rsid w:val="00824B2D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430B"/>
    <w:rsid w:val="008F72EE"/>
    <w:rsid w:val="00900125"/>
    <w:rsid w:val="00901F15"/>
    <w:rsid w:val="00905776"/>
    <w:rsid w:val="009209D5"/>
    <w:rsid w:val="00924992"/>
    <w:rsid w:val="009249B7"/>
    <w:rsid w:val="0092596C"/>
    <w:rsid w:val="00930BC3"/>
    <w:rsid w:val="00934EF8"/>
    <w:rsid w:val="00935F45"/>
    <w:rsid w:val="00937024"/>
    <w:rsid w:val="00937E81"/>
    <w:rsid w:val="0094125B"/>
    <w:rsid w:val="009432A4"/>
    <w:rsid w:val="009641C8"/>
    <w:rsid w:val="009659BF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4486"/>
    <w:rsid w:val="00AD5707"/>
    <w:rsid w:val="00AD5B0C"/>
    <w:rsid w:val="00AD69AC"/>
    <w:rsid w:val="00AE18CE"/>
    <w:rsid w:val="00AE19E2"/>
    <w:rsid w:val="00AE2F32"/>
    <w:rsid w:val="00AE35BA"/>
    <w:rsid w:val="00AE5E5C"/>
    <w:rsid w:val="00AF40FB"/>
    <w:rsid w:val="00AF755A"/>
    <w:rsid w:val="00B02334"/>
    <w:rsid w:val="00B2067C"/>
    <w:rsid w:val="00B20BF0"/>
    <w:rsid w:val="00B219CF"/>
    <w:rsid w:val="00B2599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0334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1AEB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03B3"/>
    <w:rsid w:val="00CF2236"/>
    <w:rsid w:val="00CF48A2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1332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1578C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9B3"/>
    <w:rsid w:val="00FB5D55"/>
    <w:rsid w:val="00FC15B0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8811-48B8-4675-834E-55F3B6B7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</cp:lastModifiedBy>
  <cp:revision>39</cp:revision>
  <cp:lastPrinted>2021-04-14T07:29:00Z</cp:lastPrinted>
  <dcterms:created xsi:type="dcterms:W3CDTF">2021-05-24T12:53:00Z</dcterms:created>
  <dcterms:modified xsi:type="dcterms:W3CDTF">2021-07-05T09:58:00Z</dcterms:modified>
</cp:coreProperties>
</file>