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DBA" w14:textId="14CFEFA6" w:rsidR="00F228DC" w:rsidRPr="00CF0C37" w:rsidRDefault="000255FA" w:rsidP="004C5FF5">
      <w:pPr>
        <w:autoSpaceDE w:val="0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CF0C37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CF0C37">
        <w:rPr>
          <w:rFonts w:asciiTheme="minorHAnsi" w:hAnsiTheme="minorHAnsi" w:cs="Arial"/>
          <w:i/>
          <w:sz w:val="22"/>
          <w:szCs w:val="22"/>
        </w:rPr>
        <w:t xml:space="preserve">Załącznik nr </w:t>
      </w:r>
      <w:r w:rsidR="006D5575" w:rsidRPr="00CF0C37">
        <w:rPr>
          <w:rFonts w:asciiTheme="minorHAnsi" w:hAnsiTheme="minorHAnsi" w:cs="Arial"/>
          <w:i/>
          <w:sz w:val="22"/>
          <w:szCs w:val="22"/>
        </w:rPr>
        <w:t>8</w:t>
      </w:r>
      <w:r w:rsidR="00F228DC" w:rsidRPr="00CF0C37">
        <w:rPr>
          <w:rFonts w:asciiTheme="minorHAnsi" w:hAnsiTheme="minorHAnsi" w:cs="Arial"/>
          <w:i/>
          <w:sz w:val="22"/>
          <w:szCs w:val="22"/>
        </w:rPr>
        <w:t xml:space="preserve"> do SWZ </w:t>
      </w:r>
    </w:p>
    <w:p w14:paraId="42DC6D57" w14:textId="77777777" w:rsidR="006D5575" w:rsidRPr="007367F7" w:rsidRDefault="006D5575" w:rsidP="006D5575">
      <w:pPr>
        <w:tabs>
          <w:tab w:val="left" w:pos="990"/>
        </w:tabs>
        <w:spacing w:line="276" w:lineRule="auto"/>
        <w:jc w:val="right"/>
        <w:rPr>
          <w:rFonts w:asciiTheme="minorHAnsi" w:hAnsiTheme="minorHAnsi" w:cs="Arial"/>
          <w:b/>
          <w:color w:val="FF0000"/>
          <w:sz w:val="22"/>
          <w:szCs w:val="22"/>
        </w:rPr>
      </w:pPr>
      <w:r w:rsidRPr="007367F7">
        <w:rPr>
          <w:rFonts w:asciiTheme="minorHAnsi" w:hAnsiTheme="minorHAnsi" w:cs="Arial"/>
          <w:b/>
          <w:color w:val="FF0000"/>
          <w:sz w:val="22"/>
          <w:szCs w:val="22"/>
        </w:rPr>
        <w:t>(składany na wezwanie Zamawiającego)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5CE8AB" w14:textId="77777777" w:rsidR="00F81B2E" w:rsidRDefault="00F81B2E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6D5575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5575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6D1A40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55E55D5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(W przypadku oferty wspólnej </w:t>
      </w:r>
    </w:p>
    <w:p w14:paraId="4F0FB31B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należy podać nazwy, adresy, NIP </w:t>
      </w:r>
    </w:p>
    <w:p w14:paraId="2856EDC6" w14:textId="77777777" w:rsidR="00857452" w:rsidRPr="008C26AD" w:rsidRDefault="00857452" w:rsidP="00857452">
      <w:pPr>
        <w:ind w:left="2268" w:hanging="2268"/>
        <w:rPr>
          <w:rFonts w:ascii="Calibri" w:hAnsi="Calibri" w:cs="Calibri"/>
          <w:color w:val="4472C4"/>
          <w:sz w:val="22"/>
          <w:szCs w:val="22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>i Regon wszystkich Wykonawców)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5492EC5E" w14:textId="562A85BF" w:rsidR="00347042" w:rsidRPr="00F050A0" w:rsidRDefault="00347042" w:rsidP="00347042">
      <w:pPr>
        <w:keepNext/>
        <w:spacing w:after="60" w:line="276" w:lineRule="auto"/>
        <w:jc w:val="center"/>
        <w:outlineLvl w:val="0"/>
        <w:rPr>
          <w:rFonts w:asciiTheme="minorHAnsi" w:hAnsiTheme="minorHAnsi"/>
          <w:b/>
          <w:sz w:val="28"/>
          <w:szCs w:val="28"/>
          <w:lang w:eastAsia="pl-PL"/>
        </w:rPr>
      </w:pPr>
      <w:r w:rsidRPr="00F050A0">
        <w:rPr>
          <w:rFonts w:asciiTheme="minorHAnsi" w:hAnsiTheme="minorHAnsi"/>
          <w:b/>
          <w:sz w:val="28"/>
          <w:szCs w:val="28"/>
        </w:rPr>
        <w:t xml:space="preserve">WYKAZ </w:t>
      </w:r>
      <w:r w:rsidR="009A3D13">
        <w:rPr>
          <w:rFonts w:asciiTheme="minorHAnsi" w:hAnsiTheme="minorHAnsi"/>
          <w:b/>
          <w:sz w:val="28"/>
          <w:szCs w:val="28"/>
        </w:rPr>
        <w:t>USŁUG</w:t>
      </w:r>
    </w:p>
    <w:p w14:paraId="7629C8B4" w14:textId="77777777" w:rsidR="009A3D13" w:rsidRDefault="00347042" w:rsidP="009A3D13">
      <w:pPr>
        <w:rPr>
          <w:rFonts w:ascii="Calibri" w:hAnsi="Calibri" w:cs="Arial"/>
          <w:b/>
          <w:szCs w:val="24"/>
        </w:rPr>
      </w:pPr>
      <w:r w:rsidRPr="00F050A0">
        <w:rPr>
          <w:rFonts w:asciiTheme="minorHAnsi" w:hAnsiTheme="minorHAnsi"/>
          <w:sz w:val="22"/>
          <w:szCs w:val="22"/>
        </w:rPr>
        <w:tab/>
        <w:t xml:space="preserve">W odpowiedzi na wezwanie w trybie art. 274 ust. 1 ustawy z dnia 11 września 2019r. – Prawo zamówień publicznych (tekst jedn. Dz.U. 2019r., poz. 2019 z </w:t>
      </w:r>
      <w:proofErr w:type="spellStart"/>
      <w:r w:rsidRPr="00F050A0">
        <w:rPr>
          <w:rFonts w:asciiTheme="minorHAnsi" w:hAnsiTheme="minorHAnsi"/>
          <w:sz w:val="22"/>
          <w:szCs w:val="22"/>
        </w:rPr>
        <w:t>późn</w:t>
      </w:r>
      <w:proofErr w:type="spellEnd"/>
      <w:r w:rsidRPr="00F050A0">
        <w:rPr>
          <w:rFonts w:asciiTheme="minorHAnsi" w:hAnsiTheme="minorHAnsi"/>
          <w:sz w:val="22"/>
          <w:szCs w:val="22"/>
        </w:rPr>
        <w:t xml:space="preserve">. zm.), w postępowaniu o udzielenie zamówienia publicznego pn. </w:t>
      </w:r>
      <w:r w:rsidR="009A3D13">
        <w:rPr>
          <w:rFonts w:ascii="Calibri" w:hAnsi="Calibri" w:cs="Arial"/>
          <w:b/>
          <w:szCs w:val="24"/>
        </w:rPr>
        <w:t>Bieżąca obsługa prawna dla:</w:t>
      </w:r>
      <w:bookmarkStart w:id="0" w:name="_GoBack"/>
      <w:bookmarkEnd w:id="0"/>
    </w:p>
    <w:p w14:paraId="3C059F0C" w14:textId="77777777" w:rsidR="009A3D13" w:rsidRDefault="009A3D13" w:rsidP="009A3D1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1 - Zarządu Zlewni w Lwówku Śląskim*</w:t>
      </w:r>
    </w:p>
    <w:p w14:paraId="3EB35A5D" w14:textId="77777777" w:rsidR="009A3D13" w:rsidRDefault="009A3D13" w:rsidP="009A3D1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Lwówek Śląski, pow. lwówecki, woj. dolnośląskie</w:t>
      </w:r>
    </w:p>
    <w:p w14:paraId="019E74CF" w14:textId="77777777" w:rsidR="009A3D13" w:rsidRDefault="009A3D13" w:rsidP="009A3D1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nr 2 - Zarządu Zlewni w Lesznie*</w:t>
      </w:r>
    </w:p>
    <w:p w14:paraId="36F3E691" w14:textId="77777777" w:rsidR="009A3D13" w:rsidRDefault="009A3D13" w:rsidP="009A3D1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m. Leszno, pow. leszczyński, woj. wielkopolskie</w:t>
      </w:r>
    </w:p>
    <w:p w14:paraId="0B58ADAA" w14:textId="654DD679" w:rsidR="00347042" w:rsidRDefault="00347042" w:rsidP="00347042">
      <w:p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050A0">
        <w:rPr>
          <w:rFonts w:asciiTheme="minorHAnsi" w:hAnsiTheme="minorHAnsi"/>
          <w:sz w:val="22"/>
          <w:szCs w:val="22"/>
        </w:rPr>
        <w:t xml:space="preserve">oświadczam, że w okresie ostatnich </w:t>
      </w:r>
      <w:r w:rsidR="009A3D13">
        <w:rPr>
          <w:rFonts w:asciiTheme="minorHAnsi" w:hAnsiTheme="minorHAnsi"/>
          <w:b/>
          <w:sz w:val="22"/>
          <w:szCs w:val="22"/>
        </w:rPr>
        <w:t>3</w:t>
      </w:r>
      <w:r w:rsidRPr="00F050A0">
        <w:rPr>
          <w:rFonts w:asciiTheme="minorHAnsi" w:hAnsiTheme="minorHAnsi"/>
          <w:b/>
          <w:sz w:val="22"/>
          <w:szCs w:val="22"/>
        </w:rPr>
        <w:t xml:space="preserve"> lat</w:t>
      </w:r>
      <w:r w:rsidRPr="00F050A0">
        <w:rPr>
          <w:rFonts w:asciiTheme="minorHAnsi" w:hAnsiTheme="minorHAnsi"/>
          <w:sz w:val="22"/>
          <w:szCs w:val="22"/>
        </w:rPr>
        <w:t xml:space="preserve"> przed upływem terminu składania ofert w przedmiotowym postępowaniu zrealizował niżej wymienione </w:t>
      </w:r>
      <w:r w:rsidR="009A3D13">
        <w:rPr>
          <w:rFonts w:asciiTheme="minorHAnsi" w:hAnsiTheme="minorHAnsi"/>
          <w:sz w:val="22"/>
          <w:szCs w:val="22"/>
        </w:rPr>
        <w:t>usługi</w:t>
      </w:r>
      <w:r w:rsidRPr="00F050A0">
        <w:rPr>
          <w:rFonts w:asciiTheme="minorHAnsi" w:hAnsiTheme="minorHAnsi"/>
          <w:sz w:val="22"/>
          <w:szCs w:val="22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57"/>
        <w:gridCol w:w="2088"/>
        <w:gridCol w:w="2292"/>
        <w:gridCol w:w="1918"/>
      </w:tblGrid>
      <w:tr w:rsidR="00060D3E" w:rsidRPr="00060D3E" w14:paraId="36A94DBF" w14:textId="77777777" w:rsidTr="00B4782A">
        <w:tc>
          <w:tcPr>
            <w:tcW w:w="533" w:type="dxa"/>
            <w:shd w:val="clear" w:color="auto" w:fill="auto"/>
            <w:vAlign w:val="center"/>
          </w:tcPr>
          <w:p w14:paraId="73F82155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239E36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Nazwa podmiotu, na rzecz którego realizowano obsługę prawną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E79397D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Daty rozpoczęcia </w:t>
            </w:r>
          </w:p>
          <w:p w14:paraId="2B9F28E8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i zakończenia obsługi prawnej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3F1247A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 xml:space="preserve">Zakres zagadnień </w:t>
            </w:r>
          </w:p>
          <w:p w14:paraId="251107C8" w14:textId="77777777" w:rsidR="009A3D13" w:rsidRPr="00060D3E" w:rsidRDefault="009A3D13" w:rsidP="00B4782A">
            <w:pPr>
              <w:spacing w:after="120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</w:pPr>
            <w:r w:rsidRPr="00060D3E">
              <w:rPr>
                <w:rFonts w:ascii="Calibri" w:hAnsi="Calibri" w:cs="Arial"/>
                <w:b/>
                <w:color w:val="00B050"/>
                <w:sz w:val="22"/>
                <w:szCs w:val="22"/>
                <w:lang w:eastAsia="pl-PL"/>
              </w:rPr>
              <w:t>w ramach obsługi prawnej podmiotu</w:t>
            </w:r>
          </w:p>
        </w:tc>
        <w:tc>
          <w:tcPr>
            <w:tcW w:w="1918" w:type="dxa"/>
          </w:tcPr>
          <w:p w14:paraId="1964449F" w14:textId="77777777" w:rsidR="009A3D13" w:rsidRPr="00060D3E" w:rsidRDefault="009A3D13" w:rsidP="00B4782A">
            <w:pPr>
              <w:jc w:val="center"/>
              <w:rPr>
                <w:rFonts w:ascii="Calibri" w:eastAsia="Calibri" w:hAnsi="Calibri" w:cs="Arial"/>
                <w:b/>
                <w:color w:val="00B050"/>
                <w:sz w:val="22"/>
                <w:szCs w:val="22"/>
              </w:rPr>
            </w:pPr>
            <w:r w:rsidRPr="00060D3E">
              <w:rPr>
                <w:rFonts w:ascii="Calibri" w:eastAsia="Calibri" w:hAnsi="Calibri" w:cs="Arial"/>
                <w:b/>
                <w:color w:val="00B050"/>
                <w:sz w:val="22"/>
                <w:szCs w:val="22"/>
              </w:rPr>
              <w:t>Wartość brutto usługi w zł</w:t>
            </w:r>
            <w:r w:rsidRPr="00060D3E">
              <w:rPr>
                <w:rFonts w:ascii="Calibri" w:eastAsia="Calibri" w:hAnsi="Calibri" w:cs="Arial"/>
                <w:b/>
                <w:color w:val="00B050"/>
                <w:sz w:val="22"/>
                <w:szCs w:val="22"/>
              </w:rPr>
              <w:br/>
              <w:t>(PLN)</w:t>
            </w:r>
          </w:p>
        </w:tc>
      </w:tr>
      <w:tr w:rsidR="009A3D13" w:rsidRPr="009A3D13" w14:paraId="147B1131" w14:textId="77777777" w:rsidTr="00B4782A">
        <w:tc>
          <w:tcPr>
            <w:tcW w:w="533" w:type="dxa"/>
            <w:shd w:val="clear" w:color="auto" w:fill="auto"/>
          </w:tcPr>
          <w:p w14:paraId="181864E4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457" w:type="dxa"/>
            <w:shd w:val="clear" w:color="auto" w:fill="auto"/>
          </w:tcPr>
          <w:p w14:paraId="7AE343C2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088" w:type="dxa"/>
            <w:shd w:val="clear" w:color="auto" w:fill="auto"/>
          </w:tcPr>
          <w:p w14:paraId="7BAB6DDF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shd w:val="clear" w:color="auto" w:fill="auto"/>
          </w:tcPr>
          <w:p w14:paraId="7AA302B6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918" w:type="dxa"/>
          </w:tcPr>
          <w:p w14:paraId="5AAC0650" w14:textId="77777777" w:rsidR="009A3D13" w:rsidRPr="009A3D13" w:rsidRDefault="009A3D13" w:rsidP="00B4782A">
            <w:pPr>
              <w:rPr>
                <w:rFonts w:ascii="Calibri" w:eastAsia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  <w:tr w:rsidR="009A3D13" w:rsidRPr="009A3D13" w14:paraId="19204C23" w14:textId="77777777" w:rsidTr="00B4782A">
        <w:tc>
          <w:tcPr>
            <w:tcW w:w="533" w:type="dxa"/>
            <w:shd w:val="clear" w:color="auto" w:fill="auto"/>
          </w:tcPr>
          <w:p w14:paraId="504F4E61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457" w:type="dxa"/>
            <w:shd w:val="clear" w:color="auto" w:fill="auto"/>
          </w:tcPr>
          <w:p w14:paraId="0D7EC751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088" w:type="dxa"/>
            <w:shd w:val="clear" w:color="auto" w:fill="auto"/>
          </w:tcPr>
          <w:p w14:paraId="53B12D5D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shd w:val="clear" w:color="auto" w:fill="auto"/>
          </w:tcPr>
          <w:p w14:paraId="4F2638CD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918" w:type="dxa"/>
          </w:tcPr>
          <w:p w14:paraId="085DFF85" w14:textId="77777777" w:rsidR="009A3D13" w:rsidRPr="009A3D13" w:rsidRDefault="009A3D13" w:rsidP="00B4782A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</w:pPr>
          </w:p>
        </w:tc>
      </w:tr>
      <w:tr w:rsidR="009A3D13" w:rsidRPr="009A3D13" w14:paraId="77473F34" w14:textId="77777777" w:rsidTr="00B4782A">
        <w:tc>
          <w:tcPr>
            <w:tcW w:w="533" w:type="dxa"/>
            <w:shd w:val="clear" w:color="auto" w:fill="auto"/>
          </w:tcPr>
          <w:p w14:paraId="0715A4BF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457" w:type="dxa"/>
            <w:shd w:val="clear" w:color="auto" w:fill="auto"/>
          </w:tcPr>
          <w:p w14:paraId="645DF88B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088" w:type="dxa"/>
            <w:shd w:val="clear" w:color="auto" w:fill="auto"/>
          </w:tcPr>
          <w:p w14:paraId="0414DF71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shd w:val="clear" w:color="auto" w:fill="auto"/>
          </w:tcPr>
          <w:p w14:paraId="2FCC9797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918" w:type="dxa"/>
          </w:tcPr>
          <w:p w14:paraId="56E055C5" w14:textId="77777777" w:rsidR="009A3D13" w:rsidRPr="009A3D13" w:rsidRDefault="009A3D13" w:rsidP="00B4782A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</w:pPr>
          </w:p>
        </w:tc>
      </w:tr>
      <w:tr w:rsidR="009A3D13" w:rsidRPr="009A3D13" w14:paraId="268B7B1B" w14:textId="77777777" w:rsidTr="00B4782A">
        <w:tc>
          <w:tcPr>
            <w:tcW w:w="533" w:type="dxa"/>
            <w:shd w:val="clear" w:color="auto" w:fill="auto"/>
          </w:tcPr>
          <w:p w14:paraId="0350A987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457" w:type="dxa"/>
            <w:shd w:val="clear" w:color="auto" w:fill="auto"/>
          </w:tcPr>
          <w:p w14:paraId="4884486E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088" w:type="dxa"/>
            <w:shd w:val="clear" w:color="auto" w:fill="auto"/>
          </w:tcPr>
          <w:p w14:paraId="15DB7A22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shd w:val="clear" w:color="auto" w:fill="auto"/>
          </w:tcPr>
          <w:p w14:paraId="1FE9307D" w14:textId="77777777" w:rsidR="009A3D13" w:rsidRPr="009A3D13" w:rsidRDefault="009A3D13" w:rsidP="00B4782A">
            <w:pPr>
              <w:spacing w:after="12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918" w:type="dxa"/>
          </w:tcPr>
          <w:p w14:paraId="4FF5DF7C" w14:textId="77777777" w:rsidR="009A3D13" w:rsidRPr="009A3D13" w:rsidRDefault="009A3D13" w:rsidP="00B4782A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4FFE733B" w14:textId="77777777" w:rsidR="009A3D13" w:rsidRPr="009A3D13" w:rsidRDefault="009A3D13" w:rsidP="009A3D13">
      <w:pPr>
        <w:spacing w:after="120"/>
        <w:rPr>
          <w:rFonts w:ascii="Calibri" w:hAnsi="Calibri" w:cs="Arial"/>
          <w:sz w:val="22"/>
          <w:szCs w:val="22"/>
          <w:lang w:eastAsia="pl-PL"/>
        </w:rPr>
      </w:pPr>
    </w:p>
    <w:p w14:paraId="6F976FA7" w14:textId="77777777" w:rsidR="009A3D13" w:rsidRPr="009A3D13" w:rsidRDefault="009A3D13" w:rsidP="009A3D13">
      <w:pPr>
        <w:contextualSpacing/>
        <w:rPr>
          <w:rFonts w:ascii="Calibri" w:hAnsi="Calibri" w:cs="Arial"/>
          <w:i/>
          <w:sz w:val="22"/>
          <w:szCs w:val="22"/>
        </w:rPr>
      </w:pPr>
      <w:r w:rsidRPr="009A3D13">
        <w:rPr>
          <w:rFonts w:ascii="Calibri" w:hAnsi="Calibri" w:cs="Arial"/>
          <w:b/>
          <w:bCs/>
          <w:i/>
          <w:sz w:val="22"/>
          <w:szCs w:val="22"/>
        </w:rPr>
        <w:t>W załączeniu</w:t>
      </w:r>
      <w:r w:rsidRPr="009A3D13">
        <w:rPr>
          <w:rFonts w:ascii="Calibri" w:hAnsi="Calibri" w:cs="Arial"/>
          <w:i/>
          <w:sz w:val="22"/>
          <w:szCs w:val="22"/>
        </w:rPr>
        <w:t>: dowody określające, czy powyżej wykazane usługi zostały wykonane lub są wykonywane należycie.</w:t>
      </w:r>
    </w:p>
    <w:p w14:paraId="1FA355FA" w14:textId="77777777" w:rsidR="009A3D13" w:rsidRPr="009A3D13" w:rsidRDefault="009A3D13" w:rsidP="009A3D13">
      <w:pPr>
        <w:spacing w:after="120"/>
        <w:rPr>
          <w:rFonts w:ascii="Calibri" w:hAnsi="Calibri" w:cs="Arial"/>
          <w:sz w:val="22"/>
          <w:szCs w:val="22"/>
          <w:lang w:eastAsia="pl-PL"/>
        </w:rPr>
      </w:pPr>
    </w:p>
    <w:p w14:paraId="376D3FDC" w14:textId="77777777" w:rsidR="00F050A0" w:rsidRPr="00533FEF" w:rsidRDefault="00F228DC" w:rsidP="00F050A0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Theme="minorHAnsi" w:eastAsia="Calibri" w:hAnsiTheme="minorHAnsi" w:cs="Arial"/>
          <w:b/>
          <w:i/>
          <w:color w:val="0070C0"/>
          <w:lang w:eastAsia="en-US"/>
        </w:rPr>
      </w:pPr>
      <w:r w:rsidRPr="00857452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857452">
        <w:rPr>
          <w:rFonts w:asciiTheme="minorHAnsi" w:hAnsiTheme="minorHAnsi" w:cstheme="minorHAnsi"/>
          <w:vertAlign w:val="superscript"/>
        </w:rPr>
        <w:t xml:space="preserve">              </w:t>
      </w:r>
      <w:r w:rsidR="00F050A0" w:rsidRPr="00533FEF">
        <w:rPr>
          <w:rFonts w:asciiTheme="minorHAnsi" w:eastAsia="Calibri" w:hAnsiTheme="minorHAnsi" w:cs="Arial"/>
          <w:b/>
          <w:i/>
          <w:color w:val="0070C0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71AED615" w14:textId="77777777" w:rsidR="00F050A0" w:rsidRPr="00EC6F12" w:rsidRDefault="00F050A0" w:rsidP="00F050A0">
      <w:pPr>
        <w:suppressAutoHyphens w:val="0"/>
        <w:spacing w:line="276" w:lineRule="auto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2BD47033" w14:textId="77777777" w:rsidR="009A3D13" w:rsidRPr="005D4243" w:rsidRDefault="00F228DC" w:rsidP="009A3D13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857452">
        <w:rPr>
          <w:rFonts w:asciiTheme="minorHAnsi" w:hAnsiTheme="minorHAnsi" w:cstheme="minorHAnsi"/>
          <w:vertAlign w:val="superscript"/>
        </w:rPr>
        <w:tab/>
      </w:r>
      <w:r w:rsidR="009A3D13">
        <w:rPr>
          <w:rFonts w:asciiTheme="minorHAnsi" w:hAnsiTheme="minorHAnsi" w:cstheme="minorHAnsi"/>
          <w:vertAlign w:val="superscript"/>
        </w:rPr>
        <w:t xml:space="preserve">  </w:t>
      </w:r>
      <w:r w:rsidR="009A3D13" w:rsidRPr="00EC6F12">
        <w:rPr>
          <w:rFonts w:asciiTheme="minorHAnsi" w:hAnsiTheme="minorHAnsi" w:cs="Arial"/>
          <w:i/>
          <w:sz w:val="22"/>
          <w:szCs w:val="22"/>
        </w:rPr>
        <w:t>* niepotrzebne skreślić lub usunąć</w:t>
      </w:r>
    </w:p>
    <w:p w14:paraId="1962A22F" w14:textId="27D56ED7" w:rsidR="00F228DC" w:rsidRPr="00857452" w:rsidRDefault="00F228DC" w:rsidP="00F228DC">
      <w:pPr>
        <w:spacing w:line="276" w:lineRule="auto"/>
        <w:jc w:val="both"/>
        <w:rPr>
          <w:rFonts w:asciiTheme="minorHAnsi" w:hAnsiTheme="minorHAnsi" w:cstheme="minorHAnsi"/>
        </w:rPr>
      </w:pP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  <w:t xml:space="preserve">     </w:t>
      </w:r>
    </w:p>
    <w:sectPr w:rsidR="00F228DC" w:rsidRPr="00857452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0D16" w14:textId="77777777" w:rsidR="008540DF" w:rsidRDefault="008540DF">
      <w:r>
        <w:separator/>
      </w:r>
    </w:p>
  </w:endnote>
  <w:endnote w:type="continuationSeparator" w:id="0">
    <w:p w14:paraId="04E50C09" w14:textId="77777777" w:rsidR="008540DF" w:rsidRDefault="008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1C5A" w14:textId="77777777" w:rsidR="008540DF" w:rsidRDefault="008540DF">
      <w:r>
        <w:separator/>
      </w:r>
    </w:p>
  </w:footnote>
  <w:footnote w:type="continuationSeparator" w:id="0">
    <w:p w14:paraId="16F2D6DD" w14:textId="77777777" w:rsidR="008540DF" w:rsidRDefault="0085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1E08" w14:textId="0C15301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8D4079">
      <w:rPr>
        <w:rFonts w:ascii="Arial" w:hAnsi="Arial" w:cs="Arial"/>
        <w:b/>
        <w:bCs/>
        <w:smallCaps/>
        <w:color w:val="333399"/>
        <w:sz w:val="16"/>
      </w:rPr>
      <w:t>R</w:t>
    </w:r>
    <w:r>
      <w:rPr>
        <w:rFonts w:ascii="Arial" w:hAnsi="Arial" w:cs="Arial"/>
        <w:b/>
        <w:bCs/>
        <w:smallCaps/>
        <w:color w:val="333399"/>
        <w:sz w:val="16"/>
      </w:rPr>
      <w:t>.ROZ.2810</w:t>
    </w:r>
    <w:r w:rsidR="00CB0172">
      <w:rPr>
        <w:rFonts w:ascii="Arial" w:hAnsi="Arial" w:cs="Arial"/>
        <w:b/>
        <w:bCs/>
        <w:smallCaps/>
        <w:color w:val="333399"/>
        <w:sz w:val="16"/>
      </w:rPr>
      <w:t>.56.</w:t>
    </w:r>
    <w:r>
      <w:rPr>
        <w:rFonts w:ascii="Arial" w:hAnsi="Arial" w:cs="Arial"/>
        <w:b/>
        <w:bCs/>
        <w:smallCaps/>
        <w:color w:val="333399"/>
        <w:sz w:val="16"/>
      </w:rPr>
      <w:t>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0D3E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D43"/>
    <w:rsid w:val="00253FC8"/>
    <w:rsid w:val="00262140"/>
    <w:rsid w:val="002711BE"/>
    <w:rsid w:val="002804FF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F1F4B"/>
    <w:rsid w:val="00803119"/>
    <w:rsid w:val="00803ACA"/>
    <w:rsid w:val="008200BF"/>
    <w:rsid w:val="008217BB"/>
    <w:rsid w:val="008379AB"/>
    <w:rsid w:val="00846844"/>
    <w:rsid w:val="008540DF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D13"/>
    <w:rsid w:val="009A3E54"/>
    <w:rsid w:val="009B159D"/>
    <w:rsid w:val="009B1A13"/>
    <w:rsid w:val="009B2681"/>
    <w:rsid w:val="009B2BE7"/>
    <w:rsid w:val="009B66F6"/>
    <w:rsid w:val="009B7DE9"/>
    <w:rsid w:val="009C013D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0172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110B1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2FA0"/>
    <w:rsid w:val="00ED3BE5"/>
    <w:rsid w:val="00EE175F"/>
    <w:rsid w:val="00EF01E2"/>
    <w:rsid w:val="00EF6317"/>
    <w:rsid w:val="00F00121"/>
    <w:rsid w:val="00F02CB3"/>
    <w:rsid w:val="00F050A0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6F2D-B2A8-479E-B4DF-773AA88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</cp:lastModifiedBy>
  <cp:revision>5</cp:revision>
  <cp:lastPrinted>2021-07-05T09:59:00Z</cp:lastPrinted>
  <dcterms:created xsi:type="dcterms:W3CDTF">2021-06-04T07:07:00Z</dcterms:created>
  <dcterms:modified xsi:type="dcterms:W3CDTF">2021-07-05T09:59:00Z</dcterms:modified>
</cp:coreProperties>
</file>