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C51D" w14:textId="098BF4A4" w:rsidR="005F4353" w:rsidRPr="00997ACF" w:rsidRDefault="006A382C" w:rsidP="005F4353">
      <w:pPr>
        <w:tabs>
          <w:tab w:val="left" w:pos="990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997ACF">
        <w:rPr>
          <w:rFonts w:asciiTheme="minorHAnsi" w:hAnsi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6E75722A" wp14:editId="2AA9B8FC">
            <wp:simplePos x="0" y="0"/>
            <wp:positionH relativeFrom="column">
              <wp:posOffset>0</wp:posOffset>
            </wp:positionH>
            <wp:positionV relativeFrom="margin">
              <wp:posOffset>161290</wp:posOffset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353" w:rsidRPr="00997ACF">
        <w:rPr>
          <w:rFonts w:asciiTheme="minorHAnsi" w:hAnsiTheme="minorHAnsi" w:cs="Arial"/>
          <w:i/>
          <w:sz w:val="22"/>
          <w:szCs w:val="22"/>
        </w:rPr>
        <w:t xml:space="preserve">Załącznik nr </w:t>
      </w:r>
      <w:r w:rsidR="00253BD6" w:rsidRPr="00997ACF">
        <w:rPr>
          <w:rFonts w:asciiTheme="minorHAnsi" w:hAnsiTheme="minorHAnsi" w:cs="Arial"/>
          <w:i/>
          <w:sz w:val="22"/>
          <w:szCs w:val="22"/>
        </w:rPr>
        <w:t>9</w:t>
      </w:r>
      <w:r w:rsidR="005F4353" w:rsidRPr="00997ACF">
        <w:rPr>
          <w:rFonts w:asciiTheme="minorHAnsi" w:hAnsiTheme="minorHAnsi" w:cs="Arial"/>
          <w:i/>
          <w:sz w:val="22"/>
          <w:szCs w:val="22"/>
        </w:rPr>
        <w:t xml:space="preserve"> do SWZ</w:t>
      </w:r>
    </w:p>
    <w:p w14:paraId="4D2DB24A" w14:textId="77777777" w:rsidR="005F4353" w:rsidRPr="00001CA7" w:rsidRDefault="005F4353" w:rsidP="005F4353">
      <w:pPr>
        <w:tabs>
          <w:tab w:val="left" w:pos="990"/>
        </w:tabs>
        <w:spacing w:line="276" w:lineRule="auto"/>
        <w:jc w:val="right"/>
        <w:rPr>
          <w:rFonts w:asciiTheme="minorHAnsi" w:hAnsiTheme="minorHAnsi" w:cs="Arial"/>
          <w:b/>
          <w:color w:val="FF0000"/>
          <w:sz w:val="22"/>
          <w:szCs w:val="22"/>
        </w:rPr>
      </w:pPr>
      <w:r w:rsidRPr="00001CA7">
        <w:rPr>
          <w:rFonts w:asciiTheme="minorHAnsi" w:hAnsiTheme="minorHAnsi" w:cs="Arial"/>
          <w:b/>
          <w:color w:val="FF0000"/>
          <w:sz w:val="22"/>
          <w:szCs w:val="22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1F79297" w14:textId="77777777" w:rsidR="006A382C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7E899A7" w14:textId="77777777" w:rsidR="006A382C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AACA570" w14:textId="77777777" w:rsidR="006A382C" w:rsidRPr="00997ACF" w:rsidRDefault="006A382C" w:rsidP="005F4353">
      <w:pPr>
        <w:autoSpaceDE w:val="0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bookmarkStart w:id="0" w:name="_GoBack"/>
    </w:p>
    <w:bookmarkEnd w:id="0"/>
    <w:p w14:paraId="424FCE1E" w14:textId="46A40FB8" w:rsidR="005F4353" w:rsidRPr="00997ACF" w:rsidRDefault="005F4353" w:rsidP="005F4353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7ACF">
        <w:rPr>
          <w:rFonts w:asciiTheme="minorHAnsi" w:hAnsiTheme="minorHAnsi" w:cs="Arial"/>
          <w:iCs/>
          <w:sz w:val="22"/>
          <w:szCs w:val="22"/>
        </w:rPr>
        <w:t>…………………………………</w:t>
      </w:r>
      <w:r w:rsidR="00997ACF">
        <w:rPr>
          <w:rFonts w:asciiTheme="minorHAnsi" w:hAnsiTheme="minorHAnsi" w:cs="Arial"/>
          <w:iCs/>
          <w:sz w:val="22"/>
          <w:szCs w:val="22"/>
        </w:rPr>
        <w:t>…….</w:t>
      </w:r>
      <w:r w:rsidRPr="00997ACF">
        <w:rPr>
          <w:rFonts w:asciiTheme="minorHAnsi" w:hAnsiTheme="minorHAnsi" w:cs="Arial"/>
          <w:iCs/>
          <w:sz w:val="22"/>
          <w:szCs w:val="22"/>
        </w:rPr>
        <w:t>…</w:t>
      </w:r>
    </w:p>
    <w:p w14:paraId="0AA31BC9" w14:textId="77777777" w:rsidR="005F4353" w:rsidRPr="00997ACF" w:rsidRDefault="005F4353" w:rsidP="00997ACF">
      <w:pPr>
        <w:autoSpaceDE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997ACF">
        <w:rPr>
          <w:rFonts w:asciiTheme="minorHAnsi" w:hAnsiTheme="minorHAnsi" w:cs="Arial"/>
          <w:sz w:val="22"/>
          <w:szCs w:val="22"/>
        </w:rPr>
        <w:t>nazwa i adres Wykonawcy</w:t>
      </w:r>
    </w:p>
    <w:p w14:paraId="433F588F" w14:textId="77777777" w:rsidR="008F73DD" w:rsidRPr="00880413" w:rsidRDefault="008F73DD" w:rsidP="008F73DD">
      <w:pPr>
        <w:keepNext/>
        <w:spacing w:after="60" w:line="276" w:lineRule="auto"/>
        <w:jc w:val="center"/>
        <w:outlineLvl w:val="0"/>
        <w:rPr>
          <w:rFonts w:asciiTheme="minorHAnsi" w:hAnsiTheme="minorHAnsi"/>
          <w:b/>
          <w:sz w:val="28"/>
          <w:szCs w:val="28"/>
          <w:lang w:eastAsia="pl-PL"/>
        </w:rPr>
      </w:pPr>
      <w:r w:rsidRPr="00880413">
        <w:rPr>
          <w:rFonts w:asciiTheme="minorHAnsi" w:hAnsiTheme="minorHAnsi"/>
          <w:b/>
          <w:sz w:val="28"/>
          <w:szCs w:val="28"/>
        </w:rPr>
        <w:t>WYKAZ OSÓB</w:t>
      </w:r>
    </w:p>
    <w:p w14:paraId="5516C2D7" w14:textId="77777777" w:rsidR="005D4243" w:rsidRDefault="008F73DD" w:rsidP="005D4243">
      <w:pPr>
        <w:rPr>
          <w:rFonts w:ascii="Calibri" w:hAnsi="Calibri" w:cs="Arial"/>
          <w:b/>
          <w:szCs w:val="24"/>
        </w:rPr>
      </w:pPr>
      <w:r w:rsidRPr="00880413">
        <w:rPr>
          <w:rFonts w:asciiTheme="minorHAnsi" w:hAnsiTheme="minorHAnsi"/>
          <w:sz w:val="22"/>
          <w:szCs w:val="22"/>
        </w:rPr>
        <w:tab/>
        <w:t xml:space="preserve">W odpowiedzi na wezwanie w trybie art. 274 ust. 1 ustawy z dnia 11 września 2019r. – Prawo zamówień publicznych (tekst jedn. Dz.U. 2019r., poz. 2019 z późn.zm.), w postępowaniu o udzielenie zamówienia publicznego pn. </w:t>
      </w:r>
      <w:r w:rsidR="005D4243">
        <w:rPr>
          <w:rFonts w:ascii="Calibri" w:hAnsi="Calibri" w:cs="Arial"/>
          <w:b/>
          <w:szCs w:val="24"/>
        </w:rPr>
        <w:t>Bieżąca obsługa prawna dla:</w:t>
      </w:r>
    </w:p>
    <w:p w14:paraId="653D8F64" w14:textId="77777777" w:rsidR="005D4243" w:rsidRDefault="005D4243" w:rsidP="005D424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Część nr 1 - Zarządu Zlewni w Lwówku Śląskim*</w:t>
      </w:r>
    </w:p>
    <w:p w14:paraId="05B2CEA4" w14:textId="77777777" w:rsidR="005D4243" w:rsidRDefault="005D4243" w:rsidP="005D424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m. Lwówek Śląski, pow. lwówecki, woj. dolnośląskie</w:t>
      </w:r>
    </w:p>
    <w:p w14:paraId="37AE1EDA" w14:textId="77777777" w:rsidR="005D4243" w:rsidRDefault="005D4243" w:rsidP="005D424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Część nr 2 - Zarządu Zlewni w Lesznie*</w:t>
      </w:r>
    </w:p>
    <w:p w14:paraId="2DE270A8" w14:textId="77777777" w:rsidR="005D4243" w:rsidRDefault="005D4243" w:rsidP="005D424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m. Leszno, pow. leszczyński, woj. wielkopolskie</w:t>
      </w:r>
    </w:p>
    <w:p w14:paraId="72367195" w14:textId="2D05DDB2" w:rsidR="008F73DD" w:rsidRPr="00880413" w:rsidRDefault="008F73DD" w:rsidP="008F73DD">
      <w:p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80413">
        <w:rPr>
          <w:rFonts w:asciiTheme="minorHAnsi" w:hAnsiTheme="minorHAnsi"/>
          <w:sz w:val="22"/>
          <w:szCs w:val="22"/>
        </w:rPr>
        <w:t>oświadczam, że dysponuję osobami, które skieruje do realizacji zamówienia umożliwiającymi realizację tego zamówienia na odpowiednim poziomie jakości, to jest</w:t>
      </w:r>
      <w:r w:rsidR="00880413">
        <w:rPr>
          <w:rFonts w:asciiTheme="minorHAnsi" w:hAnsiTheme="minorHAnsi"/>
          <w:sz w:val="22"/>
          <w:szCs w:val="22"/>
        </w:rPr>
        <w:t>:</w:t>
      </w:r>
    </w:p>
    <w:tbl>
      <w:tblPr>
        <w:tblW w:w="10365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843"/>
        <w:gridCol w:w="1843"/>
        <w:gridCol w:w="1859"/>
        <w:gridCol w:w="1701"/>
      </w:tblGrid>
      <w:tr w:rsidR="005D4243" w:rsidRPr="005D4243" w14:paraId="03185F25" w14:textId="77777777" w:rsidTr="00B4782A">
        <w:tc>
          <w:tcPr>
            <w:tcW w:w="567" w:type="dxa"/>
            <w:shd w:val="clear" w:color="auto" w:fill="auto"/>
            <w:vAlign w:val="center"/>
          </w:tcPr>
          <w:p w14:paraId="029BC3E8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75068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 xml:space="preserve">Imię </w:t>
            </w: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br/>
              <w:t>i nazwisko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94774F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>Kwalifikacje zawodowe,</w:t>
            </w: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br/>
            </w:r>
            <w:r w:rsidRPr="005D4243"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  <w:t>zgodnie z wymogiem wskazanym w pkt 7.2.4 SWZ</w:t>
            </w:r>
          </w:p>
          <w:p w14:paraId="4DB1CDCB" w14:textId="77777777" w:rsidR="005D4243" w:rsidRPr="005D4243" w:rsidRDefault="005D4243" w:rsidP="00B4782A">
            <w:pPr>
              <w:tabs>
                <w:tab w:val="left" w:pos="-142"/>
                <w:tab w:val="left" w:pos="0"/>
              </w:tabs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 w:rsidRPr="005D4243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* funkcja</w:t>
            </w:r>
          </w:p>
          <w:p w14:paraId="3930B226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2F27A2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 xml:space="preserve">Doświadczenie zawodowe na stanowisku radcy prawnego lub adwokata </w:t>
            </w:r>
          </w:p>
          <w:p w14:paraId="581044CC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  <w:t>zgodnie z  warunkiem udziału pkt 7.2.4 SWZ</w:t>
            </w:r>
          </w:p>
          <w:p w14:paraId="032C22E0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  <w:t>oraz kryteriami oceny pkt 15.2 SWZ</w:t>
            </w:r>
          </w:p>
          <w:p w14:paraId="4F4299E8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color w:val="00B050"/>
                <w:sz w:val="22"/>
                <w:szCs w:val="22"/>
                <w:lang w:eastAsia="pl-PL"/>
              </w:rPr>
              <w:t xml:space="preserve"> [wskazać liczbę pełnych lat]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172B68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 xml:space="preserve">Doświadczenie zawodowe w obsłudze jednostek sektora finansów publicznych </w:t>
            </w:r>
          </w:p>
          <w:p w14:paraId="18E90243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  <w:t>zgodnie z  warunkiem udziału pkt 7.2.4 SWZ</w:t>
            </w:r>
          </w:p>
          <w:p w14:paraId="3E0870C6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  <w:t>oraz kryteriami oceny pkt 15.2 SWZ</w:t>
            </w:r>
          </w:p>
          <w:p w14:paraId="64DB2AC1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color w:val="00B050"/>
                <w:sz w:val="22"/>
                <w:szCs w:val="22"/>
                <w:lang w:eastAsia="pl-PL"/>
              </w:rPr>
              <w:t xml:space="preserve"> [wskazać liczbę pełnych lat] </w:t>
            </w:r>
          </w:p>
        </w:tc>
        <w:tc>
          <w:tcPr>
            <w:tcW w:w="1859" w:type="dxa"/>
          </w:tcPr>
          <w:p w14:paraId="47040B40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 xml:space="preserve">Doświadczenie zawodowe w obsłudze podmiotów z zakresu prawa wodnego </w:t>
            </w:r>
          </w:p>
          <w:p w14:paraId="013067A0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  <w:t>zgodnie z  warunkiem udziału pkt 7.2.4 SWZ</w:t>
            </w:r>
          </w:p>
          <w:p w14:paraId="390422A4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  <w:t>oraz kryteriami oceny pkt 15.2 SWZ</w:t>
            </w:r>
          </w:p>
          <w:p w14:paraId="6EB1CC49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i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color w:val="00B050"/>
                <w:sz w:val="22"/>
                <w:szCs w:val="22"/>
                <w:lang w:eastAsia="pl-PL"/>
              </w:rPr>
              <w:t xml:space="preserve"> [wskazać liczbę pełnych lat]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7089A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 xml:space="preserve">Informacja </w:t>
            </w:r>
          </w:p>
          <w:p w14:paraId="6111CDFD" w14:textId="77777777" w:rsidR="005D4243" w:rsidRPr="005D4243" w:rsidRDefault="005D424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5D4243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>o dysponowaniu osobą</w:t>
            </w:r>
          </w:p>
        </w:tc>
      </w:tr>
      <w:tr w:rsidR="005D4243" w:rsidRPr="00F104ED" w14:paraId="40BEE965" w14:textId="77777777" w:rsidTr="00B4782A">
        <w:tc>
          <w:tcPr>
            <w:tcW w:w="567" w:type="dxa"/>
            <w:shd w:val="clear" w:color="auto" w:fill="auto"/>
          </w:tcPr>
          <w:p w14:paraId="5906C80F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435DB70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1304F6C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14:paraId="4563C643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FB9E4FD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</w:tcPr>
          <w:p w14:paraId="39927FEC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4425B8C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</w:tr>
      <w:tr w:rsidR="005D4243" w:rsidRPr="00F104ED" w14:paraId="106C7B8B" w14:textId="77777777" w:rsidTr="00B4782A">
        <w:tc>
          <w:tcPr>
            <w:tcW w:w="567" w:type="dxa"/>
            <w:shd w:val="clear" w:color="auto" w:fill="auto"/>
          </w:tcPr>
          <w:p w14:paraId="770C91DE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844EB1C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6FC5595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14:paraId="596C08BF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0987C80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</w:tcPr>
          <w:p w14:paraId="14ED10AC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5A5459D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</w:tr>
      <w:tr w:rsidR="005D4243" w:rsidRPr="00F104ED" w14:paraId="4008EDF6" w14:textId="77777777" w:rsidTr="00B4782A">
        <w:tc>
          <w:tcPr>
            <w:tcW w:w="567" w:type="dxa"/>
            <w:shd w:val="clear" w:color="auto" w:fill="auto"/>
          </w:tcPr>
          <w:p w14:paraId="2CCC3F5E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2A7B1A5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656DF21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14:paraId="2DBAED2D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729984F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</w:tcPr>
          <w:p w14:paraId="11C4FB0C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CDFC803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</w:tr>
      <w:tr w:rsidR="005D4243" w:rsidRPr="00F104ED" w14:paraId="56332D33" w14:textId="77777777" w:rsidTr="00B4782A">
        <w:tc>
          <w:tcPr>
            <w:tcW w:w="567" w:type="dxa"/>
            <w:shd w:val="clear" w:color="auto" w:fill="auto"/>
          </w:tcPr>
          <w:p w14:paraId="319DCC29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DAE19EA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B24D164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14:paraId="7E81C9AF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4232F31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</w:tcPr>
          <w:p w14:paraId="64D644F0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B1F98BC" w14:textId="77777777" w:rsidR="005D4243" w:rsidRPr="00F104ED" w:rsidRDefault="005D4243" w:rsidP="00B4782A">
            <w:pPr>
              <w:spacing w:after="120"/>
              <w:rPr>
                <w:rFonts w:cs="Arial"/>
                <w:sz w:val="22"/>
                <w:szCs w:val="22"/>
                <w:lang w:eastAsia="pl-PL"/>
              </w:rPr>
            </w:pPr>
          </w:p>
        </w:tc>
      </w:tr>
    </w:tbl>
    <w:p w14:paraId="0459F39E" w14:textId="77777777" w:rsidR="005D4243" w:rsidRPr="006618D1" w:rsidRDefault="005D4243" w:rsidP="005D4243">
      <w:pPr>
        <w:tabs>
          <w:tab w:val="left" w:pos="-142"/>
          <w:tab w:val="left" w:pos="0"/>
        </w:tabs>
        <w:rPr>
          <w:rFonts w:asciiTheme="minorHAnsi" w:hAnsiTheme="minorHAnsi" w:cs="Arial"/>
          <w:b/>
          <w:color w:val="0000FF"/>
          <w:sz w:val="22"/>
          <w:szCs w:val="22"/>
        </w:rPr>
      </w:pPr>
      <w:r w:rsidRPr="006618D1">
        <w:rPr>
          <w:rFonts w:asciiTheme="minorHAnsi" w:hAnsiTheme="minorHAnsi" w:cs="Arial"/>
          <w:b/>
          <w:color w:val="0000FF"/>
          <w:sz w:val="22"/>
          <w:szCs w:val="22"/>
        </w:rPr>
        <w:t>* Prawnik wiodący</w:t>
      </w:r>
    </w:p>
    <w:p w14:paraId="09E3B211" w14:textId="77777777" w:rsidR="005D4243" w:rsidRPr="006618D1" w:rsidRDefault="005D4243" w:rsidP="005D4243">
      <w:pPr>
        <w:tabs>
          <w:tab w:val="left" w:pos="-142"/>
          <w:tab w:val="left" w:pos="0"/>
        </w:tabs>
        <w:rPr>
          <w:rFonts w:asciiTheme="minorHAnsi" w:hAnsiTheme="minorHAnsi" w:cs="Arial"/>
          <w:b/>
          <w:color w:val="0000FF"/>
          <w:sz w:val="22"/>
          <w:szCs w:val="22"/>
        </w:rPr>
      </w:pPr>
      <w:r w:rsidRPr="006618D1">
        <w:rPr>
          <w:rFonts w:asciiTheme="minorHAnsi" w:hAnsiTheme="minorHAnsi" w:cs="Arial"/>
          <w:b/>
          <w:color w:val="0000FF"/>
          <w:sz w:val="22"/>
          <w:szCs w:val="22"/>
        </w:rPr>
        <w:t xml:space="preserve">   Prawnik</w:t>
      </w:r>
    </w:p>
    <w:p w14:paraId="4A33620D" w14:textId="68AA75D0" w:rsidR="005F4353" w:rsidRPr="005D4243" w:rsidRDefault="005D4243" w:rsidP="005D4243">
      <w:pPr>
        <w:tabs>
          <w:tab w:val="left" w:pos="-142"/>
          <w:tab w:val="left" w:pos="0"/>
        </w:tabs>
        <w:rPr>
          <w:rFonts w:cs="Arial"/>
          <w:b/>
          <w:color w:val="0000FF"/>
          <w:sz w:val="22"/>
          <w:szCs w:val="22"/>
        </w:rPr>
      </w:pPr>
      <w:r w:rsidRPr="006618D1">
        <w:rPr>
          <w:rFonts w:asciiTheme="minorHAnsi" w:hAnsiTheme="minorHAnsi" w:cs="Arial"/>
          <w:b/>
          <w:color w:val="0000FF"/>
          <w:sz w:val="22"/>
          <w:szCs w:val="22"/>
        </w:rPr>
        <w:t xml:space="preserve">   Prawnik wspomagający</w:t>
      </w:r>
      <w:r w:rsidR="005F4353" w:rsidRPr="006618D1">
        <w:rPr>
          <w:rFonts w:asciiTheme="minorHAnsi" w:hAnsiTheme="minorHAnsi" w:cs="Arial"/>
        </w:rPr>
        <w:t xml:space="preserve">                                                                            </w:t>
      </w:r>
      <w:r w:rsidR="005F4353" w:rsidRPr="006618D1">
        <w:rPr>
          <w:rFonts w:asciiTheme="minorHAnsi" w:hAnsiTheme="minorHAnsi" w:cs="Arial"/>
          <w:vertAlign w:val="superscript"/>
        </w:rPr>
        <w:t xml:space="preserve">              </w:t>
      </w:r>
      <w:r w:rsidR="005F4353" w:rsidRPr="006618D1">
        <w:rPr>
          <w:rFonts w:asciiTheme="minorHAnsi" w:hAnsiTheme="minorHAnsi" w:cs="Arial"/>
          <w:vertAlign w:val="superscript"/>
        </w:rPr>
        <w:tab/>
      </w:r>
      <w:r w:rsidR="005F4353" w:rsidRPr="00837755">
        <w:rPr>
          <w:rFonts w:ascii="Arial" w:hAnsi="Arial" w:cs="Arial"/>
          <w:vertAlign w:val="superscript"/>
        </w:rPr>
        <w:tab/>
      </w:r>
      <w:r w:rsidR="005F4353" w:rsidRPr="00837755">
        <w:rPr>
          <w:rFonts w:ascii="Arial" w:hAnsi="Arial" w:cs="Arial"/>
          <w:vertAlign w:val="superscript"/>
        </w:rPr>
        <w:tab/>
      </w:r>
      <w:r w:rsidR="005F4353" w:rsidRPr="00837755">
        <w:rPr>
          <w:rFonts w:ascii="Arial" w:hAnsi="Arial" w:cs="Arial"/>
          <w:vertAlign w:val="superscript"/>
        </w:rPr>
        <w:tab/>
        <w:t xml:space="preserve">     </w:t>
      </w:r>
    </w:p>
    <w:p w14:paraId="0A8E9611" w14:textId="77777777" w:rsidR="00880413" w:rsidRDefault="00880413" w:rsidP="00880413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Theme="minorHAnsi" w:eastAsia="Calibri" w:hAnsiTheme="minorHAnsi" w:cs="Arial"/>
          <w:b/>
          <w:i/>
          <w:color w:val="0070C0"/>
          <w:lang w:eastAsia="en-US"/>
        </w:rPr>
      </w:pPr>
      <w:r>
        <w:rPr>
          <w:rFonts w:asciiTheme="minorHAnsi" w:eastAsia="Calibri" w:hAnsiTheme="minorHAnsi" w:cs="Arial"/>
          <w:b/>
          <w:i/>
          <w:color w:val="0070C0"/>
          <w:lang w:eastAsia="en-US"/>
        </w:rPr>
        <w:t>[dokument należy sporządzić w postaci elektronicznej i podpisać kwalifikowanym podpisem elektronicznym lub podpisem zaufanym, lub elektronicznym podpisem osobistym]</w:t>
      </w:r>
    </w:p>
    <w:p w14:paraId="7E67ABE5" w14:textId="7A862711" w:rsidR="00787C0B" w:rsidRPr="005D4243" w:rsidRDefault="00880413" w:rsidP="006618D1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theme="minorHAnsi"/>
          <w:vertAlign w:val="superscript"/>
        </w:rPr>
        <w:tab/>
        <w:t xml:space="preserve">  </w:t>
      </w:r>
      <w:r w:rsidR="005D4243" w:rsidRPr="00EC6F12">
        <w:rPr>
          <w:rFonts w:asciiTheme="minorHAnsi" w:hAnsiTheme="minorHAnsi" w:cs="Arial"/>
          <w:i/>
          <w:sz w:val="22"/>
          <w:szCs w:val="22"/>
        </w:rPr>
        <w:t>* niepotrzebne skreślić lub usunąć</w:t>
      </w:r>
    </w:p>
    <w:sectPr w:rsidR="00787C0B" w:rsidRPr="005D4243" w:rsidSect="005B7B60">
      <w:head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D8C64" w14:textId="77777777" w:rsidR="00237234" w:rsidRDefault="00237234">
      <w:r>
        <w:separator/>
      </w:r>
    </w:p>
  </w:endnote>
  <w:endnote w:type="continuationSeparator" w:id="0">
    <w:p w14:paraId="0E1BFEE2" w14:textId="77777777" w:rsidR="00237234" w:rsidRDefault="0023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5A127" w14:textId="77777777" w:rsidR="00237234" w:rsidRDefault="00237234">
      <w:r>
        <w:separator/>
      </w:r>
    </w:p>
  </w:footnote>
  <w:footnote w:type="continuationSeparator" w:id="0">
    <w:p w14:paraId="0AF9F52B" w14:textId="77777777" w:rsidR="00237234" w:rsidRDefault="00237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1E08" w14:textId="2ECBD891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001CA7">
      <w:rPr>
        <w:rFonts w:ascii="Arial" w:hAnsi="Arial" w:cs="Arial"/>
        <w:b/>
        <w:bCs/>
        <w:smallCaps/>
        <w:color w:val="333399"/>
        <w:sz w:val="16"/>
      </w:rPr>
      <w:t>R</w:t>
    </w:r>
    <w:r>
      <w:rPr>
        <w:rFonts w:ascii="Arial" w:hAnsi="Arial" w:cs="Arial"/>
        <w:b/>
        <w:bCs/>
        <w:smallCaps/>
        <w:color w:val="333399"/>
        <w:sz w:val="16"/>
      </w:rPr>
      <w:t>.ROZ.2810</w:t>
    </w:r>
    <w:r w:rsidR="00054F95">
      <w:rPr>
        <w:rFonts w:ascii="Arial" w:hAnsi="Arial" w:cs="Arial"/>
        <w:b/>
        <w:bCs/>
        <w:smallCaps/>
        <w:color w:val="333399"/>
        <w:sz w:val="16"/>
      </w:rPr>
      <w:t>.56.</w:t>
    </w:r>
    <w:r>
      <w:rPr>
        <w:rFonts w:ascii="Arial" w:hAnsi="Arial" w:cs="Arial"/>
        <w:b/>
        <w:bCs/>
        <w:smallCaps/>
        <w:color w:val="333399"/>
        <w:sz w:val="16"/>
      </w:rPr>
      <w:t>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8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1"/>
  </w:num>
  <w:num w:numId="13">
    <w:abstractNumId w:val="29"/>
  </w:num>
  <w:num w:numId="14">
    <w:abstractNumId w:val="30"/>
  </w:num>
  <w:num w:numId="15">
    <w:abstractNumId w:val="23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A"/>
    <w:rsid w:val="00001CA7"/>
    <w:rsid w:val="0000293C"/>
    <w:rsid w:val="00004F0B"/>
    <w:rsid w:val="00006F72"/>
    <w:rsid w:val="00011CCC"/>
    <w:rsid w:val="0001344D"/>
    <w:rsid w:val="00023B54"/>
    <w:rsid w:val="00024616"/>
    <w:rsid w:val="00024E5E"/>
    <w:rsid w:val="00032EFF"/>
    <w:rsid w:val="0003554A"/>
    <w:rsid w:val="00041918"/>
    <w:rsid w:val="00046DFC"/>
    <w:rsid w:val="00053825"/>
    <w:rsid w:val="0005471A"/>
    <w:rsid w:val="00054F95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0C8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1A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37234"/>
    <w:rsid w:val="00240A1C"/>
    <w:rsid w:val="002437A8"/>
    <w:rsid w:val="00246E59"/>
    <w:rsid w:val="00253BD6"/>
    <w:rsid w:val="00253FC8"/>
    <w:rsid w:val="00262140"/>
    <w:rsid w:val="002711BE"/>
    <w:rsid w:val="002804FF"/>
    <w:rsid w:val="0028264F"/>
    <w:rsid w:val="00285DFE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357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132"/>
    <w:rsid w:val="00504CF5"/>
    <w:rsid w:val="00504ECB"/>
    <w:rsid w:val="0050507A"/>
    <w:rsid w:val="005102A4"/>
    <w:rsid w:val="005209E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A4791"/>
    <w:rsid w:val="005B025D"/>
    <w:rsid w:val="005B1C71"/>
    <w:rsid w:val="005B3258"/>
    <w:rsid w:val="005B64A8"/>
    <w:rsid w:val="005B7B60"/>
    <w:rsid w:val="005C3CAC"/>
    <w:rsid w:val="005C64DF"/>
    <w:rsid w:val="005C67C8"/>
    <w:rsid w:val="005D4243"/>
    <w:rsid w:val="005D4562"/>
    <w:rsid w:val="005D5F00"/>
    <w:rsid w:val="005E0024"/>
    <w:rsid w:val="005E2014"/>
    <w:rsid w:val="005E43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18D1"/>
    <w:rsid w:val="006669EF"/>
    <w:rsid w:val="006736AB"/>
    <w:rsid w:val="006838C1"/>
    <w:rsid w:val="006854CD"/>
    <w:rsid w:val="00686A14"/>
    <w:rsid w:val="00693D27"/>
    <w:rsid w:val="00697899"/>
    <w:rsid w:val="006A1CA8"/>
    <w:rsid w:val="006A382C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61D3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23FE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0413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C6994"/>
    <w:rsid w:val="008D0CB0"/>
    <w:rsid w:val="008D3313"/>
    <w:rsid w:val="008D3337"/>
    <w:rsid w:val="008D56FB"/>
    <w:rsid w:val="008E2D74"/>
    <w:rsid w:val="008E7E6C"/>
    <w:rsid w:val="008F3A1C"/>
    <w:rsid w:val="008F430B"/>
    <w:rsid w:val="008F72EE"/>
    <w:rsid w:val="008F73DD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97ACF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5A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151F7"/>
    <w:rsid w:val="00B2067C"/>
    <w:rsid w:val="00B20BF0"/>
    <w:rsid w:val="00B219CF"/>
    <w:rsid w:val="00B406A5"/>
    <w:rsid w:val="00B415F6"/>
    <w:rsid w:val="00B41896"/>
    <w:rsid w:val="00B438A5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5A35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4DA6"/>
    <w:rsid w:val="00C96745"/>
    <w:rsid w:val="00C96BBB"/>
    <w:rsid w:val="00CA27F0"/>
    <w:rsid w:val="00CA7BDB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543A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43B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EF77BB"/>
    <w:rsid w:val="00F00121"/>
    <w:rsid w:val="00F02CB3"/>
    <w:rsid w:val="00F209C1"/>
    <w:rsid w:val="00F20AFE"/>
    <w:rsid w:val="00F228DC"/>
    <w:rsid w:val="00F24FDA"/>
    <w:rsid w:val="00F347A2"/>
    <w:rsid w:val="00F37AE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F73DD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73DD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73DD"/>
    <w:pPr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73DD"/>
    <w:pPr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73DD"/>
    <w:pPr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23BA-9E07-44AD-B013-662DE5DA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</cp:lastModifiedBy>
  <cp:revision>21</cp:revision>
  <cp:lastPrinted>2021-04-14T07:29:00Z</cp:lastPrinted>
  <dcterms:created xsi:type="dcterms:W3CDTF">2021-05-24T13:06:00Z</dcterms:created>
  <dcterms:modified xsi:type="dcterms:W3CDTF">2021-07-05T09:59:00Z</dcterms:modified>
</cp:coreProperties>
</file>