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291CED17" w:rsidR="00793D30" w:rsidRDefault="00793D30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>Załącznik nr 1 do SWZ</w:t>
      </w:r>
    </w:p>
    <w:p w14:paraId="55C05D7A" w14:textId="5EE0EEE6" w:rsidR="00F9076C" w:rsidRPr="005F1486" w:rsidRDefault="00F9076C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(modyfikacja formularza ofertowego)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1D63A128" w14:textId="6037C219" w:rsidR="00901F15" w:rsidRPr="009F307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22A32D5" w14:textId="77777777" w:rsidR="00901F15" w:rsidRPr="00033A0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33A06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033A0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033A0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Adres</w:t>
      </w:r>
      <w:proofErr w:type="spellEnd"/>
    </w:p>
    <w:p w14:paraId="522D07DE" w14:textId="1BD1897B" w:rsidR="00901F15" w:rsidRPr="00033A0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33A06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</w:t>
      </w:r>
    </w:p>
    <w:p w14:paraId="2493B0FB" w14:textId="77777777" w:rsidR="00901F15" w:rsidRPr="00033A0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033A0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033A0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33A0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033A0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033A06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3381664F" w14:textId="1235031C" w:rsidR="008E2D74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="00793D30"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543C51DA" w:rsidR="00793D30" w:rsidRPr="006F6CA6" w:rsidRDefault="00793D30" w:rsidP="00F907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ACF099" w14:textId="77777777" w:rsidR="00AF56FB" w:rsidRDefault="00AF56FB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17EDE3FB" w14:textId="1E2A312B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68C12" w14:textId="3761A2E9" w:rsidR="003741D2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przetargu nieograniczonego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</w:p>
    <w:p w14:paraId="468352AA" w14:textId="77777777" w:rsidR="00657D2E" w:rsidRDefault="00657D2E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1399D0F" w14:textId="730CC6E5" w:rsidR="004547FD" w:rsidRDefault="00033A06" w:rsidP="00165070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„</w:t>
      </w:r>
      <w:r w:rsidRPr="00033A06">
        <w:rPr>
          <w:rFonts w:ascii="Arial" w:hAnsi="Arial" w:cs="Arial"/>
          <w:b/>
          <w:iCs/>
          <w:sz w:val="22"/>
          <w:szCs w:val="22"/>
        </w:rPr>
        <w:t xml:space="preserve">Konserwacja urządzeń dźwigowych na terenie działania Zarządu Zlewni </w:t>
      </w:r>
      <w:r w:rsidR="00173DAF">
        <w:rPr>
          <w:rFonts w:ascii="Arial" w:hAnsi="Arial" w:cs="Arial"/>
          <w:b/>
          <w:iCs/>
          <w:sz w:val="22"/>
          <w:szCs w:val="22"/>
        </w:rPr>
        <w:t>Wrocław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7252C457" w14:textId="3BDBD86B" w:rsidR="00033A06" w:rsidRPr="004547FD" w:rsidRDefault="00033A06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C59CB23" w14:textId="2AEB5C43" w:rsidR="001821FF" w:rsidRPr="006F6CA6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="00AF56FB">
        <w:rPr>
          <w:rFonts w:ascii="Arial" w:hAnsi="Arial" w:cs="Arial"/>
          <w:sz w:val="22"/>
          <w:szCs w:val="22"/>
        </w:rPr>
        <w:t xml:space="preserve"> obejmującego konserwację urządzeń</w:t>
      </w:r>
      <w:r w:rsidR="00F9076C">
        <w:rPr>
          <w:rFonts w:ascii="Arial" w:hAnsi="Arial" w:cs="Arial"/>
          <w:sz w:val="22"/>
          <w:szCs w:val="22"/>
        </w:rPr>
        <w:t xml:space="preserve"> wymienionych w tabeli 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F56FB">
        <w:rPr>
          <w:rFonts w:ascii="Arial" w:hAnsi="Arial" w:cs="Arial"/>
          <w:sz w:val="22"/>
          <w:szCs w:val="22"/>
        </w:rPr>
        <w:t xml:space="preserve"> oraz wykonanie 8 resursów i aktualizacji 10 resursów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0D696E6A" w14:textId="77777777" w:rsidR="00AF56FB" w:rsidRDefault="00AF56FB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1D2C577" w14:textId="66CE0004" w:rsidR="00F9076C" w:rsidRDefault="00F9076C" w:rsidP="00F9076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………………….… zł</w:t>
      </w:r>
    </w:p>
    <w:p w14:paraId="7DEE22B2" w14:textId="77777777" w:rsidR="00F9076C" w:rsidRPr="006F6CA6" w:rsidRDefault="00F9076C" w:rsidP="00F9076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3B5F6E8" w14:textId="77777777" w:rsidR="00F9076C" w:rsidRDefault="00F9076C" w:rsidP="00F9076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7EC20DE6" w14:textId="2C387AD2" w:rsidR="00F9076C" w:rsidRDefault="00F9076C" w:rsidP="00F9076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759C3506" w14:textId="77777777" w:rsidR="00F9076C" w:rsidRPr="002026D2" w:rsidRDefault="00F9076C" w:rsidP="00F9076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4AB2CC8" w14:textId="77777777" w:rsidR="00F9076C" w:rsidRPr="002026D2" w:rsidRDefault="00F9076C" w:rsidP="00F9076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5E1A30A" w14:textId="77777777" w:rsidR="00F9076C" w:rsidRDefault="00F9076C" w:rsidP="00F907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2BD2D109" w14:textId="0FA5D87E" w:rsidR="001821FF" w:rsidRPr="00F9076C" w:rsidRDefault="001821FF" w:rsidP="001821FF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9076C">
        <w:rPr>
          <w:rFonts w:ascii="Arial" w:hAnsi="Arial" w:cs="Arial"/>
          <w:b/>
          <w:bCs/>
          <w:sz w:val="22"/>
          <w:szCs w:val="22"/>
        </w:rPr>
        <w:t>za cenę brutto: …………………….zł</w:t>
      </w:r>
    </w:p>
    <w:p w14:paraId="686F0C93" w14:textId="77777777" w:rsidR="00AF56FB" w:rsidRPr="00F9076C" w:rsidRDefault="00AF56FB" w:rsidP="001821FF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51AA1F82" w14:textId="07424317" w:rsidR="001821FF" w:rsidRPr="00F9076C" w:rsidRDefault="001821FF" w:rsidP="001821FF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9076C">
        <w:rPr>
          <w:rFonts w:ascii="Arial" w:hAnsi="Arial" w:cs="Arial"/>
          <w:b/>
          <w:bCs/>
          <w:sz w:val="22"/>
          <w:szCs w:val="22"/>
        </w:rPr>
        <w:t>(słownie: ………………………………………………………………………… złotych)</w:t>
      </w:r>
    </w:p>
    <w:p w14:paraId="14147B1C" w14:textId="77777777" w:rsidR="00AF56FB" w:rsidRPr="00F9076C" w:rsidRDefault="00AF56FB" w:rsidP="001821FF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7FA51D9" w14:textId="77777777" w:rsidR="00AF56FB" w:rsidRPr="002026D2" w:rsidRDefault="00AF56FB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CA0146A" w14:textId="043C0140" w:rsidR="00AF56FB" w:rsidRDefault="00AF56FB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08A675" w14:textId="1FE67E71" w:rsidR="00AF56FB" w:rsidRDefault="00AF56FB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8D87C5" w14:textId="189E7ECA" w:rsidR="00AF56FB" w:rsidRDefault="00AF56FB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72C648" w14:textId="352D62CB" w:rsidR="00AF56FB" w:rsidRDefault="00AF56FB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33C6C9" w14:textId="425DD9F9" w:rsidR="00AF56FB" w:rsidRDefault="00AF56FB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1CF588" w14:textId="7530D2C3" w:rsidR="006E490A" w:rsidRDefault="00AF56FB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Szczegółowa wycena prac objętych zamówieniem:</w:t>
      </w:r>
    </w:p>
    <w:p w14:paraId="26036163" w14:textId="287D4B63" w:rsidR="006E490A" w:rsidRDefault="006E490A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5"/>
        <w:gridCol w:w="2130"/>
        <w:gridCol w:w="1619"/>
        <w:gridCol w:w="1641"/>
        <w:gridCol w:w="1712"/>
      </w:tblGrid>
      <w:tr w:rsidR="006E490A" w:rsidRPr="006E490A" w14:paraId="7CBFC041" w14:textId="77777777" w:rsidTr="006E490A">
        <w:trPr>
          <w:trHeight w:val="675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A8B4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KOSZTORYS WYKONANIA KONSERWACJI URZĄDZEŃ </w:t>
            </w:r>
          </w:p>
        </w:tc>
      </w:tr>
      <w:tr w:rsidR="006E490A" w:rsidRPr="006E490A" w14:paraId="4BDC21A2" w14:textId="77777777" w:rsidTr="0066089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66A9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54B6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927F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FDCF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C8C9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CB804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E490A" w:rsidRPr="006E490A" w14:paraId="30B2EE50" w14:textId="77777777" w:rsidTr="00660898">
        <w:trPr>
          <w:trHeight w:val="1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15D2" w14:textId="6A6D4518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bookmarkStart w:id="0" w:name="RANGE!A3"/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L.p.</w:t>
            </w:r>
            <w:bookmarkEnd w:id="0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0E8E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LOKALIZACJA URZĄDZENIA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1B53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NAZWA URZĄDZENIA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1257" w14:textId="77777777" w:rsid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 xml:space="preserve"> jednostkowa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wartość</w:t>
            </w: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eastAsia="pl-PL"/>
              </w:rPr>
              <w:t>netto</w:t>
            </w: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 xml:space="preserve">  za wykonanie konserwacji urządzenia</w:t>
            </w:r>
          </w:p>
          <w:p w14:paraId="630532C4" w14:textId="476B9A9E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 xml:space="preserve">w zł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6D75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LICZBA KONSERWACJI W ROKU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C93C1" w14:textId="77777777" w:rsid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 xml:space="preserve">Wartość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eastAsia="pl-PL"/>
              </w:rPr>
              <w:t>netto</w:t>
            </w: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 xml:space="preserve"> za wykonanie konserwacji urządzenia</w:t>
            </w:r>
          </w:p>
          <w:p w14:paraId="2268FCB2" w14:textId="0436869D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 xml:space="preserve">w zł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br/>
            </w:r>
          </w:p>
        </w:tc>
      </w:tr>
      <w:tr w:rsidR="006E490A" w:rsidRPr="006E490A" w14:paraId="66433F20" w14:textId="77777777" w:rsidTr="0066089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6D4F00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C87F9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790E2F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21F9CB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78969F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371C3E" w14:textId="3AD6E9B6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kol.4 x kol.5</w:t>
            </w:r>
          </w:p>
        </w:tc>
      </w:tr>
      <w:tr w:rsidR="006E490A" w:rsidRPr="006E490A" w14:paraId="26AD1BB9" w14:textId="77777777" w:rsidTr="00660898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AF34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2C0B" w14:textId="3C75CA26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Jaz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Brzeg Dolny</w:t>
            </w:r>
            <w:r w:rsidRPr="006608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(m. Warzyna)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D66C9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Suwnica bramowa 37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 T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6DB-626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CD6C2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78A9F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15DCDCE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1B08B921" w14:textId="77777777" w:rsidTr="00660898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D5169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14BE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Jaz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Brzeg Dolny  (m. Warzyna)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9D9092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Żurawik na suwnicy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6DC-1037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FF8D3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B96A94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73A84E2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661149CB" w14:textId="77777777" w:rsidTr="00660898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2F789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F26B9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Przepompownia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Uraz (m. Uraz 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D6CE2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 xml:space="preserve">Suwnica ręczna 3,2 T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70699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4F606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23F00E0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3EA4AE37" w14:textId="77777777" w:rsidTr="00660898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8E855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5DAD2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Przepompownia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Dwór  ( m. Stary Dwór 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8913E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Suwnica ręczna 3,0 T</w:t>
            </w: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6E490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Nr6DB-464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8C108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20AA6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40F6BBA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7D57796C" w14:textId="77777777" w:rsidTr="00660898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C402F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71A80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Śluza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Różanka  ( Wrocław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068A7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Żuraw słupowy 2,0 T</w:t>
            </w: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6E490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NR 6DC-1086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BCBCD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63823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8E46730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60F592E4" w14:textId="77777777" w:rsidTr="00660898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A0E09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93508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ZPT  Wrocław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m.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42B80" w14:textId="26E04150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Żuraw załadunkowy HIAB 175 (samochód Jelcz)  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Nr. 6DC-931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5C529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992E1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1C4AB8A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53FB197B" w14:textId="77777777" w:rsidTr="00660898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112CA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AA0AE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ZPT Wrocław m. Wrocław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3101E" w14:textId="3709621A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Podnośnik koszowy P183( samochód STAR A28) </w:t>
            </w:r>
            <w:r w:rsidR="00660898" w:rsidRPr="0066089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6DF-14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E5817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65AAC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D215D0B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2B544990" w14:textId="77777777" w:rsidTr="00660898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D5D25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8.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B5000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ZPT Wrocław m. Wrocław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8D7A2" w14:textId="035A8310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Żuraw załadunkowy FASSI F85 1,0T(samoch</w:t>
            </w:r>
            <w:r w:rsidR="00660898" w:rsidRPr="0066089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 VOLVO FL 15)</w:t>
            </w:r>
            <w:r w:rsidR="00660898" w:rsidRPr="0066089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6DC-1053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52E35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A5E40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E7EA388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775F3453" w14:textId="77777777" w:rsidTr="00660898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6D2C8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128B5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ZPT Wrocław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-m.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390BA" w14:textId="4672DB4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Wózek widłowy DOSSAN G15 S-5   </w:t>
            </w:r>
            <w:r w:rsidR="00660898" w:rsidRPr="0066089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1,5 </w:t>
            </w:r>
            <w:r w:rsidR="00660898" w:rsidRPr="0066089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T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6DR-88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41BC4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A1322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19CCC88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322A4000" w14:textId="77777777" w:rsidTr="00660898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759D4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10.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DDAD5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ZPT Wrocław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-m.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0D56E" w14:textId="23C0FE9B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Wózek widłowy DOSSAN G15 S-5   </w:t>
            </w:r>
            <w:r w:rsidR="00660898" w:rsidRPr="0066089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1,5 T</w:t>
            </w:r>
            <w:r w:rsidR="00660898" w:rsidRPr="0066089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6DR-89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88B58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67327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3BC843F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23CD3482" w14:textId="77777777" w:rsidTr="00660898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150C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11.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2270E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ZPT Wrocław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-m.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18AD" w14:textId="24DCF39C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Dźwignik łańcuchowy  3,2T  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6DD-443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CA7D3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F109B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FED0B09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08318B52" w14:textId="77777777" w:rsidTr="00660898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29B5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12.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0CD5C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ZPT Wrocław -m. Wrocław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1CA2" w14:textId="304F6F3F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Żuraw chwytakowy KESLA  pogł</w:t>
            </w:r>
            <w:r w:rsidR="00660898" w:rsidRPr="0066089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ę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biarka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Watermaster</w:t>
            </w:r>
            <w:proofErr w:type="spellEnd"/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Nr 6DC-1033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E675E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045EE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EB7B1ED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0E44D921" w14:textId="77777777" w:rsidTr="00660898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816F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13.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6573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ZPT Wrocław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-m. Wrocław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DCCD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Żuraw samojezdny RDK 200 (prom jednostki CASTOR)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6DC-821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746CA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39491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157542C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54FC33A7" w14:textId="77777777" w:rsidTr="00660898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82DC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14.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AF5EA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ZPT Wrocław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-m. Wrocław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1F37" w14:textId="726B82F9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Żuraw samojezdny RDK 200 (prom jednostki Bizon)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6DC-822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F43E5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C6389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DE35337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04E47D18" w14:textId="77777777" w:rsidTr="00660898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833A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15.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5480D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ZPH  Wrocław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- m. Wroclaw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(ul. Kochanowskiego /prom jedn. WILGA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D77D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Żuraw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BEFADR BF2602B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br/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Nr ser.190492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CBC2A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B645C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385F3BD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08289D11" w14:textId="77777777" w:rsidTr="00660898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B69E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lastRenderedPageBreak/>
              <w:t>16.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DAE61" w14:textId="275A0B06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ZPH Brzeg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-m. Brzeg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ul.</w:t>
            </w:r>
            <w:r w:rsidR="00660898" w:rsidRPr="0066089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Zwierzyniec Du</w:t>
            </w:r>
            <w:r w:rsidRPr="0066089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ż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y,  Prom jednostki KOWALIK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970E" w14:textId="218C886A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Żuraw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BEFARD BF2602B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Nr ser. 190725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AC96F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E5687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FDA6384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2B68DBAD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4E0D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17.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F707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ZPH Chobienia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Prom jednostki KRUK ul. Nadodrzańska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AB1F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Żuraw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BEFARD BF2602B            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br/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Nr ser. 190736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2AD77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5629B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104ACE1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7F3978F3" w14:textId="77777777" w:rsidTr="00660898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4E91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18.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0A66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EW Malczyce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m. Prawików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B4B5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Wciągnik 12,5t ND04L4FEP555BT3S                     Nr.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. 12161871                            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6DD-480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B72CD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FDD4C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C695046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7343E0BA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F537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19.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93166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EW Malczyce m. Prawików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8D78C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Wciągnik ręczny 5 t WŁ-50P Nr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 1255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6DD-482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1BFE6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B8A35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392012C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4E03DC69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476B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20.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D937C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Zespół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EW Malczyce m. Prawików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FDE0F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Wciągnik ręczny 5 t WŁ-50P nr 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 1256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6DD-481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6890B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42931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C1CF586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455BEF34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93F8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21.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532D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ZPT Wrocław SW Malczyce </w:t>
            </w:r>
            <w:proofErr w:type="spellStart"/>
            <w:r w:rsidRPr="006E490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m.Prawików</w:t>
            </w:r>
            <w:proofErr w:type="spellEnd"/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-krata przepławki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ED7E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Żurawik 05,t HAK</w:t>
            </w: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nr </w:t>
            </w:r>
            <w:proofErr w:type="spellStart"/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. 40654-10310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2D642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299DC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D857EBD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4A3FB0A8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6FDC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22.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44030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ZPT Wrocław SW Malczyce </w:t>
            </w:r>
            <w:proofErr w:type="spellStart"/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m.Prawików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F2F41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Żuraw 2,0 t M20-4.0  nr 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 1703840/032017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6DC-1088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4A4D6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45F82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110026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2012FD1C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0ACE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23.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3848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ZPT Wrocław SW Malczyce </w:t>
            </w:r>
            <w:proofErr w:type="spellStart"/>
            <w:r w:rsidRPr="006E490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m.Prawików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C0BE2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Żuraw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2,0t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Typ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1515/ES/17/2  nr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.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1515/ES/17/2-1/2017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Nr 6DC-1090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09BE4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95BE9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A7CA91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08F4938C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EC3F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24.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7F4E4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ZPT Wrocław SW Malczyce m. Prawików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ABE06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Żuraw 3,0t typ M32-2.0 nr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. 1703840/04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6DC-1089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8B4F0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21CF9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AE68BA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043FA96A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0B85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25.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C6DB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ZPT Wrocław SW Malczyce m. Prawików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C9BB9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Żuraw 5,0t  Typ N50-2.0 nr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 1703840/02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6DC-1087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ECBB8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A1E92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03A0E0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59734A3C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FAB0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26.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7E7BD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ZPT Wrocław SW Malczyce m. Prawików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012B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Żuraw 3,2t  Typ ŻS Nr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. 64655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6DC-1091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3C1B6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B3CF6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2E54AD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0A13904F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D463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27.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7A5B8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ZPT Wrocław SW Malczyce m. Prawików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D4FD2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Żuraw 1,0 t Typ M10-2,0             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nr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 1703840/01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C0C2D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BC882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B7D282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3A1266F3" w14:textId="77777777" w:rsidTr="00660898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DA54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28.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B81C2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ZPT Wrocław SW Malczyce m. Prawików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DE6FD" w14:textId="4465A7B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Wciągnik ogólnego przeznaczenia -czyszczarka krat 500 kg Typ MC/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RiA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nr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. 75/2017 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6DD-483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346E3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3372C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8827B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2CD48011" w14:textId="77777777" w:rsidTr="00660898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4FF1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29.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BBE53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ZPT Wrocław SW Malczyce m. Prawików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12DAD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Wciągnik  linowy ogólnego przeznaczenia 5t+5t Typ GNPA5  nr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 W122140087/2015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6DD-486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2102E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6F61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C4BEB3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3F3F0CE7" w14:textId="77777777" w:rsidTr="00660898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D800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30.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714F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ZPT Wrocław SW Malczyce m. Prawików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FC088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Ssuwnica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bramowa dwudźwigarowa 32t+8t Typ GNPA3  nr </w:t>
            </w:r>
            <w:proofErr w:type="spellStart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 011239/2014</w:t>
            </w: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6DB-657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23A1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5CC01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00726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2A44FB4F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DA6C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31.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E5FA4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ZHP Wrocław SW Rędzin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DA8B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Suwnica 1,0t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7B04E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387D0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E0A7B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6AF47D10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CB62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t>32.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C4597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Zespół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ZPH Wrocław SW Rędzin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6ADA2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Suwnica 1,0t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022C0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062D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E3D1CE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490A" w:rsidRPr="006E490A" w14:paraId="460AABAE" w14:textId="77777777" w:rsidTr="00660898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B59D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20"/>
                <w:lang w:eastAsia="pl-PL"/>
              </w:rPr>
              <w:lastRenderedPageBreak/>
              <w:t>33.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A29F7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</w:t>
            </w:r>
            <w:r w:rsidRPr="006E49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ZPH Wrocław SW Rędzin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8D215" w14:textId="77777777" w:rsidR="006E490A" w:rsidRPr="006E490A" w:rsidRDefault="006E490A" w:rsidP="006E49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Wciągarka specjalistyczna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03218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E7A9D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2C635" w14:textId="77777777" w:rsidR="006E490A" w:rsidRPr="006E490A" w:rsidRDefault="006E490A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490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56FB" w:rsidRPr="006E490A" w14:paraId="395BE077" w14:textId="77777777" w:rsidTr="00BC6A71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637B4" w14:textId="555F50FA" w:rsidR="00AF56FB" w:rsidRPr="006E490A" w:rsidRDefault="00AF56FB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34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CB82E" w14:textId="7FD1BA93" w:rsidR="00AF56FB" w:rsidRPr="006E490A" w:rsidRDefault="00AF56FB" w:rsidP="00AF56F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Wykonanie resursu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28949" w14:textId="77777777" w:rsidR="00AF56FB" w:rsidRPr="006E490A" w:rsidRDefault="00AF56FB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9A7CA" w14:textId="2BEF97CF" w:rsidR="00AF56FB" w:rsidRPr="006E490A" w:rsidRDefault="00AF56FB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D6A3F0" w14:textId="77777777" w:rsidR="00AF56FB" w:rsidRPr="006E490A" w:rsidRDefault="00AF56FB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F56FB" w:rsidRPr="006E490A" w14:paraId="68D7C928" w14:textId="77777777" w:rsidTr="005E3301">
        <w:trPr>
          <w:trHeight w:val="5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7BD4C" w14:textId="04698912" w:rsidR="00AF56FB" w:rsidRPr="006E490A" w:rsidRDefault="00AF56FB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35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AEA62" w14:textId="05015149" w:rsidR="00AF56FB" w:rsidRPr="006E490A" w:rsidRDefault="00AF56FB" w:rsidP="00AF56F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Wykonanie aktualizacji resursu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E727D" w14:textId="77777777" w:rsidR="00AF56FB" w:rsidRPr="006E490A" w:rsidRDefault="00AF56FB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B0AC9" w14:textId="48E26E8D" w:rsidR="00AF56FB" w:rsidRPr="006E490A" w:rsidRDefault="00AF56FB" w:rsidP="006E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DB9B814" w14:textId="77777777" w:rsidR="00AF56FB" w:rsidRPr="006E490A" w:rsidRDefault="00AF56FB" w:rsidP="006E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E490A" w:rsidRPr="006E490A" w14:paraId="756984C5" w14:textId="77777777" w:rsidTr="006E490A">
        <w:trPr>
          <w:trHeight w:val="36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BE66F" w14:textId="77777777" w:rsidR="00AF56FB" w:rsidRDefault="00AF56FB" w:rsidP="006E490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269168B" w14:textId="6D127BFF" w:rsidR="006E490A" w:rsidRPr="006E490A" w:rsidRDefault="006E490A" w:rsidP="006E490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E490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RAZEM  WARTOŚĆ  ( NETTO)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4928E4A" w14:textId="7684A8B4" w:rsidR="006E490A" w:rsidRPr="006E490A" w:rsidRDefault="006E490A" w:rsidP="006E490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pl-PL"/>
              </w:rPr>
            </w:pPr>
          </w:p>
        </w:tc>
      </w:tr>
    </w:tbl>
    <w:p w14:paraId="14125896" w14:textId="0EC0E451" w:rsidR="006E490A" w:rsidRDefault="006E490A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B5F12A" w14:textId="33F423E0" w:rsidR="00660898" w:rsidRDefault="00660898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111E78" w14:textId="77777777" w:rsidR="00AF56FB" w:rsidRDefault="00AF56FB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DACDD6" w14:textId="77777777" w:rsidR="00660898" w:rsidRPr="006F6CA6" w:rsidRDefault="00660898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D5E75B" w14:textId="336F7F6E" w:rsidR="003741D2" w:rsidRPr="00CC1FD7" w:rsidRDefault="00C215B5" w:rsidP="00C215B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C215B5">
        <w:rPr>
          <w:rFonts w:ascii="Arial" w:eastAsia="Calibri" w:hAnsi="Arial" w:cs="Arial"/>
          <w:sz w:val="22"/>
          <w:szCs w:val="22"/>
          <w:lang w:eastAsia="en-US"/>
        </w:rPr>
        <w:t>Doświadczenie osób wykonujących czynności przeglądowe, naprawcze i konserwacyjne urządzeń transportu bliskiego (UTB)  (w przypadku wskazania większej niż jedna liczby osób zastosować poniższą tabelę tyle razy, ile jest to potrzebne):</w:t>
      </w:r>
    </w:p>
    <w:p w14:paraId="01B8EC04" w14:textId="2E431020" w:rsidR="00CC1FD7" w:rsidRDefault="00CC1FD7" w:rsidP="00CC1FD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4"/>
        <w:gridCol w:w="120"/>
        <w:gridCol w:w="133"/>
        <w:gridCol w:w="1164"/>
        <w:gridCol w:w="1985"/>
        <w:gridCol w:w="2268"/>
        <w:gridCol w:w="142"/>
        <w:gridCol w:w="141"/>
        <w:gridCol w:w="1129"/>
      </w:tblGrid>
      <w:tr w:rsidR="00CC1FD7" w14:paraId="7F5091F8" w14:textId="77777777" w:rsidTr="00F33BBA">
        <w:trPr>
          <w:trHeight w:val="570"/>
        </w:trPr>
        <w:tc>
          <w:tcPr>
            <w:tcW w:w="1696" w:type="dxa"/>
            <w:vMerge w:val="restart"/>
          </w:tcPr>
          <w:p w14:paraId="343A36D3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855FB85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9EE000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04532A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FF75310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E3A80BA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5693969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0CC42D2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72C2550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A062A6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F56C6C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4D3736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4BF37F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9C94A05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297775" w14:textId="77777777" w:rsidR="00CC1FD7" w:rsidRDefault="00CC1FD7" w:rsidP="00F176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03D23">
              <w:rPr>
                <w:rFonts w:ascii="Arial" w:hAnsi="Arial" w:cs="Arial"/>
                <w:b/>
                <w:bCs/>
              </w:rPr>
              <w:t>Imię  i nazwisko</w:t>
            </w:r>
          </w:p>
          <w:p w14:paraId="23D8B4F3" w14:textId="5B411178" w:rsidR="00CC1FD7" w:rsidRPr="00D03D23" w:rsidRDefault="00CC1FD7" w:rsidP="00655EA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BA2820D" w14:textId="44069ECE" w:rsidR="00CC1FD7" w:rsidRPr="00D062F6" w:rsidRDefault="00CC1FD7" w:rsidP="00F33B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2F6">
              <w:rPr>
                <w:rFonts w:ascii="Arial" w:hAnsi="Arial" w:cs="Arial"/>
                <w:sz w:val="18"/>
                <w:szCs w:val="18"/>
              </w:rPr>
              <w:t>Zakres czynności</w:t>
            </w:r>
          </w:p>
        </w:tc>
        <w:tc>
          <w:tcPr>
            <w:tcW w:w="5665" w:type="dxa"/>
            <w:gridSpan w:val="5"/>
            <w:vAlign w:val="center"/>
          </w:tcPr>
          <w:p w14:paraId="34641A45" w14:textId="77777777" w:rsidR="00CC1FD7" w:rsidRPr="00A55219" w:rsidRDefault="00CC1FD7" w:rsidP="00F33B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219">
              <w:rPr>
                <w:rFonts w:ascii="Arial" w:hAnsi="Arial" w:cs="Arial"/>
                <w:b/>
                <w:bCs/>
                <w:sz w:val="16"/>
                <w:szCs w:val="16"/>
              </w:rPr>
              <w:t>Czynności przeglądowe, naprawcze i konserwacyjne będące przedmiotem zamówienia</w:t>
            </w:r>
          </w:p>
        </w:tc>
      </w:tr>
      <w:tr w:rsidR="00CC1FD7" w14:paraId="7945CDFE" w14:textId="77777777" w:rsidTr="00655EA7">
        <w:trPr>
          <w:trHeight w:val="892"/>
        </w:trPr>
        <w:tc>
          <w:tcPr>
            <w:tcW w:w="1696" w:type="dxa"/>
            <w:vMerge/>
          </w:tcPr>
          <w:p w14:paraId="50FCCD2E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</w:tcPr>
          <w:p w14:paraId="0D5841BE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DEDC4F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B684B6" w14:textId="77777777" w:rsidR="00CC1FD7" w:rsidRPr="00D062F6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2F6">
              <w:rPr>
                <w:rFonts w:ascii="Arial" w:hAnsi="Arial" w:cs="Arial"/>
                <w:sz w:val="18"/>
                <w:szCs w:val="18"/>
              </w:rPr>
              <w:t>Posiadane kwalifikacje</w:t>
            </w:r>
          </w:p>
        </w:tc>
        <w:tc>
          <w:tcPr>
            <w:tcW w:w="3680" w:type="dxa"/>
            <w:gridSpan w:val="4"/>
          </w:tcPr>
          <w:p w14:paraId="2A0E14EF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FD7" w14:paraId="18596D96" w14:textId="77777777" w:rsidTr="00655EA7">
        <w:trPr>
          <w:trHeight w:val="652"/>
        </w:trPr>
        <w:tc>
          <w:tcPr>
            <w:tcW w:w="1696" w:type="dxa"/>
            <w:vMerge/>
          </w:tcPr>
          <w:p w14:paraId="05FC79D2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</w:tcPr>
          <w:p w14:paraId="1C586AB8" w14:textId="77777777" w:rsidR="00DF4F55" w:rsidRDefault="00DF4F55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DA1A2C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2F6">
              <w:rPr>
                <w:rFonts w:ascii="Arial" w:hAnsi="Arial" w:cs="Arial"/>
                <w:sz w:val="18"/>
                <w:szCs w:val="18"/>
              </w:rPr>
              <w:t>Doświadczenie  osoby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która będzie brała udział w realizacji zamówienia </w:t>
            </w:r>
          </w:p>
          <w:p w14:paraId="672ADC41" w14:textId="77777777" w:rsidR="00CC1FD7" w:rsidRPr="00B47ED3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03D23">
              <w:rPr>
                <w:rFonts w:ascii="Arial" w:hAnsi="Arial" w:cs="Arial"/>
                <w:i/>
                <w:iCs/>
                <w:sz w:val="18"/>
                <w:szCs w:val="18"/>
              </w:rPr>
              <w:t>wskazać posiadane zaświadczenia i ich zakres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</w:tcPr>
          <w:p w14:paraId="72509462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FD7" w14:paraId="2413C17C" w14:textId="77777777" w:rsidTr="00D6275A">
        <w:tc>
          <w:tcPr>
            <w:tcW w:w="1696" w:type="dxa"/>
            <w:vMerge/>
          </w:tcPr>
          <w:p w14:paraId="39CDE23E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1" w:name="_Hlk72823726"/>
          </w:p>
        </w:tc>
        <w:tc>
          <w:tcPr>
            <w:tcW w:w="537" w:type="dxa"/>
            <w:gridSpan w:val="3"/>
            <w:tcBorders>
              <w:right w:val="nil"/>
            </w:tcBorders>
          </w:tcPr>
          <w:p w14:paraId="2A6D3AB1" w14:textId="7F43E396" w:rsidR="00D6275A" w:rsidRDefault="00D6275A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7EDCF0" w14:textId="77777777" w:rsidR="00CC1FD7" w:rsidRPr="00D6275A" w:rsidRDefault="00CC1FD7" w:rsidP="00D6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tcBorders>
              <w:left w:val="nil"/>
            </w:tcBorders>
            <w:vAlign w:val="center"/>
          </w:tcPr>
          <w:p w14:paraId="3B716DCB" w14:textId="2A50F7EC" w:rsidR="00CC1FD7" w:rsidRPr="00F07CB0" w:rsidRDefault="00D6275A" w:rsidP="00D6275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7CB0">
              <w:rPr>
                <w:rFonts w:ascii="Arial" w:hAnsi="Arial" w:cs="Arial"/>
                <w:b/>
                <w:sz w:val="18"/>
                <w:szCs w:val="18"/>
              </w:rPr>
              <w:t>Rodzaj urządzenia dźwigowego</w:t>
            </w:r>
          </w:p>
        </w:tc>
        <w:tc>
          <w:tcPr>
            <w:tcW w:w="3680" w:type="dxa"/>
            <w:gridSpan w:val="4"/>
          </w:tcPr>
          <w:p w14:paraId="098DE841" w14:textId="5937C6FE" w:rsidR="00CC1FD7" w:rsidRPr="00F07CB0" w:rsidRDefault="00CD5146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  <w:r w:rsidR="00D6275A" w:rsidRPr="00F07CB0">
              <w:rPr>
                <w:rFonts w:ascii="Arial" w:hAnsi="Arial" w:cs="Arial"/>
                <w:b/>
                <w:sz w:val="18"/>
                <w:szCs w:val="18"/>
              </w:rPr>
              <w:t xml:space="preserve"> firmy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D6275A" w:rsidRPr="00F07CB0">
              <w:rPr>
                <w:rFonts w:ascii="Arial" w:hAnsi="Arial" w:cs="Arial"/>
                <w:b/>
                <w:sz w:val="18"/>
                <w:szCs w:val="18"/>
              </w:rPr>
              <w:t xml:space="preserve"> dla której wykonywano konserwację urządzeń dźwigowych</w:t>
            </w:r>
          </w:p>
        </w:tc>
      </w:tr>
      <w:tr w:rsidR="00CC1FD7" w14:paraId="36DD5F70" w14:textId="77777777" w:rsidTr="008F20AC">
        <w:trPr>
          <w:trHeight w:val="157"/>
        </w:trPr>
        <w:tc>
          <w:tcPr>
            <w:tcW w:w="1696" w:type="dxa"/>
            <w:vMerge/>
          </w:tcPr>
          <w:p w14:paraId="10EA8FD1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2" w:name="_Hlk72825994"/>
          </w:p>
        </w:tc>
        <w:tc>
          <w:tcPr>
            <w:tcW w:w="3686" w:type="dxa"/>
            <w:gridSpan w:val="5"/>
            <w:vMerge w:val="restart"/>
            <w:tcBorders>
              <w:bottom w:val="nil"/>
            </w:tcBorders>
            <w:vAlign w:val="center"/>
          </w:tcPr>
          <w:p w14:paraId="119BF914" w14:textId="01D55A7C" w:rsidR="005D69A2" w:rsidRPr="00F07CB0" w:rsidRDefault="008F20AC" w:rsidP="00F07CB0">
            <w:pPr>
              <w:pStyle w:val="Akapitzlist"/>
              <w:numPr>
                <w:ilvl w:val="1"/>
                <w:numId w:val="2"/>
              </w:numPr>
              <w:tabs>
                <w:tab w:val="clear" w:pos="1080"/>
                <w:tab w:val="num" w:pos="289"/>
              </w:tabs>
              <w:spacing w:line="276" w:lineRule="auto"/>
              <w:ind w:hanging="1080"/>
              <w:rPr>
                <w:rFonts w:ascii="Arial" w:hAnsi="Arial" w:cs="Arial"/>
                <w:sz w:val="18"/>
                <w:szCs w:val="18"/>
              </w:rPr>
            </w:pPr>
            <w:r w:rsidRPr="005D69A2">
              <w:rPr>
                <w:rFonts w:ascii="Arial" w:hAnsi="Arial" w:cs="Arial"/>
                <w:sz w:val="18"/>
                <w:szCs w:val="18"/>
              </w:rPr>
              <w:t>Suwnica</w:t>
            </w:r>
            <w:r w:rsidR="00F07CB0">
              <w:rPr>
                <w:rFonts w:ascii="Arial" w:hAnsi="Arial" w:cs="Arial"/>
                <w:sz w:val="18"/>
                <w:szCs w:val="18"/>
              </w:rPr>
              <w:t xml:space="preserve"> - l</w:t>
            </w:r>
            <w:r w:rsidR="00F07CB0" w:rsidRPr="00F07CB0">
              <w:rPr>
                <w:rFonts w:ascii="Arial" w:hAnsi="Arial" w:cs="Arial"/>
                <w:sz w:val="18"/>
                <w:szCs w:val="18"/>
              </w:rPr>
              <w:t>iczba konserwacji</w:t>
            </w:r>
            <w:r w:rsidR="00F07CB0">
              <w:rPr>
                <w:rFonts w:ascii="Arial" w:hAnsi="Arial" w:cs="Arial"/>
                <w:sz w:val="18"/>
                <w:szCs w:val="18"/>
              </w:rPr>
              <w:t xml:space="preserve"> …..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27AF37ED" w14:textId="43655EDC" w:rsidR="00CC1FD7" w:rsidRPr="006D75ED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</w:tcBorders>
          </w:tcPr>
          <w:p w14:paraId="080159C4" w14:textId="77777777" w:rsidR="00CC1FD7" w:rsidRPr="006D75ED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CC1FD7" w14:paraId="37291E06" w14:textId="77777777" w:rsidTr="008F20AC">
        <w:trPr>
          <w:trHeight w:val="70"/>
        </w:trPr>
        <w:tc>
          <w:tcPr>
            <w:tcW w:w="1696" w:type="dxa"/>
            <w:vMerge/>
          </w:tcPr>
          <w:p w14:paraId="2283451B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vMerge/>
          </w:tcPr>
          <w:p w14:paraId="20FED395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right w:val="nil"/>
            </w:tcBorders>
          </w:tcPr>
          <w:p w14:paraId="6B07CC80" w14:textId="2BE2D93A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</w:tcBorders>
          </w:tcPr>
          <w:p w14:paraId="253D2E62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FD7" w14:paraId="66C81C6B" w14:textId="77777777" w:rsidTr="00F07CB0">
        <w:tc>
          <w:tcPr>
            <w:tcW w:w="1696" w:type="dxa"/>
            <w:vMerge/>
          </w:tcPr>
          <w:p w14:paraId="3F719D67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3" w:name="_Hlk72824101"/>
            <w:bookmarkEnd w:id="1"/>
          </w:p>
        </w:tc>
        <w:tc>
          <w:tcPr>
            <w:tcW w:w="404" w:type="dxa"/>
            <w:gridSpan w:val="2"/>
            <w:tcBorders>
              <w:right w:val="nil"/>
            </w:tcBorders>
            <w:vAlign w:val="center"/>
          </w:tcPr>
          <w:p w14:paraId="04B04E5D" w14:textId="629042B1" w:rsidR="00CC1FD7" w:rsidRPr="00D062F6" w:rsidRDefault="00CC1FD7" w:rsidP="00F07C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2" w:type="dxa"/>
            <w:gridSpan w:val="3"/>
            <w:tcBorders>
              <w:left w:val="nil"/>
            </w:tcBorders>
            <w:vAlign w:val="center"/>
          </w:tcPr>
          <w:p w14:paraId="7ABB065F" w14:textId="117797F5" w:rsidR="00CC1FD7" w:rsidRPr="00F07CB0" w:rsidRDefault="00F07CB0" w:rsidP="00F07C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CB0">
              <w:rPr>
                <w:rFonts w:ascii="Arial" w:hAnsi="Arial" w:cs="Arial"/>
                <w:b/>
                <w:sz w:val="18"/>
                <w:szCs w:val="18"/>
              </w:rPr>
              <w:t>Rodzaj urządzenia dźwigowego</w:t>
            </w: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</w:tcPr>
          <w:p w14:paraId="73F05A60" w14:textId="4A65BDA1" w:rsidR="00CC1FD7" w:rsidRPr="00F07CB0" w:rsidRDefault="00CD5146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  <w:r w:rsidR="005E40D8" w:rsidRPr="00F07CB0">
              <w:rPr>
                <w:rFonts w:ascii="Arial" w:hAnsi="Arial" w:cs="Arial"/>
                <w:b/>
                <w:sz w:val="18"/>
                <w:szCs w:val="18"/>
              </w:rPr>
              <w:t xml:space="preserve"> firmy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E40D8" w:rsidRPr="00F07CB0">
              <w:rPr>
                <w:rFonts w:ascii="Arial" w:hAnsi="Arial" w:cs="Arial"/>
                <w:b/>
                <w:sz w:val="18"/>
                <w:szCs w:val="18"/>
              </w:rPr>
              <w:t xml:space="preserve"> dla której wykonywano konserwację urządzeń dźwigowych</w:t>
            </w:r>
          </w:p>
        </w:tc>
      </w:tr>
      <w:bookmarkEnd w:id="3"/>
      <w:tr w:rsidR="00CC1FD7" w14:paraId="5FF134C7" w14:textId="77777777" w:rsidTr="004C105A">
        <w:tc>
          <w:tcPr>
            <w:tcW w:w="1696" w:type="dxa"/>
            <w:vMerge/>
          </w:tcPr>
          <w:p w14:paraId="3A7222C5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vMerge w:val="restart"/>
            <w:vAlign w:val="center"/>
          </w:tcPr>
          <w:p w14:paraId="281DA707" w14:textId="77777777" w:rsidR="00CF6DA8" w:rsidRDefault="00CF6DA8" w:rsidP="00CF6DA8">
            <w:pPr>
              <w:pStyle w:val="Akapitzlist"/>
              <w:spacing w:line="276" w:lineRule="auto"/>
              <w:ind w:left="289"/>
              <w:rPr>
                <w:rFonts w:ascii="Arial" w:hAnsi="Arial" w:cs="Arial"/>
                <w:sz w:val="18"/>
                <w:szCs w:val="18"/>
              </w:rPr>
            </w:pPr>
          </w:p>
          <w:p w14:paraId="760F8A27" w14:textId="3BEDCB95" w:rsidR="005D69A2" w:rsidRPr="00F07CB0" w:rsidRDefault="005D69A2" w:rsidP="00F07C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Żuraw</w:t>
            </w:r>
            <w:r w:rsidR="00F07CB0">
              <w:rPr>
                <w:rFonts w:ascii="Arial" w:hAnsi="Arial" w:cs="Arial"/>
                <w:sz w:val="18"/>
                <w:szCs w:val="18"/>
              </w:rPr>
              <w:t xml:space="preserve"> – liczba konserwacji ……</w:t>
            </w:r>
          </w:p>
          <w:p w14:paraId="47ACB762" w14:textId="4B267434" w:rsidR="005D69A2" w:rsidRPr="005D69A2" w:rsidRDefault="005D69A2" w:rsidP="005D69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bottom w:val="nil"/>
            </w:tcBorders>
          </w:tcPr>
          <w:p w14:paraId="480416F3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FD7" w14:paraId="138DAD6F" w14:textId="77777777" w:rsidTr="004C105A">
        <w:tc>
          <w:tcPr>
            <w:tcW w:w="1696" w:type="dxa"/>
            <w:vMerge/>
          </w:tcPr>
          <w:p w14:paraId="4382A197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vMerge/>
          </w:tcPr>
          <w:p w14:paraId="057DFBE5" w14:textId="77777777" w:rsidR="00CC1FD7" w:rsidRPr="00D062F6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</w:tcPr>
          <w:p w14:paraId="4D353218" w14:textId="2045F9E0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</w:tcBorders>
          </w:tcPr>
          <w:p w14:paraId="0CCF9B83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FD7" w14:paraId="15C9C97D" w14:textId="77777777" w:rsidTr="00CF6DA8">
        <w:trPr>
          <w:trHeight w:val="768"/>
        </w:trPr>
        <w:tc>
          <w:tcPr>
            <w:tcW w:w="1696" w:type="dxa"/>
            <w:vMerge/>
          </w:tcPr>
          <w:p w14:paraId="3D4341AF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583B9F8E" w14:textId="5BF2977E" w:rsidR="00CC1FD7" w:rsidRPr="00D062F6" w:rsidRDefault="00CC1FD7" w:rsidP="00CF6D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14:paraId="2A76000D" w14:textId="50E3B224" w:rsidR="00CC1FD7" w:rsidRPr="00F07CB0" w:rsidRDefault="00CF6DA8" w:rsidP="00CF6D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CB0">
              <w:rPr>
                <w:rFonts w:ascii="Arial" w:hAnsi="Arial" w:cs="Arial"/>
                <w:b/>
                <w:sz w:val="18"/>
                <w:szCs w:val="18"/>
              </w:rPr>
              <w:t>Rodzaj urządzenia dźwigowego</w:t>
            </w:r>
          </w:p>
        </w:tc>
        <w:tc>
          <w:tcPr>
            <w:tcW w:w="3680" w:type="dxa"/>
            <w:gridSpan w:val="4"/>
          </w:tcPr>
          <w:p w14:paraId="0BECC838" w14:textId="22CCE224" w:rsidR="00CC1FD7" w:rsidRPr="00F07CB0" w:rsidRDefault="00CD5146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  <w:r w:rsidR="005E40D8" w:rsidRPr="00F07CB0">
              <w:rPr>
                <w:rFonts w:ascii="Arial" w:hAnsi="Arial" w:cs="Arial"/>
                <w:b/>
                <w:sz w:val="18"/>
                <w:szCs w:val="18"/>
              </w:rPr>
              <w:t xml:space="preserve"> firmy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E40D8" w:rsidRPr="00F07CB0">
              <w:rPr>
                <w:rFonts w:ascii="Arial" w:hAnsi="Arial" w:cs="Arial"/>
                <w:b/>
                <w:sz w:val="18"/>
                <w:szCs w:val="18"/>
              </w:rPr>
              <w:t xml:space="preserve"> dla której wykonywano konserwację urządzeń dźwigowych</w:t>
            </w:r>
          </w:p>
        </w:tc>
      </w:tr>
      <w:tr w:rsidR="00CC1FD7" w14:paraId="1509654E" w14:textId="77777777" w:rsidTr="008F20AC">
        <w:tc>
          <w:tcPr>
            <w:tcW w:w="1696" w:type="dxa"/>
            <w:vMerge/>
          </w:tcPr>
          <w:p w14:paraId="308EF672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5BEFD2D4" w14:textId="77777777" w:rsidR="00CC1FD7" w:rsidRDefault="00CC1FD7" w:rsidP="008F20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52105E" w14:textId="3A9607D1" w:rsidR="005D69A2" w:rsidRPr="00F07CB0" w:rsidRDefault="005D69A2" w:rsidP="00F07C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7CB0">
              <w:rPr>
                <w:rFonts w:ascii="Arial" w:hAnsi="Arial" w:cs="Arial"/>
                <w:sz w:val="18"/>
                <w:szCs w:val="18"/>
              </w:rPr>
              <w:t>Wciągnik</w:t>
            </w:r>
            <w:r w:rsidR="00F07CB0">
              <w:rPr>
                <w:rFonts w:ascii="Arial" w:hAnsi="Arial" w:cs="Arial"/>
                <w:sz w:val="18"/>
                <w:szCs w:val="18"/>
              </w:rPr>
              <w:t xml:space="preserve"> – liczba konserwacji ……</w:t>
            </w:r>
          </w:p>
          <w:p w14:paraId="77914010" w14:textId="1C0C9436" w:rsidR="008F20AC" w:rsidRPr="00D062F6" w:rsidRDefault="008F20AC" w:rsidP="008F20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  <w:gridSpan w:val="4"/>
          </w:tcPr>
          <w:p w14:paraId="1A539F0D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FD7" w14:paraId="6481211A" w14:textId="77777777" w:rsidTr="00CF6DA8">
        <w:tc>
          <w:tcPr>
            <w:tcW w:w="1696" w:type="dxa"/>
            <w:vMerge/>
          </w:tcPr>
          <w:p w14:paraId="2A7FB632" w14:textId="3D4AC2C3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007D6BAB" w14:textId="3CE3A6E6" w:rsidR="00CC1FD7" w:rsidRPr="00D062F6" w:rsidRDefault="00CC1FD7" w:rsidP="00CF6D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14:paraId="669827E1" w14:textId="5E1A0AD0" w:rsidR="00CC1FD7" w:rsidRPr="00F07CB0" w:rsidRDefault="00CF6DA8" w:rsidP="00CF6DA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7CB0">
              <w:rPr>
                <w:rFonts w:ascii="Arial" w:hAnsi="Arial" w:cs="Arial"/>
                <w:b/>
                <w:iCs/>
                <w:sz w:val="18"/>
                <w:szCs w:val="18"/>
              </w:rPr>
              <w:t>Rodzaj urządzenia dźwigowego</w:t>
            </w:r>
          </w:p>
        </w:tc>
        <w:tc>
          <w:tcPr>
            <w:tcW w:w="3680" w:type="dxa"/>
            <w:gridSpan w:val="4"/>
          </w:tcPr>
          <w:p w14:paraId="763EDBBF" w14:textId="78C7C491" w:rsidR="00CC1FD7" w:rsidRPr="00F07CB0" w:rsidRDefault="00CD5146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  <w:r w:rsidR="005E40D8" w:rsidRPr="00F07CB0">
              <w:rPr>
                <w:rFonts w:ascii="Arial" w:hAnsi="Arial" w:cs="Arial"/>
                <w:b/>
                <w:sz w:val="18"/>
                <w:szCs w:val="18"/>
              </w:rPr>
              <w:t xml:space="preserve"> firmy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E40D8" w:rsidRPr="00F07CB0">
              <w:rPr>
                <w:rFonts w:ascii="Arial" w:hAnsi="Arial" w:cs="Arial"/>
                <w:b/>
                <w:sz w:val="18"/>
                <w:szCs w:val="18"/>
              </w:rPr>
              <w:t xml:space="preserve"> dla której wykonywano konserwację urządzeń dźwigowych</w:t>
            </w:r>
          </w:p>
        </w:tc>
      </w:tr>
      <w:tr w:rsidR="00CC1FD7" w14:paraId="6341F323" w14:textId="77777777" w:rsidTr="00CD5146">
        <w:tc>
          <w:tcPr>
            <w:tcW w:w="1696" w:type="dxa"/>
            <w:vMerge/>
          </w:tcPr>
          <w:p w14:paraId="388D6C19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14:paraId="4E14170F" w14:textId="77777777" w:rsidR="00CC1FD7" w:rsidRDefault="00CC1FD7" w:rsidP="008F20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61A04E" w14:textId="14A7E12B" w:rsidR="00D6275A" w:rsidRPr="00F07CB0" w:rsidRDefault="005D69A2" w:rsidP="00F07C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7CB0">
              <w:rPr>
                <w:rFonts w:ascii="Arial" w:hAnsi="Arial" w:cs="Arial"/>
                <w:sz w:val="18"/>
                <w:szCs w:val="18"/>
              </w:rPr>
              <w:t>Podnośnik</w:t>
            </w:r>
            <w:r w:rsidR="00F07CB0">
              <w:rPr>
                <w:rFonts w:ascii="Arial" w:hAnsi="Arial" w:cs="Arial"/>
                <w:sz w:val="18"/>
                <w:szCs w:val="18"/>
              </w:rPr>
              <w:t xml:space="preserve"> – liczba konserwacji ……</w:t>
            </w:r>
          </w:p>
          <w:p w14:paraId="2478C2CA" w14:textId="16D31656" w:rsidR="008F20AC" w:rsidRPr="00D062F6" w:rsidRDefault="008F20AC" w:rsidP="008F20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14:paraId="47D592B4" w14:textId="1F6DB060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3"/>
            <w:tcBorders>
              <w:left w:val="nil"/>
              <w:bottom w:val="single" w:sz="4" w:space="0" w:color="auto"/>
            </w:tcBorders>
          </w:tcPr>
          <w:p w14:paraId="6769DCA1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F20AC" w14:paraId="1422EA7F" w14:textId="77777777" w:rsidTr="00CD5146">
        <w:tc>
          <w:tcPr>
            <w:tcW w:w="1696" w:type="dxa"/>
            <w:vMerge/>
          </w:tcPr>
          <w:p w14:paraId="2419CAB6" w14:textId="77777777" w:rsidR="008F20AC" w:rsidRDefault="008F20AC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14:paraId="0C826DA7" w14:textId="77777777" w:rsidR="008F20AC" w:rsidRPr="00F07CB0" w:rsidRDefault="008F20AC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B568BA" w14:textId="77777777" w:rsidR="008F20AC" w:rsidRPr="00F07CB0" w:rsidRDefault="008F20AC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7CB0">
              <w:rPr>
                <w:rFonts w:ascii="Arial" w:hAnsi="Arial" w:cs="Arial"/>
                <w:b/>
                <w:sz w:val="18"/>
                <w:szCs w:val="18"/>
              </w:rPr>
              <w:t xml:space="preserve">Podstawa dysponowania </w:t>
            </w:r>
          </w:p>
          <w:p w14:paraId="047F5EDF" w14:textId="77777777" w:rsidR="008F20AC" w:rsidRPr="00F07CB0" w:rsidRDefault="008F20AC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0614B8" w14:textId="77777777" w:rsidR="008F20AC" w:rsidRPr="00F07CB0" w:rsidRDefault="008F20AC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</w:tcPr>
          <w:p w14:paraId="32557980" w14:textId="77777777" w:rsidR="008F20AC" w:rsidRDefault="008F20AC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DCE57B8" w14:textId="5008123F" w:rsidR="00CC1FD7" w:rsidRDefault="00CC1FD7" w:rsidP="00CC1FD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7032F3B" w14:textId="77777777" w:rsidR="009F3075" w:rsidRPr="009B000A" w:rsidRDefault="009F3075" w:rsidP="009B000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2DA4DE" w14:textId="46C4F81F" w:rsidR="00FB5D55" w:rsidRPr="00251014" w:rsidRDefault="00FB5D55" w:rsidP="002510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51014">
        <w:rPr>
          <w:rFonts w:ascii="Arial" w:hAnsi="Arial" w:cs="Arial"/>
          <w:sz w:val="22"/>
          <w:szCs w:val="22"/>
        </w:rPr>
        <w:t>Zamówienie zrealizujemy w terminie określonym w punkcie 5 specyfikacji</w:t>
      </w:r>
      <w:r w:rsidR="006736AB" w:rsidRPr="00251014">
        <w:rPr>
          <w:rFonts w:ascii="Arial" w:hAnsi="Arial" w:cs="Arial"/>
          <w:sz w:val="22"/>
          <w:szCs w:val="22"/>
        </w:rPr>
        <w:t xml:space="preserve"> </w:t>
      </w:r>
      <w:r w:rsidRPr="00251014">
        <w:rPr>
          <w:rFonts w:ascii="Arial" w:hAnsi="Arial" w:cs="Arial"/>
          <w:sz w:val="22"/>
          <w:szCs w:val="22"/>
        </w:rPr>
        <w:t>warunków zamówienia.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2510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2510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2510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251014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567F002B" w:rsidR="00785DC3" w:rsidRPr="006F6CA6" w:rsidRDefault="00785DC3" w:rsidP="00251014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B3028">
        <w:rPr>
          <w:rFonts w:ascii="Arial" w:hAnsi="Arial" w:cs="Arial"/>
          <w:sz w:val="22"/>
          <w:szCs w:val="22"/>
          <w:vertAlign w:val="superscript"/>
        </w:rPr>
        <w:t>)</w:t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251014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251014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251014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7777777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251014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251014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37AEE" w14:textId="77777777" w:rsidR="0022786B" w:rsidRDefault="00227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15B5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F848" w14:textId="77777777" w:rsidR="0022786B" w:rsidRDefault="00227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9B000A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2BC8" w14:textId="77777777" w:rsidR="0022786B" w:rsidRDefault="002278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574575D0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2786B">
      <w:rPr>
        <w:rFonts w:ascii="Arial" w:hAnsi="Arial" w:cs="Arial"/>
        <w:b/>
        <w:bCs/>
        <w:smallCaps/>
        <w:color w:val="333399"/>
        <w:sz w:val="16"/>
      </w:rPr>
      <w:t>39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695D" w14:textId="77777777" w:rsidR="0022786B" w:rsidRDefault="00227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898643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43776C5"/>
    <w:multiLevelType w:val="hybridMultilevel"/>
    <w:tmpl w:val="20781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294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541624"/>
    <w:multiLevelType w:val="multilevel"/>
    <w:tmpl w:val="2B8C0E7E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7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1"/>
  </w:num>
  <w:num w:numId="13">
    <w:abstractNumId w:val="29"/>
  </w:num>
  <w:num w:numId="14">
    <w:abstractNumId w:val="30"/>
  </w:num>
  <w:num w:numId="15">
    <w:abstractNumId w:val="25"/>
  </w:num>
  <w:num w:numId="16">
    <w:abstractNumId w:val="26"/>
  </w:num>
  <w:num w:numId="1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3A06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B3028"/>
    <w:rsid w:val="000C44AA"/>
    <w:rsid w:val="000C479E"/>
    <w:rsid w:val="000C7206"/>
    <w:rsid w:val="000D437B"/>
    <w:rsid w:val="000D74F3"/>
    <w:rsid w:val="000E0D99"/>
    <w:rsid w:val="000F055C"/>
    <w:rsid w:val="000F6716"/>
    <w:rsid w:val="001025DA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65070"/>
    <w:rsid w:val="00173DAF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2EE3"/>
    <w:rsid w:val="001F7EC9"/>
    <w:rsid w:val="002026D2"/>
    <w:rsid w:val="00212F46"/>
    <w:rsid w:val="002148F2"/>
    <w:rsid w:val="00214BCD"/>
    <w:rsid w:val="002212E7"/>
    <w:rsid w:val="00222C15"/>
    <w:rsid w:val="00223893"/>
    <w:rsid w:val="0022786B"/>
    <w:rsid w:val="00232621"/>
    <w:rsid w:val="00240A1C"/>
    <w:rsid w:val="002437A8"/>
    <w:rsid w:val="00246E59"/>
    <w:rsid w:val="00251014"/>
    <w:rsid w:val="00253FC8"/>
    <w:rsid w:val="00262140"/>
    <w:rsid w:val="002804FF"/>
    <w:rsid w:val="00280770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1D2"/>
    <w:rsid w:val="003A571B"/>
    <w:rsid w:val="003B503E"/>
    <w:rsid w:val="003C0B17"/>
    <w:rsid w:val="003C2FD4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07FAD"/>
    <w:rsid w:val="00413906"/>
    <w:rsid w:val="00417608"/>
    <w:rsid w:val="004177C0"/>
    <w:rsid w:val="00423C1E"/>
    <w:rsid w:val="0044154A"/>
    <w:rsid w:val="004547FD"/>
    <w:rsid w:val="00454A0A"/>
    <w:rsid w:val="004577E9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105A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D69A2"/>
    <w:rsid w:val="005E0024"/>
    <w:rsid w:val="005E2014"/>
    <w:rsid w:val="005E40D8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57D2E"/>
    <w:rsid w:val="00660672"/>
    <w:rsid w:val="00660898"/>
    <w:rsid w:val="006669EF"/>
    <w:rsid w:val="00670F3D"/>
    <w:rsid w:val="006736AB"/>
    <w:rsid w:val="006838C1"/>
    <w:rsid w:val="006854CD"/>
    <w:rsid w:val="00686A14"/>
    <w:rsid w:val="00692A53"/>
    <w:rsid w:val="00693D27"/>
    <w:rsid w:val="00697899"/>
    <w:rsid w:val="006A1CA8"/>
    <w:rsid w:val="006B6A3F"/>
    <w:rsid w:val="006C2303"/>
    <w:rsid w:val="006C3629"/>
    <w:rsid w:val="006D2F01"/>
    <w:rsid w:val="006D526B"/>
    <w:rsid w:val="006E0AD3"/>
    <w:rsid w:val="006E34BF"/>
    <w:rsid w:val="006E490A"/>
    <w:rsid w:val="006E5893"/>
    <w:rsid w:val="006F0907"/>
    <w:rsid w:val="006F3828"/>
    <w:rsid w:val="006F6CA6"/>
    <w:rsid w:val="006F6DC0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431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67DA"/>
    <w:rsid w:val="008E7E6C"/>
    <w:rsid w:val="008F20A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000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3075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1159"/>
    <w:rsid w:val="00A53A94"/>
    <w:rsid w:val="00A55C20"/>
    <w:rsid w:val="00A55F1D"/>
    <w:rsid w:val="00A6195B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03BB"/>
    <w:rsid w:val="00AD3E46"/>
    <w:rsid w:val="00AD5707"/>
    <w:rsid w:val="00AD69AC"/>
    <w:rsid w:val="00AE18CE"/>
    <w:rsid w:val="00AE19E2"/>
    <w:rsid w:val="00AE35BA"/>
    <w:rsid w:val="00AE5E5C"/>
    <w:rsid w:val="00AF40FB"/>
    <w:rsid w:val="00AF56FB"/>
    <w:rsid w:val="00AF755A"/>
    <w:rsid w:val="00B02334"/>
    <w:rsid w:val="00B03995"/>
    <w:rsid w:val="00B05B52"/>
    <w:rsid w:val="00B12531"/>
    <w:rsid w:val="00B2067C"/>
    <w:rsid w:val="00B20BF0"/>
    <w:rsid w:val="00B219CF"/>
    <w:rsid w:val="00B30ED7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B7EA2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15B5"/>
    <w:rsid w:val="00C22133"/>
    <w:rsid w:val="00C300E9"/>
    <w:rsid w:val="00C36BE7"/>
    <w:rsid w:val="00C376E1"/>
    <w:rsid w:val="00C41C72"/>
    <w:rsid w:val="00C4432A"/>
    <w:rsid w:val="00C45CF8"/>
    <w:rsid w:val="00C55FFB"/>
    <w:rsid w:val="00C61FEC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1FD7"/>
    <w:rsid w:val="00CC5D2B"/>
    <w:rsid w:val="00CD5146"/>
    <w:rsid w:val="00CE49D3"/>
    <w:rsid w:val="00CE65EC"/>
    <w:rsid w:val="00CF2236"/>
    <w:rsid w:val="00CF5086"/>
    <w:rsid w:val="00CF6DA8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6275A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DF4F55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6647"/>
    <w:rsid w:val="00EE175F"/>
    <w:rsid w:val="00EF01E2"/>
    <w:rsid w:val="00EF6317"/>
    <w:rsid w:val="00F00121"/>
    <w:rsid w:val="00F02CB3"/>
    <w:rsid w:val="00F07CB0"/>
    <w:rsid w:val="00F1761F"/>
    <w:rsid w:val="00F209C1"/>
    <w:rsid w:val="00F20AFE"/>
    <w:rsid w:val="00F228DC"/>
    <w:rsid w:val="00F24FDA"/>
    <w:rsid w:val="00F33BB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9076C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1CC6E99"/>
  <w15:docId w15:val="{64186B5D-38EE-48F5-8008-3FD98F6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ED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ED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ED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EB5B-5A0D-4E66-AAA7-91DE32E3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Małgorzata Rudowska (RZGW Wrocław)</cp:lastModifiedBy>
  <cp:revision>2</cp:revision>
  <cp:lastPrinted>2021-07-09T09:17:00Z</cp:lastPrinted>
  <dcterms:created xsi:type="dcterms:W3CDTF">2021-07-09T09:18:00Z</dcterms:created>
  <dcterms:modified xsi:type="dcterms:W3CDTF">2021-07-09T09:18:00Z</dcterms:modified>
</cp:coreProperties>
</file>