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4C1B5" w14:textId="12DA5ECE" w:rsidR="00793D30" w:rsidRPr="00DA1DC3" w:rsidRDefault="00793D30" w:rsidP="005F1486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DA1DC3">
        <w:rPr>
          <w:rFonts w:ascii="Arial" w:hAnsi="Arial" w:cs="Arial"/>
          <w:b/>
          <w:bCs/>
          <w:i/>
          <w:iCs/>
          <w:sz w:val="20"/>
        </w:rPr>
        <w:t xml:space="preserve">Załącznik nr </w:t>
      </w:r>
      <w:r w:rsidR="00D07958">
        <w:rPr>
          <w:rFonts w:ascii="Arial" w:hAnsi="Arial" w:cs="Arial"/>
          <w:b/>
          <w:bCs/>
          <w:i/>
          <w:iCs/>
          <w:sz w:val="20"/>
        </w:rPr>
        <w:t>3</w:t>
      </w:r>
      <w:bookmarkStart w:id="0" w:name="_GoBack"/>
      <w:bookmarkEnd w:id="0"/>
      <w:r w:rsidRPr="00DA1DC3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0A18280E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2A32D5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77ECCACD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Adres</w:t>
      </w:r>
    </w:p>
    <w:p w14:paraId="522D07DE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2493B0FB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NIP</w:t>
      </w:r>
    </w:p>
    <w:p w14:paraId="50F96526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0AAA4617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Regon</w:t>
      </w:r>
    </w:p>
    <w:p w14:paraId="414F8752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Tel./fax</w:t>
      </w:r>
    </w:p>
    <w:p w14:paraId="626FCC5F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760034E5" w14:textId="77777777" w:rsidR="00BB7885" w:rsidRPr="002E5042" w:rsidRDefault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e-mail</w:t>
      </w:r>
    </w:p>
    <w:p w14:paraId="19A897D3" w14:textId="15103E1C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611ADABC" w14:textId="77777777" w:rsidR="000D6228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Regionalny Zarząd Gospodarki Wodnej</w:t>
      </w:r>
    </w:p>
    <w:p w14:paraId="72FEC967" w14:textId="47828146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we Wrocławiu </w:t>
      </w:r>
    </w:p>
    <w:p w14:paraId="3381664F" w14:textId="77777777" w:rsidR="008E2D74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30AA7F99" w14:textId="4071F753" w:rsidR="00793D30" w:rsidRPr="006F6CA6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17EDE3FB" w14:textId="77777777" w:rsidR="00793D30" w:rsidRPr="006F6CA6" w:rsidRDefault="00793D30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 F E R T A</w:t>
      </w:r>
    </w:p>
    <w:p w14:paraId="1C4FCE08" w14:textId="77777777" w:rsidR="00BB7885" w:rsidRPr="006F6CA6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2F5E7C" w14:textId="06A3B05C" w:rsidR="00FB2BAA" w:rsidRPr="00F23370" w:rsidRDefault="00793D30" w:rsidP="00F23370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Nawiązując do ogłoszonego </w:t>
      </w:r>
      <w:r w:rsidR="00076327">
        <w:rPr>
          <w:rFonts w:ascii="Arial" w:hAnsi="Arial" w:cs="Arial"/>
          <w:sz w:val="22"/>
          <w:szCs w:val="22"/>
        </w:rPr>
        <w:t>postępowania w sprawie udzielenia zamówienia publicznego prowadzonego w trybie</w:t>
      </w:r>
      <w:r w:rsidR="00223F39">
        <w:rPr>
          <w:rFonts w:ascii="Arial" w:hAnsi="Arial" w:cs="Arial"/>
          <w:sz w:val="22"/>
          <w:szCs w:val="22"/>
        </w:rPr>
        <w:t xml:space="preserve"> przetargu nieograniczonego</w:t>
      </w:r>
      <w:r w:rsidR="00076327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 xml:space="preserve">na wykonanie </w:t>
      </w:r>
      <w:r w:rsidR="00B25750">
        <w:rPr>
          <w:rFonts w:ascii="Arial" w:hAnsi="Arial" w:cs="Arial"/>
          <w:sz w:val="22"/>
          <w:szCs w:val="22"/>
          <w:lang w:eastAsia="pl-PL"/>
        </w:rPr>
        <w:t>usługi</w:t>
      </w:r>
      <w:r w:rsidR="001E4603" w:rsidRPr="006F6CA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6F6CA6">
        <w:rPr>
          <w:rFonts w:ascii="Arial" w:hAnsi="Arial" w:cs="Arial"/>
          <w:sz w:val="22"/>
          <w:szCs w:val="22"/>
        </w:rPr>
        <w:t xml:space="preserve">pn.: </w:t>
      </w:r>
      <w:bookmarkStart w:id="1" w:name="_Hlk76461892"/>
      <w:r w:rsidR="00F23370" w:rsidRPr="00F23370">
        <w:rPr>
          <w:rFonts w:ascii="Arial" w:hAnsi="Arial" w:cs="Arial"/>
          <w:b/>
          <w:i/>
          <w:sz w:val="22"/>
          <w:szCs w:val="22"/>
          <w:lang w:val="en-US" w:eastAsia="pl-PL"/>
        </w:rPr>
        <w:t xml:space="preserve">Oceny stanu technicznego </w:t>
      </w:r>
      <w:r w:rsidR="002310B4">
        <w:rPr>
          <w:rFonts w:ascii="Arial" w:hAnsi="Arial" w:cs="Arial"/>
          <w:b/>
          <w:i/>
          <w:sz w:val="22"/>
          <w:szCs w:val="22"/>
          <w:lang w:val="en-US" w:eastAsia="pl-PL"/>
        </w:rPr>
        <w:t>i</w:t>
      </w:r>
      <w:r w:rsidR="00F23370" w:rsidRPr="00F23370">
        <w:rPr>
          <w:rFonts w:ascii="Arial" w:hAnsi="Arial" w:cs="Arial"/>
          <w:b/>
          <w:i/>
          <w:sz w:val="22"/>
          <w:szCs w:val="22"/>
          <w:lang w:val="en-US" w:eastAsia="pl-PL"/>
        </w:rPr>
        <w:t xml:space="preserve"> stanu bezpieczeństwa budowli piętrzących na terenie działania Zarządu Zlewni we Wrocławiu</w:t>
      </w:r>
      <w:bookmarkEnd w:id="1"/>
    </w:p>
    <w:p w14:paraId="58583E45" w14:textId="77777777" w:rsidR="00793D30" w:rsidRPr="00FB2BAA" w:rsidRDefault="00793D30" w:rsidP="00FB2BAA">
      <w:pPr>
        <w:autoSpaceDE w:val="0"/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4C59CB23" w14:textId="7A8EA55A" w:rsidR="001821FF" w:rsidRDefault="001821FF" w:rsidP="00ED7F9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</w:t>
      </w:r>
      <w:r w:rsidR="00ED7F9D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5F66D2">
        <w:rPr>
          <w:rFonts w:ascii="Arial" w:hAnsi="Arial" w:cs="Arial"/>
          <w:sz w:val="22"/>
          <w:szCs w:val="22"/>
          <w:vertAlign w:val="superscript"/>
        </w:rPr>
        <w:t xml:space="preserve">, </w:t>
      </w:r>
      <w:r w:rsidR="005F66D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F6CA6">
        <w:rPr>
          <w:rFonts w:ascii="Arial" w:hAnsi="Arial" w:cs="Arial"/>
          <w:sz w:val="22"/>
          <w:szCs w:val="22"/>
        </w:rPr>
        <w:t>:</w:t>
      </w:r>
    </w:p>
    <w:p w14:paraId="7F52B5EB" w14:textId="2319ED30" w:rsidR="00B25750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4AD04CF" w14:textId="6EAEAE09" w:rsidR="00B25750" w:rsidRPr="00B25750" w:rsidRDefault="00FB2BAA" w:rsidP="00F2337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</w:t>
      </w:r>
      <w:r w:rsidR="00B25750" w:rsidRPr="00B25750">
        <w:rPr>
          <w:rFonts w:ascii="Arial" w:hAnsi="Arial" w:cs="Arial"/>
          <w:b/>
          <w:bCs/>
          <w:sz w:val="22"/>
          <w:szCs w:val="22"/>
        </w:rPr>
        <w:t xml:space="preserve"> </w:t>
      </w:r>
      <w:r w:rsidR="00600E51">
        <w:rPr>
          <w:rFonts w:ascii="Arial" w:hAnsi="Arial" w:cs="Arial"/>
          <w:b/>
          <w:bCs/>
          <w:sz w:val="22"/>
          <w:szCs w:val="22"/>
        </w:rPr>
        <w:t>1</w:t>
      </w:r>
      <w:r w:rsidR="00B25750" w:rsidRPr="00B25750">
        <w:rPr>
          <w:rFonts w:ascii="Arial" w:hAnsi="Arial" w:cs="Arial"/>
          <w:b/>
          <w:bCs/>
          <w:sz w:val="22"/>
          <w:szCs w:val="22"/>
        </w:rPr>
        <w:t>:</w:t>
      </w:r>
    </w:p>
    <w:p w14:paraId="2BD2D109" w14:textId="1470E4BD" w:rsidR="001821FF" w:rsidRPr="006F6CA6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 w:rsidR="00895FCF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 w:rsidR="00890414"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 w:rsidR="007C57E2"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51AA1F8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0687A4E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1CCD1FBC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4473A87" w14:textId="77777777" w:rsidR="001821FF" w:rsidRPr="006F6CA6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23%, tj. ……… zł </w:t>
      </w:r>
    </w:p>
    <w:p w14:paraId="3B9D0E9B" w14:textId="5FB8B5AA" w:rsidR="001821FF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4C1E33FE" w14:textId="28519FE1" w:rsidR="00B25750" w:rsidRDefault="00B25750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6D188573" w14:textId="14BD4631" w:rsidR="00A77A11" w:rsidRPr="00E80A64" w:rsidRDefault="00F23370" w:rsidP="00A77A11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B163F6">
        <w:rPr>
          <w:rFonts w:ascii="Arial" w:eastAsia="Calibri" w:hAnsi="Arial" w:cs="Arial"/>
          <w:sz w:val="22"/>
          <w:szCs w:val="22"/>
          <w:u w:val="single"/>
          <w:lang w:eastAsia="en-US"/>
        </w:rPr>
        <w:t>Doświadczenie kontrol</w:t>
      </w:r>
      <w:r w:rsidR="00316319">
        <w:rPr>
          <w:rFonts w:ascii="Arial" w:eastAsia="Calibri" w:hAnsi="Arial" w:cs="Arial"/>
          <w:sz w:val="22"/>
          <w:szCs w:val="22"/>
          <w:u w:val="single"/>
          <w:lang w:eastAsia="en-US"/>
        </w:rPr>
        <w:t>ującego</w:t>
      </w:r>
      <w:r w:rsidR="00A77A11"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60C46FD5" w14:textId="5C0BD3CB" w:rsidR="00A77A11" w:rsidRPr="00F23370" w:rsidRDefault="00A77A11" w:rsidP="00F23370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="00F23370" w:rsidRPr="00F23370">
        <w:rPr>
          <w:rFonts w:ascii="Arial" w:hAnsi="Arial" w:cs="Arial"/>
          <w:kern w:val="24"/>
          <w:sz w:val="22"/>
          <w:szCs w:val="22"/>
          <w:lang w:eastAsia="x-none"/>
        </w:rPr>
        <w:t>3 (potwierdzone odrębnym protokołem każda) okresowe kontrole pięcioletnie stanu technicznego budowli hydrotechnicznych</w:t>
      </w:r>
      <w:r w:rsidR="00450B2D">
        <w:rPr>
          <w:rFonts w:ascii="Arial" w:hAnsi="Arial" w:cs="Arial"/>
          <w:kern w:val="24"/>
          <w:sz w:val="22"/>
          <w:szCs w:val="22"/>
          <w:lang w:eastAsia="x-none"/>
        </w:rPr>
        <w:t xml:space="preserve"> – wariant podstawowy</w:t>
      </w:r>
      <w:r w:rsidRPr="00F23370">
        <w:rPr>
          <w:rFonts w:ascii="Arial" w:hAnsi="Arial" w:cs="Arial"/>
          <w:sz w:val="22"/>
          <w:szCs w:val="22"/>
        </w:rPr>
        <w:t>,</w:t>
      </w:r>
    </w:p>
    <w:p w14:paraId="6B031D50" w14:textId="27D60308" w:rsidR="00A77A11" w:rsidRPr="00F23370" w:rsidRDefault="00A77A11" w:rsidP="00F23370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lastRenderedPageBreak/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="00F23370" w:rsidRPr="00F23370">
        <w:rPr>
          <w:rFonts w:ascii="Arial" w:hAnsi="Arial" w:cs="Arial"/>
          <w:kern w:val="24"/>
          <w:sz w:val="22"/>
          <w:szCs w:val="22"/>
          <w:lang w:eastAsia="x-none"/>
        </w:rPr>
        <w:t>4 do 6 (potwierdzonych odrębnym protokołem każda) okresowych kontroli pięcioletnich stanu technicznego budowli hydrotechnicznych</w:t>
      </w:r>
      <w:r w:rsidRPr="00F23370">
        <w:rPr>
          <w:rFonts w:ascii="Arial" w:hAnsi="Arial" w:cs="Arial"/>
          <w:sz w:val="22"/>
          <w:szCs w:val="22"/>
        </w:rPr>
        <w:t xml:space="preserve">, </w:t>
      </w:r>
    </w:p>
    <w:p w14:paraId="5E6F40DF" w14:textId="63ABBD88" w:rsidR="00A77A11" w:rsidRPr="00F23370" w:rsidRDefault="00A77A11" w:rsidP="00F23370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="00F23370" w:rsidRPr="00F23370">
        <w:rPr>
          <w:rFonts w:ascii="Arial" w:hAnsi="Arial" w:cs="Arial"/>
          <w:kern w:val="24"/>
          <w:sz w:val="22"/>
          <w:szCs w:val="22"/>
          <w:lang w:eastAsia="x-none"/>
        </w:rPr>
        <w:t>7 do 9 (potwierdzonych odrębnym protokołem każda) okresowych kontroli pięcioletnich stanu technicznego budowli hydrotechnicznych</w:t>
      </w:r>
      <w:r w:rsidR="00F23370" w:rsidRPr="00F23370">
        <w:rPr>
          <w:rFonts w:ascii="Arial" w:hAnsi="Arial" w:cs="Arial"/>
          <w:sz w:val="22"/>
          <w:szCs w:val="22"/>
        </w:rPr>
        <w:t>,</w:t>
      </w:r>
    </w:p>
    <w:p w14:paraId="5CF17B23" w14:textId="4B467337" w:rsidR="00F23370" w:rsidRPr="00F23370" w:rsidRDefault="00F23370" w:rsidP="00F23370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Pr="00F23370">
        <w:rPr>
          <w:rFonts w:ascii="Arial" w:hAnsi="Arial" w:cs="Arial"/>
          <w:kern w:val="24"/>
          <w:sz w:val="22"/>
          <w:szCs w:val="22"/>
          <w:lang w:eastAsia="x-none"/>
        </w:rPr>
        <w:t>10 do 12 (potwierdzonych odrębnym protokołem każda) okresowych kontroli</w:t>
      </w:r>
      <w:r w:rsidR="00450B2D">
        <w:rPr>
          <w:rFonts w:ascii="Arial" w:hAnsi="Arial" w:cs="Arial"/>
          <w:kern w:val="24"/>
          <w:sz w:val="22"/>
          <w:szCs w:val="22"/>
          <w:lang w:eastAsia="x-none"/>
        </w:rPr>
        <w:t xml:space="preserve"> </w:t>
      </w:r>
      <w:r w:rsidRPr="00F23370">
        <w:rPr>
          <w:rFonts w:ascii="Arial" w:hAnsi="Arial" w:cs="Arial"/>
          <w:kern w:val="24"/>
          <w:sz w:val="22"/>
          <w:szCs w:val="22"/>
          <w:lang w:eastAsia="x-none"/>
        </w:rPr>
        <w:t>pięcioletnich stanu technicznego budowli hydrotechnicznych</w:t>
      </w:r>
      <w:r w:rsidRPr="00F23370">
        <w:rPr>
          <w:rFonts w:ascii="Arial" w:hAnsi="Arial" w:cs="Arial"/>
          <w:sz w:val="22"/>
          <w:szCs w:val="22"/>
        </w:rPr>
        <w:t>,</w:t>
      </w:r>
    </w:p>
    <w:p w14:paraId="227797AE" w14:textId="35C81E12" w:rsidR="00F23370" w:rsidRPr="00F23370" w:rsidRDefault="00F23370" w:rsidP="00F23370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Pr="00F23370">
        <w:rPr>
          <w:rFonts w:ascii="Arial" w:hAnsi="Arial" w:cs="Arial"/>
          <w:kern w:val="24"/>
          <w:sz w:val="22"/>
          <w:szCs w:val="22"/>
          <w:lang w:eastAsia="x-none"/>
        </w:rPr>
        <w:t>13 lub więcej (potwierdzonych odrębnym protokołem każda) okresowych kontroli pięcioletnich stanu technicznego budowli hydrotechnicznych</w:t>
      </w:r>
      <w:r w:rsidRPr="00F23370">
        <w:rPr>
          <w:rFonts w:ascii="Arial" w:hAnsi="Arial" w:cs="Arial"/>
          <w:sz w:val="22"/>
          <w:szCs w:val="22"/>
        </w:rPr>
        <w:t>.</w:t>
      </w:r>
    </w:p>
    <w:p w14:paraId="1F8A94B5" w14:textId="77777777" w:rsidR="00F23370" w:rsidRDefault="00F23370" w:rsidP="00F23370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431160BE" w14:textId="3FA7D499" w:rsidR="00B25750" w:rsidRPr="00B25750" w:rsidRDefault="00FB2BAA" w:rsidP="00F2337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</w:t>
      </w:r>
      <w:r w:rsidR="00600E51">
        <w:rPr>
          <w:rFonts w:ascii="Arial" w:hAnsi="Arial" w:cs="Arial"/>
          <w:b/>
          <w:bCs/>
          <w:sz w:val="22"/>
          <w:szCs w:val="22"/>
        </w:rPr>
        <w:t xml:space="preserve"> 2</w:t>
      </w:r>
      <w:r w:rsidR="00B25750" w:rsidRPr="00B25750">
        <w:rPr>
          <w:rFonts w:ascii="Arial" w:hAnsi="Arial" w:cs="Arial"/>
          <w:b/>
          <w:bCs/>
          <w:sz w:val="22"/>
          <w:szCs w:val="22"/>
        </w:rPr>
        <w:t>:</w:t>
      </w:r>
    </w:p>
    <w:p w14:paraId="0CB93856" w14:textId="2C1EFA8D" w:rsidR="00B25750" w:rsidRPr="006F6CA6" w:rsidRDefault="00B25750" w:rsidP="00B25750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za cenę brutto: </w:t>
      </w:r>
      <w:r w:rsidR="00890414"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38B2F084" w14:textId="77777777" w:rsidR="00B25750" w:rsidRPr="006F6CA6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43C1D769" w14:textId="77777777" w:rsidR="00B25750" w:rsidRPr="006F6CA6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7E71C0B7" w14:textId="77777777" w:rsidR="00B25750" w:rsidRPr="006F6CA6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6CFB2A0F" w14:textId="77777777" w:rsidR="00B25750" w:rsidRPr="006F6CA6" w:rsidRDefault="00B25750" w:rsidP="00B2575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23%, tj. ……… zł </w:t>
      </w:r>
    </w:p>
    <w:p w14:paraId="3D048FDE" w14:textId="46CEBBDE" w:rsidR="00B25750" w:rsidRDefault="00B25750" w:rsidP="00B2575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040A0A6B" w14:textId="4E9B824C" w:rsidR="00B25750" w:rsidRDefault="00B25750" w:rsidP="00B2575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65CBB330" w14:textId="547E9166" w:rsidR="00F23370" w:rsidRPr="00E80A64" w:rsidRDefault="00316319" w:rsidP="00F23370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B163F6">
        <w:rPr>
          <w:rFonts w:ascii="Arial" w:eastAsia="Calibri" w:hAnsi="Arial" w:cs="Arial"/>
          <w:sz w:val="22"/>
          <w:szCs w:val="22"/>
          <w:u w:val="single"/>
          <w:lang w:eastAsia="en-US"/>
        </w:rPr>
        <w:t>Doświadczenie kontrol</w:t>
      </w: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ującego</w:t>
      </w:r>
      <w:r w:rsidR="00F23370"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52A63797" w14:textId="77777777" w:rsidR="00F23370" w:rsidRPr="00F23370" w:rsidRDefault="00F23370" w:rsidP="00F23370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Pr="00F23370">
        <w:rPr>
          <w:rFonts w:ascii="Arial" w:hAnsi="Arial" w:cs="Arial"/>
          <w:kern w:val="24"/>
          <w:sz w:val="22"/>
          <w:szCs w:val="22"/>
          <w:lang w:eastAsia="x-none"/>
        </w:rPr>
        <w:t>3 (potwierdzone odrębnym protokołem każda) okresowe kontrole pięcioletnie stanu technicznego budowli hydrotechnicznych</w:t>
      </w:r>
      <w:r w:rsidRPr="00F23370">
        <w:rPr>
          <w:rFonts w:ascii="Arial" w:hAnsi="Arial" w:cs="Arial"/>
          <w:sz w:val="22"/>
          <w:szCs w:val="22"/>
        </w:rPr>
        <w:t>,</w:t>
      </w:r>
    </w:p>
    <w:p w14:paraId="4DAF7F0F" w14:textId="77777777" w:rsidR="00F23370" w:rsidRPr="00F23370" w:rsidRDefault="00F23370" w:rsidP="00F23370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Pr="00F23370">
        <w:rPr>
          <w:rFonts w:ascii="Arial" w:hAnsi="Arial" w:cs="Arial"/>
          <w:kern w:val="24"/>
          <w:sz w:val="22"/>
          <w:szCs w:val="22"/>
          <w:lang w:eastAsia="x-none"/>
        </w:rPr>
        <w:t>4 do 6 (potwierdzonych odrębnym protokołem każda) okresowych kontroli pięcioletnich stanu technicznego budowli hydrotechnicznych</w:t>
      </w:r>
      <w:r w:rsidRPr="00F23370">
        <w:rPr>
          <w:rFonts w:ascii="Arial" w:hAnsi="Arial" w:cs="Arial"/>
          <w:sz w:val="22"/>
          <w:szCs w:val="22"/>
        </w:rPr>
        <w:t xml:space="preserve">, </w:t>
      </w:r>
    </w:p>
    <w:p w14:paraId="60AA4F2B" w14:textId="77777777" w:rsidR="00F23370" w:rsidRPr="00F23370" w:rsidRDefault="00F23370" w:rsidP="00F23370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Pr="00F23370">
        <w:rPr>
          <w:rFonts w:ascii="Arial" w:hAnsi="Arial" w:cs="Arial"/>
          <w:kern w:val="24"/>
          <w:sz w:val="22"/>
          <w:szCs w:val="22"/>
          <w:lang w:eastAsia="x-none"/>
        </w:rPr>
        <w:t>7 do 9 (potwierdzonych odrębnym protokołem każda) okresowych kontroli pięcioletnich stanu technicznego budowli hydrotechnicznych</w:t>
      </w:r>
      <w:r w:rsidRPr="00F23370">
        <w:rPr>
          <w:rFonts w:ascii="Arial" w:hAnsi="Arial" w:cs="Arial"/>
          <w:sz w:val="22"/>
          <w:szCs w:val="22"/>
        </w:rPr>
        <w:t>,</w:t>
      </w:r>
    </w:p>
    <w:p w14:paraId="00AC13F8" w14:textId="77777777" w:rsidR="00F23370" w:rsidRPr="00F23370" w:rsidRDefault="00F23370" w:rsidP="00F23370">
      <w:p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Pr="00F23370">
        <w:rPr>
          <w:rFonts w:ascii="Arial" w:hAnsi="Arial" w:cs="Arial"/>
          <w:kern w:val="24"/>
          <w:sz w:val="22"/>
          <w:szCs w:val="22"/>
          <w:lang w:eastAsia="x-none"/>
        </w:rPr>
        <w:t>10 do 12 (potwierdzonych odrębnym protokołem każda) okresowych kontroli pięcioletnich stanu technicznego budowli hydrotechnicznych</w:t>
      </w:r>
      <w:r w:rsidRPr="00F23370">
        <w:rPr>
          <w:rFonts w:ascii="Arial" w:hAnsi="Arial" w:cs="Arial"/>
          <w:sz w:val="22"/>
          <w:szCs w:val="22"/>
        </w:rPr>
        <w:t>,</w:t>
      </w:r>
    </w:p>
    <w:p w14:paraId="6486C16C" w14:textId="77777777" w:rsidR="00F23370" w:rsidRPr="00F23370" w:rsidRDefault="00F23370" w:rsidP="00F23370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Pr="00F23370">
        <w:rPr>
          <w:rFonts w:ascii="Arial" w:hAnsi="Arial" w:cs="Arial"/>
          <w:kern w:val="24"/>
          <w:sz w:val="22"/>
          <w:szCs w:val="22"/>
          <w:lang w:eastAsia="x-none"/>
        </w:rPr>
        <w:t>13 lub więcej (potwierdzonych odrębnym protokołem każda) okresowych kontroli pięcioletnich stanu technicznego budowli hydrotechnicznych</w:t>
      </w:r>
      <w:r w:rsidRPr="00F23370">
        <w:rPr>
          <w:rFonts w:ascii="Arial" w:hAnsi="Arial" w:cs="Arial"/>
          <w:sz w:val="22"/>
          <w:szCs w:val="22"/>
        </w:rPr>
        <w:t>.</w:t>
      </w:r>
    </w:p>
    <w:p w14:paraId="321513C5" w14:textId="77777777" w:rsidR="00A77A11" w:rsidRDefault="00A77A11" w:rsidP="00A77A1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57017338" w14:textId="6ADAFF17" w:rsidR="00FB2BAA" w:rsidRPr="00B25750" w:rsidRDefault="00FB2BAA" w:rsidP="00F2337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</w:t>
      </w:r>
      <w:r w:rsidRPr="00B2575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B25750">
        <w:rPr>
          <w:rFonts w:ascii="Arial" w:hAnsi="Arial" w:cs="Arial"/>
          <w:b/>
          <w:bCs/>
          <w:sz w:val="22"/>
          <w:szCs w:val="22"/>
        </w:rPr>
        <w:t>:</w:t>
      </w:r>
    </w:p>
    <w:p w14:paraId="6DAE0C13" w14:textId="77777777" w:rsidR="00FB2BAA" w:rsidRPr="006F6CA6" w:rsidRDefault="00FB2BAA" w:rsidP="00FB2BA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491221D9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57A95FDE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17CF9FEB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1336ACCD" w14:textId="77777777" w:rsidR="00FB2BAA" w:rsidRPr="006F6CA6" w:rsidRDefault="00FB2BAA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23%, tj. ……… zł </w:t>
      </w:r>
    </w:p>
    <w:p w14:paraId="66AEB277" w14:textId="342976C9" w:rsidR="00FB2BAA" w:rsidRDefault="00FB2BAA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35BEC600" w14:textId="6DA430D3" w:rsidR="00FB2BAA" w:rsidRDefault="00FB2BAA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20B72C25" w14:textId="1C1F277E" w:rsidR="00F23370" w:rsidRPr="00E80A64" w:rsidRDefault="00316319" w:rsidP="00F23370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B163F6">
        <w:rPr>
          <w:rFonts w:ascii="Arial" w:eastAsia="Calibri" w:hAnsi="Arial" w:cs="Arial"/>
          <w:sz w:val="22"/>
          <w:szCs w:val="22"/>
          <w:u w:val="single"/>
          <w:lang w:eastAsia="en-US"/>
        </w:rPr>
        <w:t>Doświadczenie kontrol</w:t>
      </w: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ującego</w:t>
      </w:r>
      <w:r w:rsidR="00F23370"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2E255990" w14:textId="77777777" w:rsidR="00F23370" w:rsidRPr="00F23370" w:rsidRDefault="00F23370" w:rsidP="00F23370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Pr="00F23370">
        <w:rPr>
          <w:rFonts w:ascii="Arial" w:hAnsi="Arial" w:cs="Arial"/>
          <w:kern w:val="24"/>
          <w:sz w:val="22"/>
          <w:szCs w:val="22"/>
          <w:lang w:eastAsia="x-none"/>
        </w:rPr>
        <w:t>3 (potwierdzone odrębnym protokołem każda) okresowe kontrole pięcioletnie stanu technicznego budowli hydrotechnicznych</w:t>
      </w:r>
      <w:r w:rsidRPr="00F23370">
        <w:rPr>
          <w:rFonts w:ascii="Arial" w:hAnsi="Arial" w:cs="Arial"/>
          <w:sz w:val="22"/>
          <w:szCs w:val="22"/>
        </w:rPr>
        <w:t>,</w:t>
      </w:r>
    </w:p>
    <w:p w14:paraId="69E9C625" w14:textId="77777777" w:rsidR="00F23370" w:rsidRPr="00F23370" w:rsidRDefault="00F23370" w:rsidP="00F23370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Pr="00F23370">
        <w:rPr>
          <w:rFonts w:ascii="Arial" w:hAnsi="Arial" w:cs="Arial"/>
          <w:kern w:val="24"/>
          <w:sz w:val="22"/>
          <w:szCs w:val="22"/>
          <w:lang w:eastAsia="x-none"/>
        </w:rPr>
        <w:t>4 do 6 (potwierdzonych odrębnym protokołem każda) okresowych kontroli pięcioletnich stanu technicznego budowli hydrotechnicznych</w:t>
      </w:r>
      <w:r w:rsidRPr="00F23370">
        <w:rPr>
          <w:rFonts w:ascii="Arial" w:hAnsi="Arial" w:cs="Arial"/>
          <w:sz w:val="22"/>
          <w:szCs w:val="22"/>
        </w:rPr>
        <w:t xml:space="preserve">, </w:t>
      </w:r>
    </w:p>
    <w:p w14:paraId="48637BAB" w14:textId="77777777" w:rsidR="00F23370" w:rsidRPr="00F23370" w:rsidRDefault="00F23370" w:rsidP="00F23370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Pr="00F23370">
        <w:rPr>
          <w:rFonts w:ascii="Arial" w:hAnsi="Arial" w:cs="Arial"/>
          <w:kern w:val="24"/>
          <w:sz w:val="22"/>
          <w:szCs w:val="22"/>
          <w:lang w:eastAsia="x-none"/>
        </w:rPr>
        <w:t>7 do 9 (potwierdzonych odrębnym protokołem każda) okresowych kontroli pięcioletnich stanu technicznego budowli hydrotechnicznych</w:t>
      </w:r>
      <w:r w:rsidRPr="00F23370">
        <w:rPr>
          <w:rFonts w:ascii="Arial" w:hAnsi="Arial" w:cs="Arial"/>
          <w:sz w:val="22"/>
          <w:szCs w:val="22"/>
        </w:rPr>
        <w:t>,</w:t>
      </w:r>
    </w:p>
    <w:p w14:paraId="2B8C1D1F" w14:textId="77777777" w:rsidR="00F23370" w:rsidRPr="00F23370" w:rsidRDefault="00F23370" w:rsidP="00F23370">
      <w:p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Pr="00F23370">
        <w:rPr>
          <w:rFonts w:ascii="Arial" w:hAnsi="Arial" w:cs="Arial"/>
          <w:kern w:val="24"/>
          <w:sz w:val="22"/>
          <w:szCs w:val="22"/>
          <w:lang w:eastAsia="x-none"/>
        </w:rPr>
        <w:t>10 do 12 (potwierdzonych odrębnym protokołem każda) okresowych kontroli pięcioletnich stanu technicznego budowli hydrotechnicznych</w:t>
      </w:r>
      <w:r w:rsidRPr="00F23370">
        <w:rPr>
          <w:rFonts w:ascii="Arial" w:hAnsi="Arial" w:cs="Arial"/>
          <w:sz w:val="22"/>
          <w:szCs w:val="22"/>
        </w:rPr>
        <w:t>,</w:t>
      </w:r>
    </w:p>
    <w:p w14:paraId="39460B79" w14:textId="77777777" w:rsidR="00F23370" w:rsidRPr="00F23370" w:rsidRDefault="00F23370" w:rsidP="00F23370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lastRenderedPageBreak/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Pr="00F23370">
        <w:rPr>
          <w:rFonts w:ascii="Arial" w:hAnsi="Arial" w:cs="Arial"/>
          <w:kern w:val="24"/>
          <w:sz w:val="22"/>
          <w:szCs w:val="22"/>
          <w:lang w:eastAsia="x-none"/>
        </w:rPr>
        <w:t>13 lub więcej (potwierdzonych odrębnym protokołem każda) okresowych kontroli pięcioletnich stanu technicznego budowli hydrotechnicznych</w:t>
      </w:r>
      <w:r w:rsidRPr="00F23370">
        <w:rPr>
          <w:rFonts w:ascii="Arial" w:hAnsi="Arial" w:cs="Arial"/>
          <w:sz w:val="22"/>
          <w:szCs w:val="22"/>
        </w:rPr>
        <w:t>.</w:t>
      </w:r>
    </w:p>
    <w:p w14:paraId="129BE948" w14:textId="77777777" w:rsidR="00584E40" w:rsidRDefault="00584E40" w:rsidP="00F2337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04D045" w14:textId="32A22A49" w:rsidR="00FB2BAA" w:rsidRPr="00B25750" w:rsidRDefault="00FB2BAA" w:rsidP="00F2337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</w:t>
      </w:r>
      <w:r w:rsidRPr="00B2575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B25750">
        <w:rPr>
          <w:rFonts w:ascii="Arial" w:hAnsi="Arial" w:cs="Arial"/>
          <w:b/>
          <w:bCs/>
          <w:sz w:val="22"/>
          <w:szCs w:val="22"/>
        </w:rPr>
        <w:t>:</w:t>
      </w:r>
    </w:p>
    <w:p w14:paraId="5FB6F248" w14:textId="77777777" w:rsidR="00FB2BAA" w:rsidRPr="006F6CA6" w:rsidRDefault="00FB2BAA" w:rsidP="00FB2BA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0879A0E2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3D1DA0B8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34AB8989" w14:textId="77777777" w:rsidR="00FB2BAA" w:rsidRPr="006F6CA6" w:rsidRDefault="00FB2BAA" w:rsidP="00FB2BA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33C82CAE" w14:textId="77777777" w:rsidR="00FB2BAA" w:rsidRPr="006F6CA6" w:rsidRDefault="00FB2BAA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23%, tj. ……… zł </w:t>
      </w:r>
    </w:p>
    <w:p w14:paraId="1B8C9A36" w14:textId="01278A82" w:rsidR="00FB2BAA" w:rsidRDefault="00FB2BAA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64F93D12" w14:textId="70F7F4A2" w:rsidR="00FB2BAA" w:rsidRDefault="00FB2BAA" w:rsidP="00FB2BA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4F32F94C" w14:textId="01AF5E2D" w:rsidR="00F23370" w:rsidRPr="00E80A64" w:rsidRDefault="00F23370" w:rsidP="00F23370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B163F6">
        <w:rPr>
          <w:rFonts w:ascii="Arial" w:eastAsia="Calibri" w:hAnsi="Arial" w:cs="Arial"/>
          <w:sz w:val="22"/>
          <w:szCs w:val="22"/>
          <w:u w:val="single"/>
          <w:lang w:eastAsia="en-US"/>
        </w:rPr>
        <w:t>Doświadczenie kontrol</w:t>
      </w:r>
      <w:r w:rsidR="00316319">
        <w:rPr>
          <w:rFonts w:ascii="Arial" w:eastAsia="Calibri" w:hAnsi="Arial" w:cs="Arial"/>
          <w:sz w:val="22"/>
          <w:szCs w:val="22"/>
          <w:u w:val="single"/>
          <w:lang w:eastAsia="en-US"/>
        </w:rPr>
        <w:t>ującego</w:t>
      </w:r>
      <w:r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7192B85D" w14:textId="77777777" w:rsidR="00F23370" w:rsidRPr="00F23370" w:rsidRDefault="00F23370" w:rsidP="00F23370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Pr="00F23370">
        <w:rPr>
          <w:rFonts w:ascii="Arial" w:hAnsi="Arial" w:cs="Arial"/>
          <w:kern w:val="24"/>
          <w:sz w:val="22"/>
          <w:szCs w:val="22"/>
          <w:lang w:eastAsia="x-none"/>
        </w:rPr>
        <w:t>3 (potwierdzone odrębnym protokołem każda) okresowe kontrole pięcioletnie stanu technicznego budowli hydrotechnicznych</w:t>
      </w:r>
      <w:r w:rsidRPr="00F23370">
        <w:rPr>
          <w:rFonts w:ascii="Arial" w:hAnsi="Arial" w:cs="Arial"/>
          <w:sz w:val="22"/>
          <w:szCs w:val="22"/>
        </w:rPr>
        <w:t>,</w:t>
      </w:r>
    </w:p>
    <w:p w14:paraId="24B7CD3C" w14:textId="77777777" w:rsidR="00F23370" w:rsidRPr="00F23370" w:rsidRDefault="00F23370" w:rsidP="00F23370">
      <w:pPr>
        <w:pStyle w:val="Akapitzlist"/>
        <w:suppressAutoHyphens w:val="0"/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Pr="00F23370">
        <w:rPr>
          <w:rFonts w:ascii="Arial" w:hAnsi="Arial" w:cs="Arial"/>
          <w:kern w:val="24"/>
          <w:sz w:val="22"/>
          <w:szCs w:val="22"/>
          <w:lang w:eastAsia="x-none"/>
        </w:rPr>
        <w:t>4 do 6 (potwierdzonych odrębnym protokołem każda) okresowych kontroli pięcioletnich stanu technicznego budowli hydrotechnicznych</w:t>
      </w:r>
      <w:r w:rsidRPr="00F23370">
        <w:rPr>
          <w:rFonts w:ascii="Arial" w:hAnsi="Arial" w:cs="Arial"/>
          <w:sz w:val="22"/>
          <w:szCs w:val="22"/>
        </w:rPr>
        <w:t xml:space="preserve">, </w:t>
      </w:r>
    </w:p>
    <w:p w14:paraId="3A493D9B" w14:textId="77777777" w:rsidR="00F23370" w:rsidRPr="00F23370" w:rsidRDefault="00F23370" w:rsidP="00F23370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Pr="00F23370">
        <w:rPr>
          <w:rFonts w:ascii="Arial" w:hAnsi="Arial" w:cs="Arial"/>
          <w:kern w:val="24"/>
          <w:sz w:val="22"/>
          <w:szCs w:val="22"/>
          <w:lang w:eastAsia="x-none"/>
        </w:rPr>
        <w:t>7 do 9 (potwierdzonych odrębnym protokołem każda) okresowych kontroli pięcioletnich stanu technicznego budowli hydrotechnicznych</w:t>
      </w:r>
      <w:r w:rsidRPr="00F23370">
        <w:rPr>
          <w:rFonts w:ascii="Arial" w:hAnsi="Arial" w:cs="Arial"/>
          <w:sz w:val="22"/>
          <w:szCs w:val="22"/>
        </w:rPr>
        <w:t>,</w:t>
      </w:r>
    </w:p>
    <w:p w14:paraId="26CD2FBD" w14:textId="77777777" w:rsidR="00F23370" w:rsidRPr="00F23370" w:rsidRDefault="00F23370" w:rsidP="00F23370">
      <w:p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Pr="00F23370">
        <w:rPr>
          <w:rFonts w:ascii="Arial" w:hAnsi="Arial" w:cs="Arial"/>
          <w:kern w:val="24"/>
          <w:sz w:val="22"/>
          <w:szCs w:val="22"/>
          <w:lang w:eastAsia="x-none"/>
        </w:rPr>
        <w:t>10 do 12 (potwierdzonych odrębnym protokołem każda) okresowych kontroli pięcioletnich stanu technicznego budowli hydrotechnicznych</w:t>
      </w:r>
      <w:r w:rsidRPr="00F23370">
        <w:rPr>
          <w:rFonts w:ascii="Arial" w:hAnsi="Arial" w:cs="Arial"/>
          <w:sz w:val="22"/>
          <w:szCs w:val="22"/>
        </w:rPr>
        <w:t>,</w:t>
      </w:r>
    </w:p>
    <w:p w14:paraId="28AD23A1" w14:textId="77777777" w:rsidR="00F23370" w:rsidRPr="00F23370" w:rsidRDefault="00F23370" w:rsidP="00F23370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23370">
        <w:rPr>
          <w:rFonts w:ascii="Arial" w:hAnsi="Arial" w:cs="Arial"/>
          <w:sz w:val="22"/>
          <w:szCs w:val="22"/>
        </w:rPr>
        <w:sym w:font="Wingdings" w:char="F06F"/>
      </w:r>
      <w:r w:rsidRPr="00F23370">
        <w:rPr>
          <w:rFonts w:ascii="Arial" w:hAnsi="Arial" w:cs="Arial"/>
          <w:sz w:val="22"/>
          <w:szCs w:val="22"/>
        </w:rPr>
        <w:t xml:space="preserve"> </w:t>
      </w:r>
      <w:r w:rsidRPr="00F23370">
        <w:rPr>
          <w:rFonts w:ascii="Arial" w:hAnsi="Arial" w:cs="Arial"/>
          <w:kern w:val="24"/>
          <w:sz w:val="22"/>
          <w:szCs w:val="22"/>
          <w:lang w:eastAsia="x-none"/>
        </w:rPr>
        <w:t>13 lub więcej (potwierdzonych odrębnym protokołem każda) okresowych kontroli pięcioletnich stanu technicznego budowli hydrotechnicznych</w:t>
      </w:r>
      <w:r w:rsidRPr="00F23370">
        <w:rPr>
          <w:rFonts w:ascii="Arial" w:hAnsi="Arial" w:cs="Arial"/>
          <w:sz w:val="22"/>
          <w:szCs w:val="22"/>
        </w:rPr>
        <w:t>.</w:t>
      </w:r>
    </w:p>
    <w:p w14:paraId="68221DD6" w14:textId="67F2DBB8" w:rsidR="00A77A11" w:rsidRDefault="00A77A11" w:rsidP="00DD1CA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E40B0A" w14:textId="2505CD87" w:rsidR="00DD1CAF" w:rsidRPr="00DD1CAF" w:rsidRDefault="00DD1CAF" w:rsidP="00DD1CA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2" w:name="_Hlk76467710"/>
      <w:r w:rsidRPr="00DD1CAF">
        <w:rPr>
          <w:rFonts w:ascii="Arial" w:hAnsi="Arial" w:cs="Arial"/>
          <w:b/>
          <w:bCs/>
          <w:sz w:val="22"/>
          <w:szCs w:val="22"/>
          <w:u w:val="single"/>
        </w:rPr>
        <w:t xml:space="preserve">Do formularza ofertowego należy dołączyć poświadczone kopie protokołów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potwierdzających należyte wykonanie </w:t>
      </w:r>
      <w:r w:rsidRPr="00DD1CAF">
        <w:rPr>
          <w:rFonts w:ascii="Arial" w:hAnsi="Arial" w:cs="Arial"/>
          <w:b/>
          <w:bCs/>
          <w:sz w:val="22"/>
          <w:szCs w:val="22"/>
          <w:u w:val="single"/>
        </w:rPr>
        <w:t>kontroli, w ilości odpowiadającej złożonej deklaracji dla wybranej Części.</w:t>
      </w:r>
      <w:bookmarkEnd w:id="2"/>
      <w:r w:rsidRPr="00DD1CAF">
        <w:rPr>
          <w:rFonts w:ascii="Arial" w:hAnsi="Arial" w:cs="Arial"/>
          <w:b/>
          <w:bCs/>
          <w:sz w:val="22"/>
          <w:szCs w:val="22"/>
          <w:u w:val="single"/>
        </w:rPr>
        <w:t xml:space="preserve">  </w:t>
      </w:r>
    </w:p>
    <w:p w14:paraId="149927F1" w14:textId="77777777" w:rsidR="00DD1CAF" w:rsidRDefault="00DD1CAF" w:rsidP="00DD1CA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8C2A9C" w14:textId="226F0ECC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6F6CA6">
        <w:rPr>
          <w:rFonts w:ascii="Arial" w:hAnsi="Arial" w:cs="Arial"/>
          <w:sz w:val="22"/>
          <w:szCs w:val="22"/>
        </w:rPr>
        <w:t xml:space="preserve">ejszą </w:t>
      </w:r>
      <w:r w:rsidR="00A63A91" w:rsidRPr="006F6CA6">
        <w:rPr>
          <w:rFonts w:ascii="Arial" w:hAnsi="Arial" w:cs="Arial"/>
          <w:sz w:val="22"/>
          <w:szCs w:val="22"/>
        </w:rPr>
        <w:t xml:space="preserve">ofertą </w:t>
      </w:r>
      <w:r w:rsidR="006736AB" w:rsidRPr="006F6CA6">
        <w:rPr>
          <w:rFonts w:ascii="Arial" w:hAnsi="Arial" w:cs="Arial"/>
          <w:sz w:val="22"/>
          <w:szCs w:val="22"/>
        </w:rPr>
        <w:t>do dnia</w:t>
      </w:r>
      <w:r w:rsidR="00A63A91" w:rsidRPr="006F6CA6">
        <w:rPr>
          <w:rFonts w:ascii="Arial" w:hAnsi="Arial" w:cs="Arial"/>
          <w:sz w:val="22"/>
          <w:szCs w:val="22"/>
        </w:rPr>
        <w:t xml:space="preserve"> wskazan</w:t>
      </w:r>
      <w:r w:rsidR="006736AB" w:rsidRPr="006F6CA6">
        <w:rPr>
          <w:rFonts w:ascii="Arial" w:hAnsi="Arial" w:cs="Arial"/>
          <w:sz w:val="22"/>
          <w:szCs w:val="22"/>
        </w:rPr>
        <w:t>ego</w:t>
      </w:r>
      <w:r w:rsidR="00A63A91" w:rsidRPr="006F6CA6">
        <w:rPr>
          <w:rFonts w:ascii="Arial" w:hAnsi="Arial" w:cs="Arial"/>
          <w:sz w:val="22"/>
          <w:szCs w:val="22"/>
        </w:rPr>
        <w:t xml:space="preserve"> </w:t>
      </w:r>
      <w:r w:rsidR="006140F3" w:rsidRPr="006F6CA6">
        <w:rPr>
          <w:rFonts w:ascii="Arial" w:hAnsi="Arial" w:cs="Arial"/>
          <w:sz w:val="22"/>
          <w:szCs w:val="22"/>
        </w:rPr>
        <w:t>w</w:t>
      </w:r>
      <w:r w:rsidR="00A1435C" w:rsidRPr="006F6CA6">
        <w:rPr>
          <w:rFonts w:ascii="Arial" w:hAnsi="Arial" w:cs="Arial"/>
          <w:sz w:val="22"/>
          <w:szCs w:val="22"/>
        </w:rPr>
        <w:t> </w:t>
      </w:r>
      <w:r w:rsidR="006736AB" w:rsidRPr="006F6CA6">
        <w:rPr>
          <w:rFonts w:ascii="Arial" w:hAnsi="Arial" w:cs="Arial"/>
          <w:sz w:val="22"/>
          <w:szCs w:val="22"/>
        </w:rPr>
        <w:t xml:space="preserve">punkcie 13 </w:t>
      </w:r>
      <w:r w:rsidRPr="006F6CA6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6F6CA6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6F6CA6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325C8AF5" w:rsidR="00793D30" w:rsidRPr="006F6CA6" w:rsidRDefault="00793D30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zawarty w specyfikacji warunków zamówienia projekt umowy został przez nas zaakceptowany i zobowiązujemy się w przypadku wyboru naszej oferty do zawarcia umowy na wyżej wymienionych warunkach w miejscu i terminie wyznaczonym przez zamawiającego.</w:t>
      </w:r>
    </w:p>
    <w:p w14:paraId="2C1DB14F" w14:textId="77777777" w:rsidR="00E94003" w:rsidRPr="006F6CA6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116C6126" w:rsidR="00785DC3" w:rsidRPr="006F6CA6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08DC02AB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lastRenderedPageBreak/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0A27EBDC" w14:textId="6CB62BBD"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6F6CA6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**** 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4A841C71" w:rsidR="000978B7" w:rsidRPr="006F6CA6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D1231F1" w14:textId="77777777" w:rsidR="000978B7" w:rsidRPr="006F6CA6" w:rsidRDefault="000978B7" w:rsidP="000978B7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t xml:space="preserve">Wybór niniejszej oferty: </w:t>
      </w:r>
    </w:p>
    <w:p w14:paraId="2E12B1CF" w14:textId="77777777" w:rsidR="000978B7" w:rsidRPr="006F6CA6" w:rsidRDefault="000978B7" w:rsidP="008873B7">
      <w:pPr>
        <w:widowControl w:val="0"/>
        <w:tabs>
          <w:tab w:val="left" w:pos="851"/>
        </w:tabs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1E3C2213" w14:textId="6AD7A3D0" w:rsidR="000978B7" w:rsidRPr="006F6CA6" w:rsidRDefault="000978B7" w:rsidP="008873B7">
      <w:pPr>
        <w:widowControl w:val="0"/>
        <w:tabs>
          <w:tab w:val="left" w:pos="851"/>
        </w:tabs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p w14:paraId="03F3FE82" w14:textId="77777777" w:rsidR="000978B7" w:rsidRPr="006F6CA6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3864"/>
        <w:gridCol w:w="3788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6F6CA6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6F6CA6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6F6CA6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77777777" w:rsidR="00E724C5" w:rsidRPr="006F6CA6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</w:p>
    <w:p w14:paraId="70048AA1" w14:textId="77777777" w:rsidR="00E724C5" w:rsidRDefault="00E724C5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5092DF96" w14:textId="77777777" w:rsidR="00E724C5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7473CFEC" w14:textId="77777777" w:rsidR="00995030" w:rsidRPr="005F1486" w:rsidRDefault="00995030">
      <w:pPr>
        <w:spacing w:line="276" w:lineRule="auto"/>
        <w:jc w:val="both"/>
        <w:rPr>
          <w:rFonts w:ascii="Arial" w:hAnsi="Arial" w:cs="Arial"/>
          <w:szCs w:val="24"/>
        </w:rPr>
      </w:pPr>
    </w:p>
    <w:p w14:paraId="23B3324F" w14:textId="77777777" w:rsidR="00E13988" w:rsidRPr="00214BCD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2C9DBC0B" w14:textId="77777777" w:rsidR="00E13988" w:rsidRPr="00214BCD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3A43C671" w14:textId="77777777" w:rsidR="00E13988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>
        <w:rPr>
          <w:rFonts w:ascii="Arial" w:hAnsi="Arial" w:cs="Arial"/>
          <w:i/>
          <w:sz w:val="20"/>
        </w:rPr>
        <w:t>, jeżeli są znani na etapie składania ofert</w:t>
      </w:r>
    </w:p>
    <w:p w14:paraId="5520ABB9" w14:textId="77777777" w:rsidR="00E13988" w:rsidRPr="00026721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p w14:paraId="79ADEA3B" w14:textId="1AE773D2" w:rsidR="000978B7" w:rsidRDefault="00793D30" w:rsidP="006F6CA6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</w:t>
      </w:r>
    </w:p>
    <w:p w14:paraId="317BBFEF" w14:textId="77777777" w:rsidR="000978B7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49358CB4" w14:textId="77777777" w:rsidR="007C57E2" w:rsidRDefault="007C57E2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17C6BC3F" w14:textId="77777777" w:rsidR="0080300D" w:rsidRDefault="0080300D" w:rsidP="0080300D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1C1F14">
        <w:rPr>
          <w:rFonts w:ascii="Arial" w:hAnsi="Arial" w:cs="Arial"/>
          <w:szCs w:val="24"/>
        </w:rPr>
        <w:t>Miejsce i data sporządzenia:</w:t>
      </w:r>
    </w:p>
    <w:p w14:paraId="3E30832B" w14:textId="54E89F3E" w:rsidR="0080300D" w:rsidRPr="001C1F14" w:rsidRDefault="0080300D" w:rsidP="0080300D">
      <w:pPr>
        <w:suppressAutoHyphens w:val="0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(dokument musi zostać podpisany przez umocowanego przedstawiciela wykonawcy zgodnie z art. 63 ust. </w:t>
      </w:r>
      <w:r>
        <w:rPr>
          <w:rFonts w:ascii="Arial" w:hAnsi="Arial" w:cs="Arial"/>
          <w:color w:val="000000"/>
          <w:sz w:val="17"/>
          <w:szCs w:val="17"/>
          <w:lang w:eastAsia="pl-PL"/>
        </w:rPr>
        <w:t>1</w:t>
      </w: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 ustawy PZP) </w:t>
      </w:r>
    </w:p>
    <w:p w14:paraId="18F2DF2A" w14:textId="77777777" w:rsidR="00214BCD" w:rsidRDefault="00214BCD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86813DE" w14:textId="77777777" w:rsidR="001821FF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0BCEFBAD" w14:textId="77777777" w:rsidR="001821FF" w:rsidRPr="005F1486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sectPr w:rsidR="001821FF" w:rsidRPr="005F1486" w:rsidSect="00E80A64">
      <w:headerReference w:type="default" r:id="rId10"/>
      <w:footerReference w:type="default" r:id="rId11"/>
      <w:type w:val="continuous"/>
      <w:pgSz w:w="11906" w:h="16838"/>
      <w:pgMar w:top="1701" w:right="1417" w:bottom="1560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72505" w14:textId="77777777" w:rsidR="00306E93" w:rsidRDefault="00306E93">
      <w:r>
        <w:separator/>
      </w:r>
    </w:p>
  </w:endnote>
  <w:endnote w:type="continuationSeparator" w:id="0">
    <w:p w14:paraId="6FB82B90" w14:textId="77777777" w:rsidR="00306E93" w:rsidRDefault="0030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41F36" w14:textId="77777777" w:rsidR="00306E93" w:rsidRDefault="00306E93">
      <w:r>
        <w:separator/>
      </w:r>
    </w:p>
  </w:footnote>
  <w:footnote w:type="continuationSeparator" w:id="0">
    <w:p w14:paraId="337A4148" w14:textId="77777777" w:rsidR="00306E93" w:rsidRDefault="00306E93">
      <w:r>
        <w:continuationSeparator/>
      </w:r>
    </w:p>
  </w:footnote>
  <w:footnote w:id="1">
    <w:p w14:paraId="12B14828" w14:textId="623D6B04" w:rsidR="00ED7F9D" w:rsidRPr="005F66D2" w:rsidRDefault="00ED7F9D" w:rsidP="005F66D2">
      <w:pPr>
        <w:pStyle w:val="Tekstprzypisudolnego"/>
        <w:ind w:left="284" w:hanging="284"/>
        <w:rPr>
          <w:rFonts w:ascii="Arial" w:hAnsi="Arial" w:cs="Arial"/>
          <w:sz w:val="14"/>
          <w:szCs w:val="14"/>
          <w:lang w:val="pl-PL"/>
        </w:rPr>
      </w:pPr>
      <w:r w:rsidRPr="005F66D2">
        <w:rPr>
          <w:rStyle w:val="Odwoanieprzypisudolnego"/>
          <w:rFonts w:ascii="Arial" w:hAnsi="Arial" w:cs="Arial"/>
          <w:sz w:val="14"/>
          <w:szCs w:val="14"/>
        </w:rPr>
        <w:footnoteRef/>
      </w:r>
      <w:r w:rsidR="00787488">
        <w:rPr>
          <w:rFonts w:ascii="Arial" w:hAnsi="Arial" w:cs="Arial"/>
          <w:sz w:val="14"/>
          <w:szCs w:val="14"/>
          <w:lang w:val="pl-PL"/>
        </w:rPr>
        <w:t xml:space="preserve"> </w:t>
      </w:r>
      <w:r w:rsidRPr="005F66D2">
        <w:rPr>
          <w:rFonts w:ascii="Arial" w:hAnsi="Arial" w:cs="Arial"/>
          <w:sz w:val="14"/>
          <w:szCs w:val="14"/>
        </w:rPr>
        <w:t xml:space="preserve"> </w:t>
      </w:r>
      <w:r w:rsidR="0073728E" w:rsidRPr="005F66D2">
        <w:rPr>
          <w:rFonts w:ascii="Arial" w:hAnsi="Arial" w:cs="Arial"/>
          <w:sz w:val="14"/>
          <w:szCs w:val="14"/>
          <w:lang w:val="pl-PL"/>
        </w:rPr>
        <w:t>Należy w</w:t>
      </w:r>
      <w:r w:rsidRPr="005F66D2">
        <w:rPr>
          <w:rFonts w:ascii="Arial" w:hAnsi="Arial" w:cs="Arial"/>
          <w:sz w:val="14"/>
          <w:szCs w:val="14"/>
          <w:lang w:val="pl-PL"/>
        </w:rPr>
        <w:t>yp</w:t>
      </w:r>
      <w:r w:rsidR="000E2EE0" w:rsidRPr="005F66D2">
        <w:rPr>
          <w:rFonts w:ascii="Arial" w:hAnsi="Arial" w:cs="Arial"/>
          <w:sz w:val="14"/>
          <w:szCs w:val="14"/>
          <w:lang w:val="pl-PL"/>
        </w:rPr>
        <w:t>e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łnić dla </w:t>
      </w:r>
      <w:r w:rsidR="007C1268" w:rsidRPr="005F66D2">
        <w:rPr>
          <w:rFonts w:ascii="Arial" w:hAnsi="Arial" w:cs="Arial"/>
          <w:sz w:val="14"/>
          <w:szCs w:val="14"/>
          <w:lang w:val="pl-PL"/>
        </w:rPr>
        <w:t>części</w:t>
      </w:r>
      <w:r w:rsidRPr="005F66D2">
        <w:rPr>
          <w:rFonts w:ascii="Arial" w:hAnsi="Arial" w:cs="Arial"/>
          <w:sz w:val="14"/>
          <w:szCs w:val="14"/>
          <w:lang w:val="pl-PL"/>
        </w:rPr>
        <w:t>, na które składana jest oferta</w:t>
      </w:r>
      <w:r w:rsidR="005F66D2">
        <w:rPr>
          <w:rFonts w:ascii="Arial" w:hAnsi="Arial" w:cs="Arial"/>
          <w:sz w:val="14"/>
          <w:szCs w:val="14"/>
          <w:lang w:val="pl-PL"/>
        </w:rPr>
        <w:t>.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 </w:t>
      </w:r>
    </w:p>
  </w:footnote>
  <w:footnote w:id="2">
    <w:p w14:paraId="122821D0" w14:textId="725D09F3" w:rsidR="005F66D2" w:rsidRPr="005F66D2" w:rsidRDefault="005F66D2" w:rsidP="00787488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5F66D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F66D2">
        <w:rPr>
          <w:rFonts w:ascii="Arial" w:hAnsi="Arial" w:cs="Arial"/>
          <w:sz w:val="14"/>
          <w:szCs w:val="14"/>
        </w:rPr>
        <w:t xml:space="preserve"> </w:t>
      </w:r>
      <w:r w:rsidR="00787488">
        <w:rPr>
          <w:rFonts w:ascii="Arial" w:hAnsi="Arial" w:cs="Arial"/>
          <w:sz w:val="14"/>
          <w:szCs w:val="14"/>
          <w:lang w:val="pl-PL"/>
        </w:rPr>
        <w:t xml:space="preserve"> </w:t>
      </w:r>
      <w:r w:rsidRPr="005F66D2">
        <w:rPr>
          <w:rFonts w:ascii="Arial" w:hAnsi="Arial" w:cs="Arial"/>
          <w:sz w:val="14"/>
          <w:szCs w:val="14"/>
          <w:lang w:val="pl-PL"/>
        </w:rPr>
        <w:t>Przy kr</w:t>
      </w:r>
      <w:r>
        <w:rPr>
          <w:rFonts w:ascii="Arial" w:hAnsi="Arial" w:cs="Arial"/>
          <w:sz w:val="14"/>
          <w:szCs w:val="14"/>
          <w:lang w:val="pl-PL"/>
        </w:rPr>
        <w:t>y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terium </w:t>
      </w:r>
      <w:r>
        <w:rPr>
          <w:rFonts w:ascii="Arial" w:hAnsi="Arial" w:cs="Arial"/>
          <w:sz w:val="14"/>
          <w:szCs w:val="14"/>
          <w:lang w:val="pl-PL"/>
        </w:rPr>
        <w:t>„</w:t>
      </w:r>
      <w:r w:rsidR="00450B2D">
        <w:rPr>
          <w:rFonts w:ascii="Arial" w:hAnsi="Arial" w:cs="Arial"/>
          <w:sz w:val="14"/>
          <w:szCs w:val="14"/>
          <w:lang w:val="pl-PL"/>
        </w:rPr>
        <w:t>Doświadczenie kontrolera</w:t>
      </w:r>
      <w:r w:rsidRPr="005F66D2">
        <w:rPr>
          <w:rFonts w:ascii="Arial" w:hAnsi="Arial" w:cs="Arial"/>
          <w:sz w:val="14"/>
          <w:szCs w:val="14"/>
          <w:lang w:val="pl-PL"/>
        </w:rPr>
        <w:t>”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>
        <w:rPr>
          <w:rFonts w:ascii="Arial" w:hAnsi="Arial" w:cs="Arial"/>
          <w:b/>
          <w:bCs/>
          <w:sz w:val="14"/>
          <w:szCs w:val="14"/>
          <w:u w:val="single"/>
          <w:lang w:val="pl-PL"/>
        </w:rPr>
        <w:t>n</w:t>
      </w:r>
      <w:r w:rsidRPr="005F66D2">
        <w:rPr>
          <w:rFonts w:ascii="Arial" w:hAnsi="Arial" w:cs="Arial"/>
          <w:b/>
          <w:bCs/>
          <w:sz w:val="14"/>
          <w:szCs w:val="14"/>
          <w:u w:val="single"/>
          <w:lang w:val="pl-PL"/>
        </w:rPr>
        <w:t>ależy w</w:t>
      </w:r>
      <w:r w:rsidRPr="005F66D2">
        <w:rPr>
          <w:rFonts w:ascii="Arial" w:hAnsi="Arial" w:cs="Arial"/>
          <w:b/>
          <w:bCs/>
          <w:sz w:val="14"/>
          <w:szCs w:val="14"/>
          <w:u w:val="single"/>
        </w:rPr>
        <w:t xml:space="preserve">ybrać </w:t>
      </w:r>
      <w:r w:rsidRPr="005F66D2">
        <w:rPr>
          <w:rFonts w:ascii="Arial" w:hAnsi="Arial" w:cs="Arial"/>
          <w:b/>
          <w:bCs/>
          <w:sz w:val="14"/>
          <w:szCs w:val="14"/>
          <w:u w:val="single"/>
          <w:lang w:val="pl-PL"/>
        </w:rPr>
        <w:t>tylko jedną opcję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, </w:t>
      </w:r>
      <w:r w:rsidRPr="005F66D2">
        <w:rPr>
          <w:rFonts w:ascii="Arial" w:hAnsi="Arial" w:cs="Arial"/>
          <w:sz w:val="14"/>
          <w:szCs w:val="14"/>
        </w:rPr>
        <w:t>poprzez zaznaczenie odpowiedniego pola symbolem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 </w:t>
      </w:r>
      <w:r w:rsidRPr="005F66D2">
        <w:rPr>
          <w:rFonts w:ascii="Arial" w:hAnsi="Arial" w:cs="Arial"/>
          <w:b/>
          <w:bCs/>
          <w:sz w:val="14"/>
          <w:szCs w:val="14"/>
          <w:lang w:val="pl-PL"/>
        </w:rPr>
        <w:t>„X”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. Zaznaczenie większej ilości lub niedokonanie żadnego wyboru, będzie traktowane jak deklaracja wykonania </w:t>
      </w:r>
      <w:r w:rsidR="0065509F">
        <w:rPr>
          <w:rFonts w:ascii="Arial" w:hAnsi="Arial" w:cs="Arial"/>
          <w:sz w:val="14"/>
          <w:szCs w:val="14"/>
          <w:lang w:val="pl-PL"/>
        </w:rPr>
        <w:t>wybranej</w:t>
      </w:r>
      <w:r>
        <w:rPr>
          <w:rFonts w:ascii="Arial" w:hAnsi="Arial" w:cs="Arial"/>
          <w:sz w:val="14"/>
          <w:szCs w:val="14"/>
          <w:lang w:val="pl-PL"/>
        </w:rPr>
        <w:t xml:space="preserve"> części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 w </w:t>
      </w:r>
      <w:r w:rsidR="00450B2D">
        <w:rPr>
          <w:rFonts w:ascii="Arial" w:hAnsi="Arial" w:cs="Arial"/>
          <w:sz w:val="14"/>
          <w:szCs w:val="14"/>
          <w:lang w:val="pl-PL"/>
        </w:rPr>
        <w:t>wariancie podstaowwym.</w:t>
      </w:r>
    </w:p>
  </w:footnote>
  <w:footnote w:id="3">
    <w:p w14:paraId="345190DA" w14:textId="32A8AF58" w:rsidR="00785DC3" w:rsidRPr="00026721" w:rsidRDefault="00785DC3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ab/>
        <w:t>Wybrać właściwe poprzez zaznaczenie odpowiedniego pola symbolem X.</w:t>
      </w:r>
      <w:r w:rsidR="008763EC" w:rsidRPr="00026721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4">
    <w:p w14:paraId="480B44A3" w14:textId="2066C5FA" w:rsidR="00934EF8" w:rsidRPr="00026721" w:rsidRDefault="00934EF8" w:rsidP="00787488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związku przetwarzaniem danych osobowych i w sprawie swobodnego przepływu takich danych oraz uchylenia dyrektywy 95/46/WE</w:t>
      </w:r>
      <w:r w:rsidR="00787488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(ogólne rozporządzenie o ochronie danych) (Dz. Urz. UE L 119 z 04.05.2016r, str. 1).</w:t>
      </w:r>
    </w:p>
  </w:footnote>
  <w:footnote w:id="5">
    <w:p w14:paraId="12887D68" w14:textId="1EA3E7A4" w:rsidR="00934EF8" w:rsidRPr="00026721" w:rsidRDefault="00934EF8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</w:t>
      </w:r>
      <w:r w:rsidR="008873B7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stosowania obowiązku informacyjnego, stosownie do art. 13 ust. 4 lub art. 14 ust. 5 RODO oświadczenia wykonawca nie składa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(usunięcie treści oświadczenia np. przez jego wykreślenie).</w:t>
      </w:r>
    </w:p>
  </w:footnote>
  <w:footnote w:id="6">
    <w:p w14:paraId="365C9EDD" w14:textId="049F7D9E" w:rsidR="00E724C5" w:rsidRPr="00EF4405" w:rsidRDefault="00E724C5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r w:rsidRPr="006F6CA6">
        <w:rPr>
          <w:rFonts w:ascii="Arial" w:hAnsi="Arial" w:cs="Arial"/>
          <w:sz w:val="14"/>
          <w:szCs w:val="14"/>
        </w:rPr>
        <w:t xml:space="preserve">ozporządzenia </w:t>
      </w:r>
      <w:r w:rsidR="006F6CA6" w:rsidRPr="006F6CA6">
        <w:rPr>
          <w:rFonts w:ascii="Arial" w:hAnsi="Arial" w:cs="Arial"/>
          <w:sz w:val="14"/>
          <w:szCs w:val="14"/>
          <w:lang w:val="pl-PL"/>
        </w:rPr>
        <w:t>Ministra Rozwoju, Pracy i Technologii z dnia 23 grudnia 2020r. w sprawie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CEiDG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7">
    <w:p w14:paraId="3495956E" w14:textId="66F09B44" w:rsidR="006F6CA6" w:rsidRPr="006F6CA6" w:rsidRDefault="006F6CA6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 w:rsidRPr="00026721">
        <w:rPr>
          <w:sz w:val="14"/>
          <w:szCs w:val="14"/>
        </w:rPr>
        <w:t xml:space="preserve"> </w:t>
      </w:r>
      <w:r w:rsidR="00AC6AA1">
        <w:rPr>
          <w:sz w:val="14"/>
          <w:szCs w:val="14"/>
          <w:lang w:val="pl-PL"/>
        </w:rP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01E08" w14:textId="4E6F8776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F23370">
      <w:rPr>
        <w:rFonts w:ascii="Arial" w:hAnsi="Arial" w:cs="Arial"/>
        <w:b/>
        <w:bCs/>
        <w:smallCaps/>
        <w:color w:val="333399"/>
        <w:sz w:val="16"/>
      </w:rPr>
      <w:t>49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1EC655B"/>
    <w:multiLevelType w:val="hybridMultilevel"/>
    <w:tmpl w:val="727A1DCA"/>
    <w:lvl w:ilvl="0" w:tplc="50DA0EB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9D31DBE"/>
    <w:multiLevelType w:val="hybridMultilevel"/>
    <w:tmpl w:val="47B68622"/>
    <w:lvl w:ilvl="0" w:tplc="6B5ABFC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781796"/>
    <w:multiLevelType w:val="hybridMultilevel"/>
    <w:tmpl w:val="064A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</w:num>
  <w:num w:numId="6">
    <w:abstractNumId w:val="19"/>
  </w:num>
  <w:num w:numId="7">
    <w:abstractNumId w:val="26"/>
  </w:num>
  <w:num w:numId="8">
    <w:abstractNumId w:val="21"/>
  </w:num>
  <w:num w:numId="9">
    <w:abstractNumId w:val="22"/>
  </w:num>
  <w:num w:numId="10">
    <w:abstractNumId w:val="18"/>
  </w:num>
  <w:num w:numId="11">
    <w:abstractNumId w:val="20"/>
  </w:num>
  <w:num w:numId="12">
    <w:abstractNumId w:val="31"/>
  </w:num>
  <w:num w:numId="13">
    <w:abstractNumId w:val="28"/>
  </w:num>
  <w:num w:numId="14">
    <w:abstractNumId w:val="29"/>
  </w:num>
  <w:num w:numId="15">
    <w:abstractNumId w:val="25"/>
  </w:num>
  <w:num w:numId="16">
    <w:abstractNumId w:val="27"/>
  </w:num>
  <w:num w:numId="17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99"/>
    <w:rsid w:val="00011CCC"/>
    <w:rsid w:val="0001344D"/>
    <w:rsid w:val="00023B54"/>
    <w:rsid w:val="00024E5E"/>
    <w:rsid w:val="00026721"/>
    <w:rsid w:val="000305E0"/>
    <w:rsid w:val="00032EFF"/>
    <w:rsid w:val="00034835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6327"/>
    <w:rsid w:val="000821E0"/>
    <w:rsid w:val="000907EC"/>
    <w:rsid w:val="00090C0D"/>
    <w:rsid w:val="00090D85"/>
    <w:rsid w:val="000928B3"/>
    <w:rsid w:val="000930B5"/>
    <w:rsid w:val="000955EA"/>
    <w:rsid w:val="000978B7"/>
    <w:rsid w:val="00097987"/>
    <w:rsid w:val="000A10DE"/>
    <w:rsid w:val="000A2539"/>
    <w:rsid w:val="000B0611"/>
    <w:rsid w:val="000B2254"/>
    <w:rsid w:val="000C44AA"/>
    <w:rsid w:val="000C479E"/>
    <w:rsid w:val="000D437B"/>
    <w:rsid w:val="000D6228"/>
    <w:rsid w:val="000D74F3"/>
    <w:rsid w:val="000E0D99"/>
    <w:rsid w:val="000E2EE0"/>
    <w:rsid w:val="000F055C"/>
    <w:rsid w:val="000F6716"/>
    <w:rsid w:val="001065A5"/>
    <w:rsid w:val="0011025E"/>
    <w:rsid w:val="00114497"/>
    <w:rsid w:val="00115230"/>
    <w:rsid w:val="00116FA9"/>
    <w:rsid w:val="00123E0F"/>
    <w:rsid w:val="00130275"/>
    <w:rsid w:val="00131460"/>
    <w:rsid w:val="001378FA"/>
    <w:rsid w:val="00141ED8"/>
    <w:rsid w:val="00142B71"/>
    <w:rsid w:val="00145FBD"/>
    <w:rsid w:val="00146067"/>
    <w:rsid w:val="00157E8E"/>
    <w:rsid w:val="00160570"/>
    <w:rsid w:val="001611E9"/>
    <w:rsid w:val="001630BB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0225E"/>
    <w:rsid w:val="00212F46"/>
    <w:rsid w:val="002148F2"/>
    <w:rsid w:val="00214BCD"/>
    <w:rsid w:val="002212E7"/>
    <w:rsid w:val="00222C15"/>
    <w:rsid w:val="00223F39"/>
    <w:rsid w:val="002310B4"/>
    <w:rsid w:val="00232621"/>
    <w:rsid w:val="00240A1C"/>
    <w:rsid w:val="002437A8"/>
    <w:rsid w:val="00246E59"/>
    <w:rsid w:val="00253FC8"/>
    <w:rsid w:val="00262140"/>
    <w:rsid w:val="002804FF"/>
    <w:rsid w:val="0028264F"/>
    <w:rsid w:val="0028727B"/>
    <w:rsid w:val="00290DC5"/>
    <w:rsid w:val="0029139A"/>
    <w:rsid w:val="00296C4F"/>
    <w:rsid w:val="002A2B91"/>
    <w:rsid w:val="002B16DA"/>
    <w:rsid w:val="002B2713"/>
    <w:rsid w:val="002B6593"/>
    <w:rsid w:val="002C401A"/>
    <w:rsid w:val="002D6F59"/>
    <w:rsid w:val="002E07B0"/>
    <w:rsid w:val="002E14DA"/>
    <w:rsid w:val="002E5042"/>
    <w:rsid w:val="002E5CF7"/>
    <w:rsid w:val="002F1FFF"/>
    <w:rsid w:val="002F3CBE"/>
    <w:rsid w:val="002F6B7C"/>
    <w:rsid w:val="00301B99"/>
    <w:rsid w:val="0030314E"/>
    <w:rsid w:val="00306E93"/>
    <w:rsid w:val="003076E0"/>
    <w:rsid w:val="00314508"/>
    <w:rsid w:val="00316319"/>
    <w:rsid w:val="003179AB"/>
    <w:rsid w:val="003226E5"/>
    <w:rsid w:val="00330C55"/>
    <w:rsid w:val="00332EB1"/>
    <w:rsid w:val="00334A51"/>
    <w:rsid w:val="00342FD2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56C"/>
    <w:rsid w:val="003C4F4F"/>
    <w:rsid w:val="003C7AEA"/>
    <w:rsid w:val="003D1351"/>
    <w:rsid w:val="003D6EC4"/>
    <w:rsid w:val="003D7C24"/>
    <w:rsid w:val="003E50E2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24F6D"/>
    <w:rsid w:val="0044154A"/>
    <w:rsid w:val="00450B2D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E4892"/>
    <w:rsid w:val="005008E2"/>
    <w:rsid w:val="005024C5"/>
    <w:rsid w:val="005029AA"/>
    <w:rsid w:val="00504CF5"/>
    <w:rsid w:val="00504ECB"/>
    <w:rsid w:val="0050507A"/>
    <w:rsid w:val="005102A4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84E40"/>
    <w:rsid w:val="0058562F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57A9"/>
    <w:rsid w:val="005F66D2"/>
    <w:rsid w:val="00600094"/>
    <w:rsid w:val="00600A20"/>
    <w:rsid w:val="00600E51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36BCA"/>
    <w:rsid w:val="006425E3"/>
    <w:rsid w:val="006435EF"/>
    <w:rsid w:val="0065509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94E"/>
    <w:rsid w:val="006E0AD3"/>
    <w:rsid w:val="006E34BF"/>
    <w:rsid w:val="006E5736"/>
    <w:rsid w:val="006E5893"/>
    <w:rsid w:val="006F0907"/>
    <w:rsid w:val="006F3828"/>
    <w:rsid w:val="006F6CA6"/>
    <w:rsid w:val="00703D2A"/>
    <w:rsid w:val="00726F9F"/>
    <w:rsid w:val="0073548B"/>
    <w:rsid w:val="0073728E"/>
    <w:rsid w:val="00742C39"/>
    <w:rsid w:val="00743E9C"/>
    <w:rsid w:val="00750573"/>
    <w:rsid w:val="00751AA3"/>
    <w:rsid w:val="00757E9F"/>
    <w:rsid w:val="007608B0"/>
    <w:rsid w:val="007623AA"/>
    <w:rsid w:val="00764426"/>
    <w:rsid w:val="0076621B"/>
    <w:rsid w:val="00770921"/>
    <w:rsid w:val="00776729"/>
    <w:rsid w:val="00785DC3"/>
    <w:rsid w:val="0078601B"/>
    <w:rsid w:val="00787488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1268"/>
    <w:rsid w:val="007C57E2"/>
    <w:rsid w:val="007E1DA4"/>
    <w:rsid w:val="007E48C8"/>
    <w:rsid w:val="007E6E84"/>
    <w:rsid w:val="0080300D"/>
    <w:rsid w:val="00803119"/>
    <w:rsid w:val="00803ACA"/>
    <w:rsid w:val="00804FCE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873B7"/>
    <w:rsid w:val="00890414"/>
    <w:rsid w:val="00892460"/>
    <w:rsid w:val="008938DA"/>
    <w:rsid w:val="0089485B"/>
    <w:rsid w:val="00895D19"/>
    <w:rsid w:val="00895FCF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156EA"/>
    <w:rsid w:val="0091627F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69F6"/>
    <w:rsid w:val="00A76E24"/>
    <w:rsid w:val="00A77A11"/>
    <w:rsid w:val="00A77BE4"/>
    <w:rsid w:val="00A8175C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C6AA1"/>
    <w:rsid w:val="00AD3E46"/>
    <w:rsid w:val="00AD5707"/>
    <w:rsid w:val="00AD69AC"/>
    <w:rsid w:val="00AE18CE"/>
    <w:rsid w:val="00AE19E2"/>
    <w:rsid w:val="00AE2B35"/>
    <w:rsid w:val="00AE35BA"/>
    <w:rsid w:val="00AE5E5C"/>
    <w:rsid w:val="00AF40FB"/>
    <w:rsid w:val="00AF755A"/>
    <w:rsid w:val="00B02334"/>
    <w:rsid w:val="00B163F6"/>
    <w:rsid w:val="00B2067C"/>
    <w:rsid w:val="00B20BF0"/>
    <w:rsid w:val="00B219CF"/>
    <w:rsid w:val="00B25750"/>
    <w:rsid w:val="00B406A5"/>
    <w:rsid w:val="00B415F6"/>
    <w:rsid w:val="00B41EDB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6BE7"/>
    <w:rsid w:val="00C376E1"/>
    <w:rsid w:val="00C41C72"/>
    <w:rsid w:val="00C4432A"/>
    <w:rsid w:val="00C45CF8"/>
    <w:rsid w:val="00C63C25"/>
    <w:rsid w:val="00C67105"/>
    <w:rsid w:val="00C704DB"/>
    <w:rsid w:val="00C85DE6"/>
    <w:rsid w:val="00C86E88"/>
    <w:rsid w:val="00C90888"/>
    <w:rsid w:val="00C96745"/>
    <w:rsid w:val="00C96BBB"/>
    <w:rsid w:val="00CA27F0"/>
    <w:rsid w:val="00CB28A3"/>
    <w:rsid w:val="00CB7300"/>
    <w:rsid w:val="00CC1A9D"/>
    <w:rsid w:val="00CC5D2B"/>
    <w:rsid w:val="00CE49D3"/>
    <w:rsid w:val="00CE65EC"/>
    <w:rsid w:val="00CF2236"/>
    <w:rsid w:val="00CF5086"/>
    <w:rsid w:val="00CF7117"/>
    <w:rsid w:val="00D0420D"/>
    <w:rsid w:val="00D05D1E"/>
    <w:rsid w:val="00D07958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1DC3"/>
    <w:rsid w:val="00DA4262"/>
    <w:rsid w:val="00DB5636"/>
    <w:rsid w:val="00DC0A4D"/>
    <w:rsid w:val="00DC13B5"/>
    <w:rsid w:val="00DC29B8"/>
    <w:rsid w:val="00DC7A3A"/>
    <w:rsid w:val="00DD1CAF"/>
    <w:rsid w:val="00DD1E97"/>
    <w:rsid w:val="00DD4585"/>
    <w:rsid w:val="00DD5548"/>
    <w:rsid w:val="00DD7967"/>
    <w:rsid w:val="00DD7F3B"/>
    <w:rsid w:val="00DE5C4F"/>
    <w:rsid w:val="00DF010A"/>
    <w:rsid w:val="00E12227"/>
    <w:rsid w:val="00E13988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4E1C"/>
    <w:rsid w:val="00E46F53"/>
    <w:rsid w:val="00E70710"/>
    <w:rsid w:val="00E718E8"/>
    <w:rsid w:val="00E724C5"/>
    <w:rsid w:val="00E80A64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7F9D"/>
    <w:rsid w:val="00EE175F"/>
    <w:rsid w:val="00EE368F"/>
    <w:rsid w:val="00EF01E2"/>
    <w:rsid w:val="00EF6317"/>
    <w:rsid w:val="00F00121"/>
    <w:rsid w:val="00F02CB3"/>
    <w:rsid w:val="00F209C1"/>
    <w:rsid w:val="00F20AFE"/>
    <w:rsid w:val="00F228DC"/>
    <w:rsid w:val="00F23370"/>
    <w:rsid w:val="00F24FDA"/>
    <w:rsid w:val="00F347A2"/>
    <w:rsid w:val="00F45C09"/>
    <w:rsid w:val="00F46FBA"/>
    <w:rsid w:val="00F50435"/>
    <w:rsid w:val="00F533E1"/>
    <w:rsid w:val="00F55600"/>
    <w:rsid w:val="00F55B78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2BAA"/>
    <w:rsid w:val="00FB5D55"/>
    <w:rsid w:val="00FD1512"/>
    <w:rsid w:val="00FD24C5"/>
    <w:rsid w:val="00FD3BC6"/>
    <w:rsid w:val="00FD5F94"/>
    <w:rsid w:val="00FE1567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750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WYPUNKTOWANIE Akapit z listą,Lista 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WYPUNKTOWANIE Akapit z listą Znak,Lista 1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B2BA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FB2BAA"/>
    <w:pPr>
      <w:suppressAutoHyphens w:val="0"/>
    </w:pPr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B2B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6EA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6EA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E68E7-493B-450C-98F6-1C6AFFFF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1271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Paweł Mężyk (RZGW Wrocław)</cp:lastModifiedBy>
  <cp:revision>8</cp:revision>
  <cp:lastPrinted>2021-03-12T09:49:00Z</cp:lastPrinted>
  <dcterms:created xsi:type="dcterms:W3CDTF">2021-07-06T09:01:00Z</dcterms:created>
  <dcterms:modified xsi:type="dcterms:W3CDTF">2021-07-09T06:55:00Z</dcterms:modified>
</cp:coreProperties>
</file>