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51D" w14:textId="2F1FEE0B" w:rsidR="005F4353" w:rsidRPr="00DA1B1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EE5FAB" w:rsidRPr="00DA1B11">
        <w:rPr>
          <w:rFonts w:ascii="Arial" w:hAnsi="Arial" w:cs="Arial"/>
          <w:b/>
          <w:bCs/>
          <w:i/>
          <w:sz w:val="20"/>
        </w:rPr>
        <w:t>4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47FBE3C6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 xml:space="preserve">(składany </w:t>
      </w:r>
      <w:r w:rsidR="00EE5FAB">
        <w:rPr>
          <w:rFonts w:ascii="Arial" w:hAnsi="Arial" w:cs="Arial"/>
          <w:sz w:val="16"/>
          <w:szCs w:val="16"/>
        </w:rPr>
        <w:t>z ofertą</w:t>
      </w:r>
      <w:r w:rsidR="00C417EC">
        <w:rPr>
          <w:rFonts w:ascii="Arial" w:hAnsi="Arial" w:cs="Arial"/>
          <w:sz w:val="16"/>
          <w:szCs w:val="16"/>
        </w:rPr>
        <w:t xml:space="preserve">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C44034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56DFF7AF" w14:textId="653AC0DA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92DEAE2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8D90A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FCB0E8C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2BFA20B9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35C62975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0E313597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10E18B4B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37A980E2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CC22043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3E5C9317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083B0CD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0AA31BC9" w14:textId="3EEEF1EF" w:rsidR="005F4353" w:rsidRPr="00CF5086" w:rsidRDefault="005F4353" w:rsidP="00FE6DE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02E1B308" w:rsidR="005F4353" w:rsidRPr="005F4353" w:rsidRDefault="00FE6DEF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="005F4353"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3C89FE" w14:textId="39B7C6C7" w:rsidR="005F4353" w:rsidRPr="002711BE" w:rsidRDefault="000F0C3E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EE5FAB">
        <w:rPr>
          <w:rFonts w:ascii="Arial" w:hAnsi="Arial" w:cs="Arial"/>
          <w:sz w:val="22"/>
          <w:szCs w:val="22"/>
        </w:rPr>
        <w:t xml:space="preserve">Podmiotu </w:t>
      </w:r>
      <w:r>
        <w:rPr>
          <w:rFonts w:ascii="Arial" w:hAnsi="Arial" w:cs="Arial"/>
          <w:sz w:val="22"/>
          <w:szCs w:val="22"/>
        </w:rPr>
        <w:t>(</w:t>
      </w:r>
      <w:r w:rsidR="005F4353">
        <w:rPr>
          <w:rFonts w:ascii="Arial" w:hAnsi="Arial" w:cs="Arial"/>
          <w:sz w:val="22"/>
          <w:szCs w:val="22"/>
        </w:rPr>
        <w:t>udostępniającego zasoby</w:t>
      </w:r>
      <w:r>
        <w:rPr>
          <w:rFonts w:ascii="Arial" w:hAnsi="Arial" w:cs="Arial"/>
          <w:sz w:val="22"/>
          <w:szCs w:val="22"/>
        </w:rPr>
        <w:t>)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2124BABC" w14:textId="0A0A4CF3" w:rsidR="00EE5FAB" w:rsidRPr="00CC6B37" w:rsidRDefault="00EE5FAB" w:rsidP="000F0C3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 w:rsidRPr="00CC6B37"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 w:rsidR="000F0C3E"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</w:t>
      </w:r>
      <w:r w:rsidR="00CC6B37" w:rsidRPr="00CC6B37">
        <w:rPr>
          <w:rFonts w:ascii="Arial" w:eastAsia="Arial Unicode MS" w:hAnsi="Arial" w:cs="Arial"/>
          <w:w w:val="100"/>
          <w:sz w:val="22"/>
          <w:szCs w:val="22"/>
        </w:rPr>
        <w:t>ZP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do oddania n</w:t>
      </w:r>
      <w:r w:rsidR="000F0C3E"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 w:rsidR="000F0C3E"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91C8927" w14:textId="03191632" w:rsidR="00EE5FAB" w:rsidRPr="00CC6B37" w:rsidRDefault="00EE5FAB" w:rsidP="00EE5FAB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C66240" w14:textId="77777777" w:rsidR="00EE5FAB" w:rsidRPr="00CC6B37" w:rsidRDefault="00EE5FAB" w:rsidP="00EE5FAB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33B41D39" w14:textId="77777777" w:rsidR="00EE5FAB" w:rsidRPr="00CC6B37" w:rsidRDefault="00EE5FAB" w:rsidP="00EE5FA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1FD1E3CF" w14:textId="172BD098" w:rsidR="00EE5FAB" w:rsidRPr="00CC6B37" w:rsidRDefault="00EE5FAB" w:rsidP="00EE5FAB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21D3658" w14:textId="77777777" w:rsidR="00EE5FAB" w:rsidRPr="00CC6B37" w:rsidRDefault="00EE5FAB" w:rsidP="00EE5FAB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45BAA602" w14:textId="77777777" w:rsidR="00EE5FAB" w:rsidRPr="00EE5FAB" w:rsidRDefault="00EE5FAB" w:rsidP="00EE5FAB">
      <w:pPr>
        <w:rPr>
          <w:rFonts w:ascii="Arial" w:eastAsia="Arial Unicode MS" w:hAnsi="Arial" w:cs="Arial"/>
          <w:sz w:val="22"/>
          <w:szCs w:val="22"/>
        </w:rPr>
      </w:pPr>
    </w:p>
    <w:p w14:paraId="7F99D7CC" w14:textId="2836AC29" w:rsidR="00BD693C" w:rsidRPr="00581B04" w:rsidRDefault="00EE5FAB" w:rsidP="00581B04">
      <w:pPr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 w:rsidR="00BD693C">
        <w:rPr>
          <w:rFonts w:ascii="Arial" w:eastAsia="Arial Unicode MS" w:hAnsi="Arial" w:cs="Arial"/>
          <w:sz w:val="22"/>
          <w:szCs w:val="22"/>
        </w:rPr>
        <w:t>którego przedmiot obejmuje:</w:t>
      </w:r>
      <w:r w:rsidR="00581B04">
        <w:rPr>
          <w:rFonts w:ascii="Arial" w:eastAsia="Arial Unicode MS" w:hAnsi="Arial" w:cs="Arial"/>
          <w:sz w:val="22"/>
          <w:szCs w:val="22"/>
        </w:rPr>
        <w:t xml:space="preserve"> </w:t>
      </w:r>
      <w:r w:rsidR="00581B04" w:rsidRPr="00581B0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Oceny stanu technicznego </w:t>
      </w:r>
      <w:r w:rsidR="00581B04">
        <w:rPr>
          <w:rFonts w:ascii="Arial" w:hAnsi="Arial" w:cs="Arial"/>
          <w:b/>
          <w:i/>
          <w:sz w:val="22"/>
          <w:szCs w:val="22"/>
          <w:lang w:val="en-US" w:eastAsia="pl-PL"/>
        </w:rPr>
        <w:br/>
        <w:t>i</w:t>
      </w:r>
      <w:r w:rsidR="00581B04" w:rsidRPr="00581B0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stanu bezpieczeństwa budowli piętrzących na terenie działania Zarządu Zlewni we Wrocławiu</w:t>
      </w:r>
    </w:p>
    <w:p w14:paraId="4B1D3406" w14:textId="77777777" w:rsidR="00EE5FAB" w:rsidRPr="00EE5FAB" w:rsidRDefault="00EE5FAB" w:rsidP="00EE5FAB">
      <w:pPr>
        <w:pStyle w:val="Zwykytekst1"/>
        <w:ind w:right="284"/>
        <w:jc w:val="both"/>
        <w:rPr>
          <w:rFonts w:ascii="Arial" w:eastAsia="Arial Unicode MS" w:hAnsi="Arial" w:cs="Arial"/>
          <w:sz w:val="22"/>
          <w:szCs w:val="22"/>
        </w:rPr>
      </w:pPr>
    </w:p>
    <w:p w14:paraId="3A61B5C7" w14:textId="5B2DE94C" w:rsidR="00EE5FAB" w:rsidRPr="00EE5FAB" w:rsidRDefault="00EE5FAB" w:rsidP="00EE5FAB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 w:rsidR="000F0C3E"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518766D6" w14:textId="77777777" w:rsidR="00EE5FAB" w:rsidRPr="00EE5FAB" w:rsidRDefault="00EE5FAB" w:rsidP="00EE5FAB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52810DE3" w14:textId="4FA65225" w:rsidR="00EE5FAB" w:rsidRPr="00EE5FAB" w:rsidRDefault="00EE5FAB" w:rsidP="00EE5FAB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 w:rsidR="00BD693C"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BFE97C1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31109C3C" w14:textId="5D36765B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5466A75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596F0157" w14:textId="5195A9F3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 w:rsidR="00BD693C"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12934398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3694E1A8" w14:textId="55894803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8A1AFCB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3DE1B658" w14:textId="013E642C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 w:rsidR="00BD693C">
        <w:rPr>
          <w:rFonts w:ascii="Arial" w:eastAsia="Arial Unicode MS" w:hAnsi="Arial" w:cs="Arial"/>
          <w:sz w:val="22"/>
          <w:szCs w:val="22"/>
        </w:rPr>
        <w:t>….</w:t>
      </w:r>
    </w:p>
    <w:p w14:paraId="171D1F45" w14:textId="77777777" w:rsidR="00EE5FAB" w:rsidRPr="00EE5FAB" w:rsidRDefault="00EE5FAB" w:rsidP="00EE5FAB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6F7B9147" w14:textId="77777777" w:rsidR="00FE6DEF" w:rsidRPr="00BD693C" w:rsidRDefault="00FE6DEF" w:rsidP="00FE6DE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0B505C8D" w14:textId="77777777" w:rsidR="00EE5FAB" w:rsidRDefault="00EE5FAB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DA88398" w14:textId="77777777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4CD3D4D" w14:textId="5E886F8E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P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odmiotu udostę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p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niającego zasoby</w:t>
      </w:r>
      <w:r w:rsidR="00CC6B37">
        <w:rPr>
          <w:rFonts w:ascii="Arial" w:hAnsi="Arial" w:cs="Arial"/>
          <w:color w:val="000000"/>
          <w:sz w:val="17"/>
          <w:szCs w:val="17"/>
          <w:lang w:eastAsia="pl-PL"/>
        </w:rPr>
        <w:t>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4535738D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E9EBD0B" w14:textId="1AC71A27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4304C3" w14:textId="1D1A8854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ECD00A" w14:textId="20F5DB16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2E2B176" w14:textId="1DBEC6DF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E02C08" w14:textId="450612A3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05C7FE" w14:textId="19D60769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2E6FA19" w14:textId="32155857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EAD17A" w14:textId="0673274A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AB70000" w14:textId="2987C9BB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952DA95" w14:textId="5A986330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221935" w14:textId="6E2DC7E3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D5A5429" w14:textId="3D5B9D1C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A70A84" w14:textId="4EAE0772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60807A" w14:textId="622D768D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29DBD7" w14:textId="31E367B3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C0E1863" w14:textId="43CA906A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D13157D" w14:textId="702C3439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DC6A69" w14:textId="24EB3A27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2B552" w14:textId="2192EBC0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C6ADA07" w14:textId="4A3AF7A3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33B11CA" w14:textId="1C26499A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3E25CE9" w14:textId="1E130075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A05499E" w14:textId="17E60652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E8D3C0C" w14:textId="3B458468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4F560EC" w14:textId="04942118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C643CD" w14:textId="6E23DE25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10E2700" w14:textId="46FB2B0D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CAF7BE6" w14:textId="6330E8CA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65F7D19" w14:textId="77777777" w:rsidR="00581B04" w:rsidRDefault="00581B04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2651A8" w14:textId="230D2BD2" w:rsidR="00793D30" w:rsidRPr="00DA1B11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43412" w:rsidRPr="00DA1B11">
        <w:rPr>
          <w:rFonts w:ascii="Arial" w:hAnsi="Arial" w:cs="Arial"/>
          <w:b/>
          <w:bCs/>
          <w:i/>
          <w:sz w:val="20"/>
        </w:rPr>
        <w:t>6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12A06801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581B04" w:rsidRPr="00F23370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Oceny stanu technicznego </w:t>
      </w:r>
      <w:r w:rsidR="00581B04">
        <w:rPr>
          <w:rFonts w:ascii="Arial" w:hAnsi="Arial" w:cs="Arial"/>
          <w:b/>
          <w:i/>
          <w:sz w:val="22"/>
          <w:szCs w:val="22"/>
          <w:lang w:val="en-US" w:eastAsia="pl-PL"/>
        </w:rPr>
        <w:t>i</w:t>
      </w:r>
      <w:r w:rsidR="00581B04" w:rsidRPr="00F23370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stanu bezpieczeństwa budowli piętrzących na terenie działania Zarządu Zlewni we Wrocławiu</w:t>
      </w:r>
      <w:r w:rsidR="00581B04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BD693C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BD693C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BD693C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BD693C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F48FF35" w14:textId="77777777" w:rsidR="00BD693C" w:rsidRDefault="00BD693C" w:rsidP="00BD6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4B64E" w14:textId="09CE6D6F" w:rsidR="009B1A13" w:rsidRPr="005C67C8" w:rsidRDefault="009B1A13" w:rsidP="00BD693C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6386558E" w:rsidR="002E5CF7" w:rsidRDefault="002E5CF7" w:rsidP="00FE6DE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6A53E9C" w14:textId="77777777" w:rsidR="00FE6DEF" w:rsidRPr="005C67C8" w:rsidRDefault="00FE6DEF" w:rsidP="00FE6DEF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338D1682" w14:textId="77777777" w:rsidR="00FE6DEF" w:rsidRPr="005C67C8" w:rsidRDefault="00FE6DEF" w:rsidP="00FE6DE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586827" w14:textId="44573296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FA07236" w14:textId="464F7B9A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2EC29F71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B6B8AEA" w14:textId="67BD1D2E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155662" w14:textId="169FE44A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05B9EF" w14:textId="69BAD180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0406DF" w14:textId="18887E05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7573399" w14:textId="77634DBE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7AA7812" w14:textId="21CD22BB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BA31C1" w14:textId="6313A070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2FED50A" w14:textId="053F86C6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1221EDD" w14:textId="4506F950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797587E" w14:textId="442A98DD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372DE1" w14:textId="2CE7D12E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4508D47" w14:textId="3148C625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FE63BC1" w14:textId="4E8F2B70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8236BC" w14:textId="4F7ABC56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2981A9E" w14:textId="1041DE0B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EFF9C7" w14:textId="77777777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A8CD1E" w14:textId="49D9B0AE" w:rsidR="00787C0B" w:rsidRPr="002F3E90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2F3E90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0B1A3C" w:rsidRPr="002F3E90">
        <w:rPr>
          <w:rFonts w:ascii="Arial" w:hAnsi="Arial" w:cs="Arial"/>
          <w:b/>
          <w:bCs/>
          <w:i/>
          <w:iCs/>
          <w:sz w:val="20"/>
        </w:rPr>
        <w:t>7</w:t>
      </w:r>
      <w:r w:rsidRPr="002F3E90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51D24595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BD693C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74F3B86A" w14:textId="77777777" w:rsidR="00BD693C" w:rsidRPr="007E02E0" w:rsidRDefault="005C67C8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02E0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0B1A3C" w:rsidRPr="007E02E0">
        <w:rPr>
          <w:rFonts w:ascii="Arial" w:hAnsi="Arial" w:cs="Arial"/>
          <w:sz w:val="22"/>
          <w:szCs w:val="22"/>
          <w:lang w:eastAsia="pl-PL"/>
        </w:rPr>
        <w:t>usługi</w:t>
      </w:r>
      <w:r w:rsidRPr="007E02E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E02E0">
        <w:rPr>
          <w:rFonts w:ascii="Arial" w:hAnsi="Arial" w:cs="Arial"/>
          <w:sz w:val="22"/>
          <w:szCs w:val="22"/>
        </w:rPr>
        <w:t xml:space="preserve">pn.: </w:t>
      </w:r>
    </w:p>
    <w:p w14:paraId="11BC37A8" w14:textId="4F4F2340" w:rsidR="00787C0B" w:rsidRPr="007E02E0" w:rsidRDefault="00581B04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 w:eastAsia="pl-PL"/>
        </w:rPr>
      </w:pPr>
      <w:r w:rsidRPr="007E02E0">
        <w:rPr>
          <w:rFonts w:ascii="Arial" w:hAnsi="Arial" w:cs="Arial"/>
          <w:b/>
          <w:sz w:val="22"/>
          <w:szCs w:val="22"/>
          <w:lang w:val="en-US" w:eastAsia="pl-PL"/>
        </w:rPr>
        <w:t>Oceny stanu technicznego i stanu bezpieczeństwa budowli piętrzących na terenie działania Zarządu Zlewni we Wrocławiu</w:t>
      </w:r>
    </w:p>
    <w:p w14:paraId="6F0A7722" w14:textId="77777777" w:rsidR="00581B04" w:rsidRDefault="00581B04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BD693C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6216BAA3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DD5B6F">
              <w:rPr>
                <w:rFonts w:ascii="Arial" w:hAnsi="Arial" w:cs="Arial"/>
                <w:sz w:val="20"/>
              </w:rPr>
              <w:t>zadania</w:t>
            </w:r>
            <w:r w:rsidR="00A17827">
              <w:rPr>
                <w:rFonts w:ascii="Arial" w:hAnsi="Arial" w:cs="Arial"/>
                <w:sz w:val="20"/>
              </w:rPr>
              <w:t>/</w:t>
            </w:r>
            <w:r w:rsidR="00DD5B6F">
              <w:rPr>
                <w:rFonts w:ascii="Arial" w:hAnsi="Arial" w:cs="Arial"/>
                <w:sz w:val="20"/>
              </w:rPr>
              <w:t xml:space="preserve"> opis</w:t>
            </w:r>
          </w:p>
          <w:p w14:paraId="3C8D1A11" w14:textId="6BF73E69" w:rsidR="00787C0B" w:rsidRDefault="00DD5B6F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</w:t>
            </w:r>
            <w:r>
              <w:rPr>
                <w:rFonts w:ascii="Arial" w:hAnsi="Arial" w:cs="Arial"/>
                <w:sz w:val="20"/>
              </w:rPr>
              <w:t>u wykonanych</w:t>
            </w:r>
            <w:r w:rsidR="00787C0B" w:rsidRPr="00004F0B">
              <w:rPr>
                <w:rFonts w:ascii="Arial" w:hAnsi="Arial" w:cs="Arial"/>
                <w:sz w:val="20"/>
              </w:rPr>
              <w:t xml:space="preserve"> prac</w:t>
            </w:r>
          </w:p>
          <w:p w14:paraId="0C2DC80F" w14:textId="112B0CE8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381581A1" w14:textId="77777777" w:rsidR="006F2C7E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</w:t>
            </w:r>
            <w:r w:rsidR="006F2C7E">
              <w:rPr>
                <w:rFonts w:ascii="Arial" w:hAnsi="Arial" w:cs="Arial"/>
                <w:b w:val="0"/>
                <w:sz w:val="20"/>
              </w:rPr>
              <w:t>wykonania</w:t>
            </w:r>
          </w:p>
          <w:p w14:paraId="681235A2" w14:textId="6B295487" w:rsidR="00787C0B" w:rsidRPr="00004F0B" w:rsidRDefault="006F2C7E" w:rsidP="006F2C7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(od-do)</w:t>
            </w:r>
          </w:p>
        </w:tc>
      </w:tr>
      <w:tr w:rsidR="00787C0B" w:rsidRPr="005F1486" w14:paraId="0E5B0F36" w14:textId="77777777" w:rsidTr="00BD693C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18E6613" w14:textId="77777777" w:rsidR="00FE6DEF" w:rsidRPr="00E11F99" w:rsidRDefault="00FE6DEF" w:rsidP="00FE6DEF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75E38E2E" w14:textId="35D273CC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B120F7" w14:textId="0C628D92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C7989CF" w14:textId="77777777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6B13F3B" w14:textId="10D091E4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8D368F6" w14:textId="71B9B26A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5B991304" w14:textId="1A7B72A5" w:rsidR="00EE5FAB" w:rsidRDefault="00EE5FAB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CE9F6E4" w14:textId="2048320A" w:rsidR="00EE5FAB" w:rsidRDefault="00EE5FAB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CB45B17" w14:textId="7E173055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A628CF" w14:textId="337877D3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999F56" w14:textId="33827D3C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00B3C37" w14:textId="3A11E685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3C4E" w14:textId="38A75AD2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540601" w14:textId="3D77146D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577F0E" w14:textId="63B1ED50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BE9FCDD" w14:textId="1A968C38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8E0355" w14:textId="0F229632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CE8A620" w14:textId="4439E8AD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00086" w14:textId="2141000E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5ABD7CD" w14:textId="3C82AE96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708588" w14:textId="03BFB8D5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D2271C2" w14:textId="5D730A06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1546D69" w14:textId="3EF617D5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1FD132F" w14:textId="64D5AC84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44837DE" w14:textId="1194306B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D123A94" w14:textId="3F5E4B6F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F80AAFB" w14:textId="262C27DE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022A79" w14:textId="7924079F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6454A48" w14:textId="5B3F9F2B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CA2DEE" w14:textId="1150E03A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6B6BF99" w14:textId="0BE14912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BCEE03" w14:textId="5703C4F3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6A792A4" w14:textId="25B17ACA" w:rsidR="007E02E0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4C06FBA" w14:textId="77777777" w:rsidR="007E02E0" w:rsidRPr="00DD5B6F" w:rsidRDefault="007E02E0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47C8310" w14:textId="3A4FBE66" w:rsidR="007E02E0" w:rsidRPr="007E02E0" w:rsidRDefault="007E02E0" w:rsidP="007E02E0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 w:rsidRPr="007E02E0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7E02E0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7E02E0">
        <w:rPr>
          <w:rFonts w:ascii="Arial" w:hAnsi="Arial" w:cs="Arial"/>
          <w:b/>
          <w:bCs/>
          <w:i/>
          <w:iCs/>
          <w:sz w:val="20"/>
        </w:rPr>
        <w:t>cznik nr 8 do SWZ</w:t>
      </w:r>
    </w:p>
    <w:p w14:paraId="77BCC890" w14:textId="77777777" w:rsidR="007E02E0" w:rsidRPr="00004F0B" w:rsidRDefault="007E02E0" w:rsidP="007E02E0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20672EA8" w14:textId="77777777" w:rsidR="007E02E0" w:rsidRPr="005F1486" w:rsidRDefault="007E02E0" w:rsidP="007E02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759DB4" w14:textId="77777777" w:rsidR="007E02E0" w:rsidRPr="005F1486" w:rsidRDefault="007E02E0" w:rsidP="007E02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82FBE7D" w14:textId="77777777" w:rsidR="007E02E0" w:rsidRPr="005F1486" w:rsidRDefault="007E02E0" w:rsidP="007E02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AAB6873" w14:textId="77777777" w:rsidR="007E02E0" w:rsidRPr="000A4213" w:rsidRDefault="007E02E0" w:rsidP="007E02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0CD2CF9C" w14:textId="77777777" w:rsidR="007E02E0" w:rsidRPr="005F1486" w:rsidRDefault="007E02E0" w:rsidP="007E02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0E734042" w14:textId="77777777" w:rsidR="007E02E0" w:rsidRPr="0052439F" w:rsidRDefault="007E02E0" w:rsidP="007E02E0">
      <w:pPr>
        <w:spacing w:line="276" w:lineRule="auto"/>
        <w:jc w:val="both"/>
        <w:rPr>
          <w:rFonts w:ascii="Arial" w:hAnsi="Arial" w:cs="Arial"/>
          <w:bCs/>
        </w:rPr>
      </w:pPr>
    </w:p>
    <w:p w14:paraId="7674DA5F" w14:textId="77777777" w:rsidR="007E02E0" w:rsidRPr="00CC7EBF" w:rsidRDefault="007E02E0" w:rsidP="007E02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7BEA69C4" w14:textId="77777777" w:rsidR="007E02E0" w:rsidRPr="000A4213" w:rsidRDefault="007E02E0" w:rsidP="007E02E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6AE87CC3" w14:textId="03A7CF65" w:rsidR="007E02E0" w:rsidRPr="008D3EE4" w:rsidRDefault="007E02E0" w:rsidP="007E02E0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DF09B1" w:rsidRPr="007E02E0">
        <w:rPr>
          <w:rFonts w:ascii="Arial" w:hAnsi="Arial" w:cs="Arial"/>
          <w:b/>
          <w:sz w:val="22"/>
          <w:szCs w:val="22"/>
          <w:lang w:val="en-US" w:eastAsia="pl-PL"/>
        </w:rPr>
        <w:t>Oceny stanu technicznego i stanu bezpieczeństwa budowli piętrzących na terenie działania Zarządu Zlewni we Wrocławiu</w:t>
      </w:r>
    </w:p>
    <w:p w14:paraId="740728B7" w14:textId="77777777" w:rsidR="007E02E0" w:rsidRPr="0052439F" w:rsidRDefault="007E02E0" w:rsidP="007E02E0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7E02E0" w:rsidRPr="0052439F" w14:paraId="3889A3F4" w14:textId="77777777" w:rsidTr="00B52D8E">
        <w:trPr>
          <w:cantSplit/>
          <w:trHeight w:val="267"/>
        </w:trPr>
        <w:tc>
          <w:tcPr>
            <w:tcW w:w="562" w:type="dxa"/>
          </w:tcPr>
          <w:p w14:paraId="51B1F9A1" w14:textId="77777777" w:rsidR="007E02E0" w:rsidRPr="007B47CD" w:rsidRDefault="007E02E0" w:rsidP="00B52D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3C266C9" w14:textId="77777777" w:rsidR="007E02E0" w:rsidRPr="0052439F" w:rsidRDefault="007E02E0" w:rsidP="00B52D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1BD7860C" w14:textId="77777777" w:rsidR="0052124C" w:rsidRDefault="0052124C" w:rsidP="005212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zawodowych, uprawnień niezbędnych dla wykonania </w:t>
            </w:r>
          </w:p>
          <w:p w14:paraId="363E3541" w14:textId="7F6ECD18" w:rsidR="0052124C" w:rsidRDefault="0079409B" w:rsidP="005212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52124C">
              <w:rPr>
                <w:rFonts w:ascii="Arial" w:hAnsi="Arial" w:cs="Arial"/>
                <w:bCs/>
                <w:sz w:val="18"/>
                <w:szCs w:val="18"/>
              </w:rPr>
              <w:t>amówienia</w:t>
            </w:r>
          </w:p>
          <w:p w14:paraId="313C7C25" w14:textId="77777777" w:rsidR="0079409B" w:rsidRDefault="0079409B" w:rsidP="005212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EE09EE" w14:textId="0B8DDE00" w:rsidR="007E02E0" w:rsidRPr="007B47CD" w:rsidRDefault="0052124C" w:rsidP="005212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AEE8FE" w14:textId="686B02BA" w:rsidR="0079409B" w:rsidRDefault="0079409B" w:rsidP="00B52D8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Doświadczenie zawodowe w wykonywaniu kontroli okresowych obiektów hydrotechnicznych </w:t>
            </w:r>
          </w:p>
          <w:p w14:paraId="6C549008" w14:textId="70DF7CE5" w:rsidR="0079409B" w:rsidRDefault="00CD6B77" w:rsidP="00B52D8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6B77">
              <w:rPr>
                <w:rFonts w:ascii="Arial" w:hAnsi="Arial" w:cs="Arial"/>
                <w:bCs/>
                <w:sz w:val="18"/>
                <w:szCs w:val="18"/>
              </w:rPr>
              <w:t>zgodnie z wymaganiami określonymi w pkt. 7.2.2. SWZ</w:t>
            </w:r>
          </w:p>
          <w:p w14:paraId="48C75573" w14:textId="27EB99BF" w:rsidR="00CD6B77" w:rsidRPr="00CD6B77" w:rsidRDefault="00CD6B77" w:rsidP="00B52D8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D6B77">
              <w:rPr>
                <w:rFonts w:ascii="Arial" w:hAnsi="Arial" w:cs="Arial"/>
                <w:b/>
                <w:sz w:val="18"/>
                <w:szCs w:val="18"/>
              </w:rPr>
              <w:t>JEŚLI DOTYCZY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88679A3" w14:textId="77777777" w:rsidR="00CD6B77" w:rsidRPr="00CD6B77" w:rsidRDefault="00CD6B77" w:rsidP="00B52D8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171E1B" w14:textId="677533BE" w:rsidR="00044238" w:rsidRPr="0079409B" w:rsidRDefault="0079409B" w:rsidP="00CD6B77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9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D5CEA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D6B77">
              <w:rPr>
                <w:rFonts w:ascii="Arial" w:hAnsi="Arial" w:cs="Arial"/>
                <w:bCs/>
                <w:sz w:val="16"/>
                <w:szCs w:val="16"/>
              </w:rPr>
              <w:t xml:space="preserve">roszę wpisać </w:t>
            </w:r>
            <w:r w:rsidRPr="0079409B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044238" w:rsidRPr="0079409B">
              <w:rPr>
                <w:rFonts w:ascii="Arial" w:hAnsi="Arial" w:cs="Arial"/>
                <w:bCs/>
                <w:sz w:val="16"/>
                <w:szCs w:val="16"/>
              </w:rPr>
              <w:t>ane</w:t>
            </w:r>
            <w:r w:rsidR="0052124C" w:rsidRPr="007940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44238" w:rsidRPr="0079409B">
              <w:rPr>
                <w:rFonts w:ascii="Arial" w:hAnsi="Arial" w:cs="Arial"/>
                <w:bCs/>
                <w:sz w:val="16"/>
                <w:szCs w:val="16"/>
              </w:rPr>
              <w:t xml:space="preserve">obiektu, na terenie którego dokonano kontroli, wraz z datą </w:t>
            </w:r>
            <w:r w:rsidR="00CD6B77">
              <w:rPr>
                <w:rFonts w:ascii="Arial" w:hAnsi="Arial" w:cs="Arial"/>
                <w:bCs/>
                <w:sz w:val="16"/>
                <w:szCs w:val="16"/>
              </w:rPr>
              <w:t xml:space="preserve">jej </w:t>
            </w:r>
            <w:r w:rsidR="00044238" w:rsidRPr="0079409B">
              <w:rPr>
                <w:rFonts w:ascii="Arial" w:hAnsi="Arial" w:cs="Arial"/>
                <w:bCs/>
                <w:sz w:val="16"/>
                <w:szCs w:val="16"/>
              </w:rPr>
              <w:t>wykonania oraz</w:t>
            </w:r>
            <w:r w:rsidR="0052124C" w:rsidRPr="0079409B">
              <w:rPr>
                <w:rFonts w:ascii="Arial" w:hAnsi="Arial" w:cs="Arial"/>
                <w:bCs/>
                <w:sz w:val="16"/>
                <w:szCs w:val="16"/>
              </w:rPr>
              <w:t xml:space="preserve"> danymi podmiotu </w:t>
            </w:r>
            <w:r w:rsidR="00044238" w:rsidRPr="0079409B">
              <w:rPr>
                <w:rFonts w:ascii="Arial" w:hAnsi="Arial" w:cs="Arial"/>
                <w:bCs/>
                <w:sz w:val="16"/>
                <w:szCs w:val="16"/>
              </w:rPr>
              <w:t>zlecająceg</w:t>
            </w:r>
            <w:bookmarkStart w:id="0" w:name="_GoBack"/>
            <w:bookmarkEnd w:id="0"/>
            <w:r w:rsidR="00044238" w:rsidRPr="0079409B">
              <w:rPr>
                <w:rFonts w:ascii="Arial" w:hAnsi="Arial" w:cs="Arial"/>
                <w:bCs/>
                <w:sz w:val="16"/>
                <w:szCs w:val="16"/>
              </w:rPr>
              <w:t>o wykonanie kontroli)</w:t>
            </w:r>
          </w:p>
          <w:p w14:paraId="53ACEA83" w14:textId="77777777" w:rsidR="007E02E0" w:rsidRPr="007B47CD" w:rsidRDefault="007E02E0" w:rsidP="00B52D8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AD75B6" w14:textId="77777777" w:rsidR="007E02E0" w:rsidRPr="007B47CD" w:rsidRDefault="007E02E0" w:rsidP="00B52D8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7E02E0" w:rsidRPr="0052439F" w14:paraId="2416D048" w14:textId="77777777" w:rsidTr="00B52D8E">
        <w:trPr>
          <w:cantSplit/>
          <w:trHeight w:val="2652"/>
        </w:trPr>
        <w:tc>
          <w:tcPr>
            <w:tcW w:w="562" w:type="dxa"/>
          </w:tcPr>
          <w:p w14:paraId="1363A381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8459DC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785080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B4F07A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7A5814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91D65A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D9016D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189E6C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825752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5CC693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3AAA73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A9EEB3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6E36F23C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4CF7E441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5CFC6036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5903E636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05A3835B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07A5E2FC" w14:textId="77777777" w:rsidR="007E02E0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019440" w14:textId="77777777" w:rsidR="007E02E0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A0FF4B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6EA1E2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455070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392BC3C3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5F01D90B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64F06697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759CA8C3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16032EFD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132E53FD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  <w:p w14:paraId="7358CD99" w14:textId="77777777" w:rsidR="007E02E0" w:rsidRPr="0052439F" w:rsidRDefault="007E02E0" w:rsidP="00B52D8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D46BBB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35B63B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9CD259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E5CCD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7AEE5A" w14:textId="77777777" w:rsidR="007E02E0" w:rsidRPr="0052439F" w:rsidRDefault="007E02E0" w:rsidP="00B52D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12EFA" w14:textId="77777777" w:rsidR="007E02E0" w:rsidRPr="0052439F" w:rsidRDefault="007E02E0" w:rsidP="007E0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51B3F7F9" w14:textId="77777777" w:rsidR="007E02E0" w:rsidRPr="007B47CD" w:rsidRDefault="007E02E0" w:rsidP="007E02E0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003CEC6B" w14:textId="77777777" w:rsidR="007E02E0" w:rsidRDefault="007E02E0" w:rsidP="007E02E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3C4679FF" w14:textId="77777777" w:rsidR="007E02E0" w:rsidRDefault="007E02E0" w:rsidP="007E02E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6C2FD28" w14:textId="77777777" w:rsidR="007E02E0" w:rsidRDefault="007E02E0" w:rsidP="007E02E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176E7BC" w14:textId="77777777" w:rsidR="007E02E0" w:rsidRDefault="007E02E0" w:rsidP="007E02E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707362" w14:textId="77777777" w:rsidR="007E02E0" w:rsidRPr="00374D18" w:rsidRDefault="007E02E0" w:rsidP="007E02E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3F07656C" w14:textId="3D8B41D1" w:rsidR="007E02E0" w:rsidRDefault="007E02E0" w:rsidP="007E02E0">
      <w:pPr>
        <w:spacing w:line="276" w:lineRule="auto"/>
        <w:jc w:val="both"/>
        <w:rPr>
          <w:rFonts w:ascii="Arial" w:hAnsi="Arial" w:cs="Aria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19CAAC84" w14:textId="77777777" w:rsidR="007E02E0" w:rsidRPr="007B47CD" w:rsidRDefault="007E02E0" w:rsidP="007E02E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48EF0CD1" w:rsidR="005B7B60" w:rsidRPr="00EE5FA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2E74B5" w:themeColor="accent5" w:themeShade="BF"/>
        <w:sz w:val="20"/>
      </w:rPr>
    </w:pPr>
    <w:r w:rsidRPr="00EE5FAB">
      <w:rPr>
        <w:rFonts w:ascii="Arial" w:hAnsi="Arial" w:cs="Arial"/>
        <w:b/>
        <w:smallCaps/>
        <w:color w:val="2E74B5" w:themeColor="accent5" w:themeShade="BF"/>
        <w:sz w:val="20"/>
      </w:rPr>
      <w:t>Oznaczenie sprawy</w:t>
    </w:r>
    <w:r w:rsidRPr="00EE5FAB">
      <w:rPr>
        <w:rFonts w:ascii="Arial" w:hAnsi="Arial" w:cs="Arial"/>
        <w:b/>
        <w:color w:val="2E74B5" w:themeColor="accent5" w:themeShade="BF"/>
        <w:sz w:val="20"/>
      </w:rPr>
      <w:t xml:space="preserve">: 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WR.ROZ.2810</w:t>
    </w:r>
    <w:r w:rsidR="000746C9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.</w:t>
    </w:r>
    <w:r w:rsidR="00581B04">
      <w:rPr>
        <w:rFonts w:ascii="Arial" w:hAnsi="Arial" w:cs="Arial"/>
        <w:b/>
        <w:bCs/>
        <w:smallCaps/>
        <w:color w:val="2E74B5" w:themeColor="accent5" w:themeShade="BF"/>
        <w:sz w:val="20"/>
      </w:rPr>
      <w:t>49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.202</w:t>
    </w:r>
    <w:r w:rsidR="000978B7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1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 xml:space="preserve"> 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ab/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CEE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1226F8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21"/>
  </w:num>
  <w:num w:numId="7">
    <w:abstractNumId w:val="30"/>
  </w:num>
  <w:num w:numId="8">
    <w:abstractNumId w:val="25"/>
  </w:num>
  <w:num w:numId="9">
    <w:abstractNumId w:val="26"/>
  </w:num>
  <w:num w:numId="10">
    <w:abstractNumId w:val="19"/>
  </w:num>
  <w:num w:numId="11">
    <w:abstractNumId w:val="22"/>
  </w:num>
  <w:num w:numId="12">
    <w:abstractNumId w:val="34"/>
  </w:num>
  <w:num w:numId="13">
    <w:abstractNumId w:val="31"/>
  </w:num>
  <w:num w:numId="14">
    <w:abstractNumId w:val="32"/>
  </w:num>
  <w:num w:numId="15">
    <w:abstractNumId w:val="23"/>
  </w:num>
  <w:num w:numId="16">
    <w:abstractNumId w:val="18"/>
  </w:num>
  <w:num w:numId="17">
    <w:abstractNumId w:val="20"/>
  </w:num>
  <w:num w:numId="18">
    <w:abstractNumId w:val="33"/>
  </w:num>
  <w:num w:numId="19">
    <w:abstractNumId w:val="24"/>
  </w:num>
  <w:num w:numId="2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423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0C3E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623F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3E90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019E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24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4"/>
    <w:rsid w:val="00581B08"/>
    <w:rsid w:val="0058230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9409B"/>
    <w:rsid w:val="007A17CD"/>
    <w:rsid w:val="007B04AD"/>
    <w:rsid w:val="007B1443"/>
    <w:rsid w:val="007B18D3"/>
    <w:rsid w:val="007B1960"/>
    <w:rsid w:val="007B47CD"/>
    <w:rsid w:val="007B5371"/>
    <w:rsid w:val="007C4774"/>
    <w:rsid w:val="007C57E2"/>
    <w:rsid w:val="007E02E0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93C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7EC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6B37"/>
    <w:rsid w:val="00CC7EBF"/>
    <w:rsid w:val="00CD6B77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B11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DF09B1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CEA"/>
    <w:rsid w:val="00EE175F"/>
    <w:rsid w:val="00EE4CA1"/>
    <w:rsid w:val="00EE5FAB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6DEF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E5FAB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0B3D-D9EF-4DA1-A060-3C7ACD84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7</cp:revision>
  <cp:lastPrinted>2021-02-09T11:18:00Z</cp:lastPrinted>
  <dcterms:created xsi:type="dcterms:W3CDTF">2021-07-06T09:09:00Z</dcterms:created>
  <dcterms:modified xsi:type="dcterms:W3CDTF">2021-07-08T09:33:00Z</dcterms:modified>
</cp:coreProperties>
</file>