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44BCDE66" w:rsidR="00F228DC" w:rsidRPr="00CF5086" w:rsidRDefault="000255FA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A2A06" wp14:editId="425F7270">
            <wp:simplePos x="0" y="0"/>
            <wp:positionH relativeFrom="column">
              <wp:posOffset>128905</wp:posOffset>
            </wp:positionH>
            <wp:positionV relativeFrom="margin">
              <wp:align>top</wp:align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8DC" w:rsidRPr="00CF5086">
        <w:rPr>
          <w:rFonts w:ascii="Arial" w:hAnsi="Arial" w:cs="Arial"/>
          <w:i/>
          <w:sz w:val="20"/>
        </w:rPr>
        <w:t xml:space="preserve">Załącznik nr </w:t>
      </w:r>
      <w:r w:rsidR="005F218A">
        <w:rPr>
          <w:rFonts w:ascii="Arial" w:hAnsi="Arial" w:cs="Arial"/>
          <w:i/>
          <w:sz w:val="20"/>
        </w:rPr>
        <w:t>3</w:t>
      </w:r>
      <w:r w:rsidR="00F228DC" w:rsidRPr="00CF5086">
        <w:rPr>
          <w:rFonts w:ascii="Arial" w:hAnsi="Arial" w:cs="Arial"/>
          <w:i/>
          <w:sz w:val="20"/>
        </w:rPr>
        <w:t xml:space="preserve"> do </w:t>
      </w:r>
      <w:r w:rsidR="00163331">
        <w:rPr>
          <w:rFonts w:ascii="Arial" w:hAnsi="Arial" w:cs="Arial"/>
          <w:i/>
          <w:sz w:val="20"/>
        </w:rPr>
        <w:t>Zaproszenia</w:t>
      </w:r>
      <w:r w:rsidR="00F228DC" w:rsidRPr="00CF5086">
        <w:rPr>
          <w:rFonts w:ascii="Arial" w:hAnsi="Arial" w:cs="Arial"/>
          <w:i/>
          <w:sz w:val="20"/>
        </w:rPr>
        <w:t xml:space="preserve">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7E6FD8AD" w14:textId="77777777" w:rsidR="000255FA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DC0CB75" w14:textId="77777777" w:rsidR="000255FA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E51DA86" w14:textId="23D85850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05394191" w14:textId="77777777" w:rsidR="00857452" w:rsidRPr="00EE2268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009506F6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7038B014" w14:textId="77777777" w:rsidR="00857452" w:rsidRPr="006D1A40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49C7EF9E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16406BA0" w14:textId="77777777" w:rsidR="00857452" w:rsidRPr="006D1A40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406D89D4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454D6667" w14:textId="77777777" w:rsidR="00857452" w:rsidRPr="00EE2268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</w:t>
      </w:r>
      <w:r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EGON</w:t>
      </w:r>
      <w:r w:rsidRPr="006D1A40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455E55D5" w14:textId="77777777" w:rsidR="00857452" w:rsidRPr="008C26AD" w:rsidRDefault="00857452" w:rsidP="00857452">
      <w:pPr>
        <w:ind w:left="2268" w:hanging="2268"/>
        <w:rPr>
          <w:rFonts w:ascii="Calibri" w:hAnsi="Calibri" w:cs="Calibri"/>
          <w:i/>
          <w:iCs/>
          <w:color w:val="4472C4"/>
          <w:sz w:val="20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 xml:space="preserve">(W przypadku oferty wspólnej </w:t>
      </w:r>
    </w:p>
    <w:p w14:paraId="4F0FB31B" w14:textId="77777777" w:rsidR="00857452" w:rsidRPr="008C26AD" w:rsidRDefault="00857452" w:rsidP="00857452">
      <w:pPr>
        <w:ind w:left="2268" w:hanging="2268"/>
        <w:rPr>
          <w:rFonts w:ascii="Calibri" w:hAnsi="Calibri" w:cs="Calibri"/>
          <w:i/>
          <w:iCs/>
          <w:color w:val="4472C4"/>
          <w:sz w:val="20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 xml:space="preserve">należy podać nazwy, adresy, NIP </w:t>
      </w:r>
    </w:p>
    <w:p w14:paraId="2856EDC6" w14:textId="77777777" w:rsidR="00857452" w:rsidRPr="008C26AD" w:rsidRDefault="00857452" w:rsidP="00857452">
      <w:pPr>
        <w:ind w:left="2268" w:hanging="2268"/>
        <w:rPr>
          <w:rFonts w:ascii="Calibri" w:hAnsi="Calibri" w:cs="Calibri"/>
          <w:color w:val="4472C4"/>
          <w:sz w:val="22"/>
          <w:szCs w:val="22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>i Regon wszystkich Wykonawców)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857452" w:rsidRDefault="00F228DC" w:rsidP="00F228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7452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857452" w:rsidRDefault="003112C2" w:rsidP="003112C2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Pr="00857452" w:rsidRDefault="00F228DC" w:rsidP="00F228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8869C6" w14:textId="77777777" w:rsidR="005F4353" w:rsidRPr="00857452" w:rsidRDefault="005F4353" w:rsidP="00F228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4FAE0" w14:textId="4250AF28" w:rsidR="00F228DC" w:rsidRPr="00857452" w:rsidRDefault="002711BE" w:rsidP="00F228DC">
      <w:pPr>
        <w:tabs>
          <w:tab w:val="left" w:pos="331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861401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="00CF5086" w:rsidRPr="00857452">
        <w:rPr>
          <w:rFonts w:asciiTheme="minorHAnsi" w:hAnsiTheme="minorHAnsi" w:cstheme="minorHAnsi"/>
          <w:sz w:val="22"/>
          <w:szCs w:val="22"/>
        </w:rPr>
        <w:t xml:space="preserve">pn.: </w:t>
      </w:r>
      <w:r w:rsidR="0021456F">
        <w:rPr>
          <w:rFonts w:asciiTheme="minorHAnsi" w:hAnsiTheme="minorHAnsi" w:cstheme="minorHAnsi"/>
          <w:sz w:val="22"/>
          <w:szCs w:val="22"/>
        </w:rPr>
        <w:t>„</w:t>
      </w:r>
      <w:r w:rsidR="0021456F" w:rsidRPr="0021456F">
        <w:rPr>
          <w:rFonts w:asciiTheme="minorHAnsi" w:hAnsiTheme="minorHAnsi" w:cstheme="minorHAnsi"/>
          <w:b/>
          <w:sz w:val="22"/>
          <w:szCs w:val="22"/>
        </w:rPr>
        <w:t>Wykonanie badań batymetrycznych wraz z opracowaniem operatów wodnoprawnych i  uzyskaniem decyzji  umożliwiających  prowadzenie robót bagrowniczych na rzece Wiśle w podziale na części</w:t>
      </w:r>
      <w:r w:rsidR="005F218A" w:rsidRPr="00857452">
        <w:rPr>
          <w:rFonts w:asciiTheme="minorHAnsi" w:hAnsiTheme="minorHAnsi" w:cstheme="minorHAnsi"/>
          <w:b/>
          <w:sz w:val="22"/>
          <w:szCs w:val="22"/>
        </w:rPr>
        <w:t>” w zakresie części nr ….. pn.  ………………………………………..</w:t>
      </w:r>
      <w:r w:rsidR="00CF5086" w:rsidRPr="008574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stosownie do treści art. </w:t>
      </w:r>
      <w:r w:rsidR="00CF5086" w:rsidRPr="00857452">
        <w:rPr>
          <w:rFonts w:asciiTheme="minorHAnsi" w:hAnsiTheme="minorHAnsi" w:cstheme="minorHAnsi"/>
          <w:sz w:val="22"/>
          <w:szCs w:val="22"/>
        </w:rPr>
        <w:t>1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25 ust. 1 ustawy z dnia </w:t>
      </w:r>
      <w:r w:rsidR="00CF5086" w:rsidRPr="00857452">
        <w:rPr>
          <w:rFonts w:asciiTheme="minorHAnsi" w:hAnsiTheme="minorHAnsi" w:cstheme="minorHAnsi"/>
          <w:sz w:val="22"/>
          <w:szCs w:val="22"/>
        </w:rPr>
        <w:t>11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="00CF5086" w:rsidRPr="00857452">
        <w:rPr>
          <w:rFonts w:asciiTheme="minorHAnsi" w:hAnsiTheme="minorHAnsi" w:cstheme="minorHAnsi"/>
          <w:sz w:val="22"/>
          <w:szCs w:val="22"/>
        </w:rPr>
        <w:t>wrześ</w:t>
      </w:r>
      <w:r w:rsidR="00F228DC" w:rsidRPr="00857452">
        <w:rPr>
          <w:rFonts w:asciiTheme="minorHAnsi" w:hAnsiTheme="minorHAnsi" w:cstheme="minorHAnsi"/>
          <w:sz w:val="22"/>
          <w:szCs w:val="22"/>
        </w:rPr>
        <w:t>nia 20</w:t>
      </w:r>
      <w:r w:rsidR="00CF5086" w:rsidRPr="00857452">
        <w:rPr>
          <w:rFonts w:asciiTheme="minorHAnsi" w:hAnsiTheme="minorHAnsi" w:cstheme="minorHAnsi"/>
          <w:sz w:val="22"/>
          <w:szCs w:val="22"/>
        </w:rPr>
        <w:t>19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r. - Prawo zamówień publicznych (Dz. U. z </w:t>
      </w:r>
      <w:r w:rsidR="00F228DC" w:rsidRPr="00857452">
        <w:rPr>
          <w:rFonts w:asciiTheme="minorHAnsi" w:hAnsiTheme="minorHAnsi" w:cstheme="minorHAnsi"/>
          <w:iCs/>
          <w:sz w:val="22"/>
          <w:szCs w:val="22"/>
        </w:rPr>
        <w:t xml:space="preserve">2019r. poz. </w:t>
      </w:r>
      <w:r w:rsidR="00CF5086" w:rsidRPr="00857452">
        <w:rPr>
          <w:rFonts w:asciiTheme="minorHAnsi" w:hAnsiTheme="minorHAnsi" w:cstheme="minorHAnsi"/>
          <w:iCs/>
          <w:sz w:val="22"/>
          <w:szCs w:val="22"/>
        </w:rPr>
        <w:t>2019</w:t>
      </w:r>
      <w:r w:rsidR="00F228DC" w:rsidRPr="0085745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F228DC" w:rsidRPr="008574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228DC" w:rsidRPr="00857452">
        <w:rPr>
          <w:rFonts w:asciiTheme="minorHAnsi" w:hAnsiTheme="minorHAnsi" w:cstheme="minorHAnsi"/>
          <w:sz w:val="22"/>
          <w:szCs w:val="22"/>
        </w:rPr>
        <w:t>. zm.)</w:t>
      </w:r>
      <w:r w:rsidR="00F228DC" w:rsidRPr="0085745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oświadczam, że:  </w:t>
      </w:r>
    </w:p>
    <w:p w14:paraId="225B9D52" w14:textId="77777777" w:rsidR="00F228DC" w:rsidRPr="00857452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FAF20F1" w14:textId="6B5D23AB" w:rsidR="00F228DC" w:rsidRPr="0085745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 xml:space="preserve">nie podlegam wykluczeniu z udziału w postępowaniu na podstawie art. </w:t>
      </w:r>
      <w:r w:rsidR="002711BE" w:rsidRPr="00857452">
        <w:rPr>
          <w:rFonts w:asciiTheme="minorHAnsi" w:hAnsiTheme="minorHAnsi" w:cstheme="minorHAnsi"/>
          <w:sz w:val="22"/>
          <w:szCs w:val="22"/>
        </w:rPr>
        <w:t>108</w:t>
      </w:r>
      <w:r w:rsidRPr="00857452">
        <w:rPr>
          <w:rFonts w:asciiTheme="minorHAnsi" w:hAnsiTheme="minorHAnsi" w:cstheme="minorHAnsi"/>
          <w:sz w:val="22"/>
          <w:szCs w:val="22"/>
        </w:rPr>
        <w:t xml:space="preserve"> ust. 1</w:t>
      </w:r>
      <w:r w:rsidR="00900125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="00BA31AA">
        <w:rPr>
          <w:rFonts w:asciiTheme="minorHAnsi" w:hAnsiTheme="minorHAnsi" w:cstheme="minorHAnsi"/>
          <w:sz w:val="22"/>
          <w:szCs w:val="22"/>
        </w:rPr>
        <w:t xml:space="preserve">oraz art. 109 ust. 1 pkt 4 </w:t>
      </w:r>
      <w:r w:rsidRPr="0085745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857452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6C8F8255" w14:textId="77777777" w:rsidR="00F228DC" w:rsidRPr="0085745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87ED57" w14:textId="5D029167" w:rsidR="00F228DC" w:rsidRPr="0085745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57452">
        <w:rPr>
          <w:rFonts w:asciiTheme="minorHAnsi" w:hAnsiTheme="minorHAnsi" w:cstheme="minorHAnsi"/>
          <w:sz w:val="22"/>
          <w:szCs w:val="22"/>
        </w:rPr>
        <w:t xml:space="preserve"> zachodzą w stosunku do mnie podstawy wykluczenia z postępowania na podstawie art. ………….</w:t>
      </w:r>
      <w:r w:rsidRPr="0085745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85745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8574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57452">
        <w:rPr>
          <w:rFonts w:asciiTheme="minorHAnsi" w:hAnsiTheme="minorHAnsi" w:cstheme="minorHAnsi"/>
          <w:sz w:val="22"/>
          <w:szCs w:val="22"/>
        </w:rPr>
        <w:t xml:space="preserve">. Jednocześnie oświadczam, że w związku z ww. okolicznością, na podstawie art. </w:t>
      </w:r>
      <w:r w:rsidR="002711BE" w:rsidRPr="00857452">
        <w:rPr>
          <w:rFonts w:asciiTheme="minorHAnsi" w:hAnsiTheme="minorHAnsi" w:cstheme="minorHAnsi"/>
          <w:sz w:val="22"/>
          <w:szCs w:val="22"/>
        </w:rPr>
        <w:t>110</w:t>
      </w:r>
      <w:r w:rsidRPr="00857452">
        <w:rPr>
          <w:rFonts w:asciiTheme="minorHAnsi" w:hAnsiTheme="minorHAnsi" w:cstheme="minorHAnsi"/>
          <w:sz w:val="22"/>
          <w:szCs w:val="22"/>
        </w:rPr>
        <w:t xml:space="preserve"> ust. </w:t>
      </w:r>
      <w:r w:rsidR="002711BE" w:rsidRPr="00857452">
        <w:rPr>
          <w:rFonts w:asciiTheme="minorHAnsi" w:hAnsiTheme="minorHAnsi" w:cstheme="minorHAnsi"/>
          <w:sz w:val="22"/>
          <w:szCs w:val="22"/>
        </w:rPr>
        <w:t>2</w:t>
      </w:r>
      <w:r w:rsidRPr="0085745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8574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5745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857452" w:rsidRDefault="00112FA2" w:rsidP="00112FA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690FB6D" w14:textId="7B27B25F" w:rsidR="00112FA2" w:rsidRPr="0085745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 xml:space="preserve">spełniam warunki udziału w postępowaniu określone w pkt. </w:t>
      </w:r>
      <w:r w:rsidR="00163331">
        <w:rPr>
          <w:rFonts w:asciiTheme="minorHAnsi" w:hAnsiTheme="minorHAnsi" w:cstheme="minorHAnsi"/>
          <w:sz w:val="22"/>
          <w:szCs w:val="22"/>
        </w:rPr>
        <w:t>III</w:t>
      </w:r>
      <w:r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="00163331">
        <w:rPr>
          <w:rFonts w:asciiTheme="minorHAnsi" w:hAnsiTheme="minorHAnsi" w:cstheme="minorHAnsi"/>
          <w:sz w:val="22"/>
          <w:szCs w:val="22"/>
        </w:rPr>
        <w:t>Zaproszenia</w:t>
      </w:r>
    </w:p>
    <w:p w14:paraId="71A9032F" w14:textId="77777777" w:rsidR="00F228DC" w:rsidRPr="0085745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EC2771" w14:textId="3186ECE1" w:rsidR="00F228DC" w:rsidRPr="0085745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F228DC" w:rsidRPr="0085745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857452">
        <w:rPr>
          <w:rFonts w:asciiTheme="minorHAnsi" w:hAnsiTheme="minorHAnsi" w:cstheme="minorHAnsi"/>
          <w:sz w:val="22"/>
          <w:szCs w:val="22"/>
        </w:rPr>
        <w:t xml:space="preserve">w pkt. </w:t>
      </w:r>
      <w:bookmarkEnd w:id="0"/>
      <w:r w:rsidR="00163331">
        <w:rPr>
          <w:rFonts w:asciiTheme="minorHAnsi" w:hAnsiTheme="minorHAnsi" w:cstheme="minorHAnsi"/>
          <w:sz w:val="22"/>
          <w:szCs w:val="22"/>
        </w:rPr>
        <w:t>III Zaproszenia</w:t>
      </w:r>
      <w:r w:rsidR="00F228DC" w:rsidRPr="00857452">
        <w:rPr>
          <w:rFonts w:asciiTheme="minorHAnsi" w:hAnsiTheme="minorHAnsi" w:cstheme="minorHAnsi"/>
          <w:sz w:val="22"/>
          <w:szCs w:val="22"/>
        </w:rPr>
        <w:t>, polegam na zasobach następujących podmiotów:</w:t>
      </w:r>
    </w:p>
    <w:p w14:paraId="2DB2268B" w14:textId="77777777" w:rsidR="00F228DC" w:rsidRPr="0085745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……………………………………………………….. </w:t>
      </w:r>
      <w:r w:rsidRPr="00857452">
        <w:rPr>
          <w:rFonts w:asciiTheme="minorHAnsi" w:hAnsiTheme="minorHAnsi" w:cstheme="minorHAnsi"/>
          <w:i/>
          <w:sz w:val="18"/>
          <w:szCs w:val="18"/>
        </w:rPr>
        <w:t>(nazwa (firma) podmiotu, adres)</w:t>
      </w:r>
    </w:p>
    <w:p w14:paraId="267D6C27" w14:textId="180FAA7D" w:rsidR="00F228DC" w:rsidRPr="00857452" w:rsidRDefault="00112FA2" w:rsidP="00F228DC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85745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745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……………………………………………………….. </w:t>
      </w:r>
      <w:r w:rsidRPr="00857452">
        <w:rPr>
          <w:rFonts w:asciiTheme="minorHAnsi" w:hAnsiTheme="minorHAnsi" w:cstheme="minorHAnsi"/>
          <w:i/>
          <w:sz w:val="18"/>
          <w:szCs w:val="18"/>
        </w:rPr>
        <w:t>(nazwa (firma) podmiotu, adres)</w:t>
      </w:r>
    </w:p>
    <w:p w14:paraId="57B9E088" w14:textId="77777777" w:rsidR="00112FA2" w:rsidRPr="00857452" w:rsidRDefault="00112FA2" w:rsidP="00112FA2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857452" w:rsidRDefault="00F228DC" w:rsidP="00F228DC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902C4D4" w14:textId="730A0E0A" w:rsidR="00F228DC" w:rsidRPr="0085745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F228DC" w:rsidRPr="0085745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112FA2" w:rsidRPr="00857452">
        <w:rPr>
          <w:rFonts w:asciiTheme="minorHAnsi" w:hAnsiTheme="minorHAnsi" w:cstheme="minorHAnsi"/>
          <w:sz w:val="22"/>
          <w:szCs w:val="22"/>
        </w:rPr>
        <w:t xml:space="preserve">jako </w:t>
      </w:r>
      <w:r w:rsidR="00F228DC" w:rsidRPr="00857452">
        <w:rPr>
          <w:rFonts w:asciiTheme="minorHAnsi" w:hAnsiTheme="minorHAnsi" w:cstheme="minorHAnsi"/>
          <w:sz w:val="22"/>
          <w:szCs w:val="22"/>
        </w:rPr>
        <w:t>podmiot</w:t>
      </w:r>
      <w:r w:rsidR="00112FA2" w:rsidRPr="00857452">
        <w:rPr>
          <w:rFonts w:asciiTheme="minorHAnsi" w:hAnsiTheme="minorHAnsi" w:cstheme="minorHAnsi"/>
          <w:sz w:val="22"/>
          <w:szCs w:val="22"/>
        </w:rPr>
        <w:t>,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na zdolnościach któr</w:t>
      </w:r>
      <w:r w:rsidR="00112FA2" w:rsidRPr="00857452">
        <w:rPr>
          <w:rFonts w:asciiTheme="minorHAnsi" w:hAnsiTheme="minorHAnsi" w:cstheme="minorHAnsi"/>
          <w:sz w:val="22"/>
          <w:szCs w:val="22"/>
        </w:rPr>
        <w:t>ego Wykonawca</w:t>
      </w:r>
      <w:r w:rsidRPr="00857452">
        <w:rPr>
          <w:rFonts w:asciiTheme="minorHAnsi" w:hAnsiTheme="minorHAnsi" w:cstheme="minorHAnsi"/>
          <w:sz w:val="22"/>
          <w:szCs w:val="22"/>
        </w:rPr>
        <w:t xml:space="preserve"> …………………………….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Pr="00857452">
        <w:rPr>
          <w:rFonts w:asciiTheme="minorHAnsi" w:hAnsiTheme="minorHAnsi" w:cstheme="minorHAnsi"/>
          <w:i/>
          <w:sz w:val="18"/>
          <w:szCs w:val="18"/>
        </w:rPr>
        <w:t>(nazwa (firma) wykonawcy, adres)</w:t>
      </w:r>
      <w:r w:rsidRPr="00857452">
        <w:rPr>
          <w:rFonts w:asciiTheme="minorHAnsi" w:hAnsiTheme="minorHAnsi" w:cstheme="minorHAnsi"/>
          <w:sz w:val="18"/>
          <w:szCs w:val="18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>polega w celu wykazania spełniania warunków udziału w postępowaniu</w:t>
      </w:r>
      <w:r w:rsidR="00112FA2" w:rsidRPr="00857452">
        <w:rPr>
          <w:rFonts w:asciiTheme="minorHAnsi" w:hAnsiTheme="minorHAnsi" w:cstheme="minorHAnsi"/>
          <w:sz w:val="22"/>
          <w:szCs w:val="22"/>
        </w:rPr>
        <w:t xml:space="preserve">, </w:t>
      </w:r>
      <w:r w:rsidR="00F228DC" w:rsidRPr="00857452">
        <w:rPr>
          <w:rFonts w:asciiTheme="minorHAnsi" w:hAnsiTheme="minorHAnsi" w:cstheme="minorHAnsi"/>
          <w:sz w:val="22"/>
          <w:szCs w:val="22"/>
        </w:rPr>
        <w:lastRenderedPageBreak/>
        <w:t>spełnia</w:t>
      </w:r>
      <w:r w:rsidR="00112FA2" w:rsidRPr="00857452">
        <w:rPr>
          <w:rFonts w:asciiTheme="minorHAnsi" w:hAnsiTheme="minorHAnsi" w:cstheme="minorHAnsi"/>
          <w:sz w:val="22"/>
          <w:szCs w:val="22"/>
        </w:rPr>
        <w:t>m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warunki określone </w:t>
      </w:r>
      <w:r w:rsidR="005F4353" w:rsidRPr="00857452">
        <w:rPr>
          <w:rFonts w:asciiTheme="minorHAnsi" w:hAnsiTheme="minorHAnsi" w:cstheme="minorHAnsi"/>
          <w:sz w:val="22"/>
          <w:szCs w:val="22"/>
        </w:rPr>
        <w:t xml:space="preserve">w pkt. </w:t>
      </w:r>
      <w:r w:rsidR="00163331">
        <w:rPr>
          <w:rFonts w:asciiTheme="minorHAnsi" w:hAnsiTheme="minorHAnsi" w:cstheme="minorHAnsi"/>
          <w:sz w:val="22"/>
          <w:szCs w:val="22"/>
        </w:rPr>
        <w:t>III Zaproszenia</w:t>
      </w:r>
      <w:r w:rsidR="005F4353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w zakresie, w jakim </w:t>
      </w:r>
      <w:r w:rsidR="00112FA2" w:rsidRPr="0085745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228DC" w:rsidRPr="00857452">
        <w:rPr>
          <w:rFonts w:asciiTheme="minorHAnsi" w:hAnsiTheme="minorHAnsi" w:cstheme="minorHAnsi"/>
          <w:sz w:val="22"/>
          <w:szCs w:val="22"/>
        </w:rPr>
        <w:t>powołuj</w:t>
      </w:r>
      <w:r w:rsidR="00112FA2" w:rsidRPr="00857452">
        <w:rPr>
          <w:rFonts w:asciiTheme="minorHAnsi" w:hAnsiTheme="minorHAnsi" w:cstheme="minorHAnsi"/>
          <w:sz w:val="22"/>
          <w:szCs w:val="22"/>
        </w:rPr>
        <w:t>e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się na </w:t>
      </w:r>
      <w:r w:rsidR="00112FA2" w:rsidRPr="00857452">
        <w:rPr>
          <w:rFonts w:asciiTheme="minorHAnsi" w:hAnsiTheme="minorHAnsi" w:cstheme="minorHAnsi"/>
          <w:sz w:val="22"/>
          <w:szCs w:val="22"/>
        </w:rPr>
        <w:t>moje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zasoby</w:t>
      </w:r>
    </w:p>
    <w:p w14:paraId="3C731E42" w14:textId="16689723" w:rsidR="00112FA2" w:rsidRPr="00857452" w:rsidRDefault="00112FA2" w:rsidP="00112FA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D79E68C" w14:textId="77777777" w:rsidR="00A17827" w:rsidRPr="00857452" w:rsidRDefault="00A17827" w:rsidP="00A17827">
      <w:pPr>
        <w:spacing w:after="60"/>
        <w:jc w:val="both"/>
        <w:rPr>
          <w:rFonts w:asciiTheme="minorHAnsi" w:hAnsiTheme="minorHAnsi" w:cstheme="minorHAnsi"/>
          <w:sz w:val="20"/>
        </w:rPr>
      </w:pPr>
      <w:r w:rsidRPr="00857452">
        <w:rPr>
          <w:rFonts w:asciiTheme="minorHAnsi" w:hAnsiTheme="minorHAnsi" w:cstheme="minorHAnsi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7600312" w14:textId="77777777" w:rsidR="00F228DC" w:rsidRPr="00857452" w:rsidRDefault="00F228DC" w:rsidP="00A17827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962A22F" w14:textId="27D56ED7" w:rsidR="00F228DC" w:rsidRPr="00857452" w:rsidRDefault="00F228DC" w:rsidP="00F228DC">
      <w:pPr>
        <w:spacing w:line="276" w:lineRule="auto"/>
        <w:jc w:val="both"/>
        <w:rPr>
          <w:rFonts w:asciiTheme="minorHAnsi" w:hAnsiTheme="minorHAnsi" w:cstheme="minorHAnsi"/>
        </w:rPr>
      </w:pPr>
      <w:r w:rsidRPr="00857452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857452">
        <w:rPr>
          <w:rFonts w:asciiTheme="minorHAnsi" w:hAnsiTheme="minorHAnsi" w:cstheme="minorHAnsi"/>
          <w:vertAlign w:val="superscript"/>
        </w:rPr>
        <w:t xml:space="preserve">              </w:t>
      </w:r>
      <w:r w:rsidRPr="00857452">
        <w:rPr>
          <w:rFonts w:asciiTheme="minorHAnsi" w:hAnsiTheme="minorHAnsi" w:cstheme="minorHAnsi"/>
          <w:vertAlign w:val="superscript"/>
        </w:rPr>
        <w:tab/>
      </w:r>
      <w:r w:rsidRPr="00857452">
        <w:rPr>
          <w:rFonts w:asciiTheme="minorHAnsi" w:hAnsiTheme="minorHAnsi" w:cstheme="minorHAnsi"/>
          <w:vertAlign w:val="superscript"/>
        </w:rPr>
        <w:tab/>
      </w:r>
      <w:r w:rsidRPr="00857452">
        <w:rPr>
          <w:rFonts w:asciiTheme="minorHAnsi" w:hAnsiTheme="minorHAnsi" w:cstheme="minorHAnsi"/>
          <w:vertAlign w:val="superscript"/>
        </w:rPr>
        <w:tab/>
      </w:r>
      <w:r w:rsidRPr="00857452">
        <w:rPr>
          <w:rFonts w:asciiTheme="minorHAnsi" w:hAnsiTheme="minorHAnsi" w:cstheme="minorHAnsi"/>
          <w:vertAlign w:val="superscript"/>
        </w:rPr>
        <w:tab/>
        <w:t xml:space="preserve">     </w:t>
      </w:r>
    </w:p>
    <w:p w14:paraId="77F493FA" w14:textId="6EA281B5" w:rsidR="00F228DC" w:rsidRPr="00857452" w:rsidRDefault="00F228DC" w:rsidP="00F228DC">
      <w:pPr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vertAlign w:val="superscript"/>
        </w:rPr>
        <w:t xml:space="preserve">        </w:t>
      </w:r>
      <w:r w:rsidRPr="00857452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64EC3153" w14:textId="0C1F4CE4" w:rsidR="00F228DC" w:rsidRPr="00857452" w:rsidRDefault="003112C2" w:rsidP="00A17827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57452">
        <w:rPr>
          <w:rFonts w:asciiTheme="minorHAnsi" w:hAnsiTheme="minorHAnsi" w:cstheme="minorHAnsi"/>
          <w:i/>
          <w:iCs/>
          <w:sz w:val="16"/>
          <w:szCs w:val="16"/>
        </w:rPr>
        <w:t xml:space="preserve">      </w:t>
      </w:r>
      <w:r w:rsidR="00F228DC" w:rsidRPr="00857452">
        <w:rPr>
          <w:rFonts w:asciiTheme="minorHAnsi" w:hAnsiTheme="minorHAnsi" w:cstheme="minorHAnsi"/>
          <w:i/>
          <w:iCs/>
          <w:sz w:val="16"/>
          <w:szCs w:val="16"/>
        </w:rPr>
        <w:t>(data i podpis upełnomocnionego przedstawiciela Wykonawcy</w:t>
      </w:r>
      <w:r w:rsidR="00F228DC" w:rsidRPr="00857452">
        <w:rPr>
          <w:rFonts w:asciiTheme="minorHAnsi" w:hAnsiTheme="minorHAnsi" w:cstheme="minorHAnsi"/>
          <w:sz w:val="16"/>
          <w:szCs w:val="16"/>
        </w:rPr>
        <w:t>)</w:t>
      </w:r>
    </w:p>
    <w:p w14:paraId="17231F9B" w14:textId="77777777" w:rsidR="007B41E7" w:rsidRDefault="007B41E7" w:rsidP="007B41E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</w:pP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sporządzić w 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postaci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elektronicznej i podpisać </w:t>
      </w:r>
      <w:r w:rsidRPr="005804C3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kwalifikowanym podpisem elektronicznym, podpisem zaufanym lub podpisem osobistym 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osoby/osób uprawnionej/-</w:t>
      </w:r>
      <w:proofErr w:type="spellStart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p w14:paraId="0EF931E4" w14:textId="1A4D525F" w:rsidR="002711BE" w:rsidRPr="00857452" w:rsidRDefault="002711BE" w:rsidP="002711BE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0124FD" w14:textId="409C8ED0" w:rsidR="00A17827" w:rsidRPr="00857452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0"/>
        </w:rPr>
      </w:pPr>
      <w:r w:rsidRPr="00857452">
        <w:rPr>
          <w:rFonts w:asciiTheme="minorHAnsi" w:hAnsiTheme="minorHAnsi" w:cstheme="minorHAnsi"/>
          <w:i/>
          <w:sz w:val="20"/>
        </w:rPr>
        <w:t>* niepotrzebne skreślić lub usunąć</w:t>
      </w:r>
    </w:p>
    <w:sectPr w:rsidR="00A17827" w:rsidRPr="00857452" w:rsidSect="005B7B60">
      <w:headerReference w:type="default" r:id="rId9"/>
      <w:footerReference w:type="default" r:id="rId10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52A5" w14:textId="77777777" w:rsidR="00374F9F" w:rsidRDefault="00374F9F">
      <w:r>
        <w:separator/>
      </w:r>
    </w:p>
  </w:endnote>
  <w:endnote w:type="continuationSeparator" w:id="0">
    <w:p w14:paraId="09A4D4BD" w14:textId="77777777" w:rsidR="00374F9F" w:rsidRDefault="0037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28E8" w14:textId="77777777" w:rsidR="00374F9F" w:rsidRDefault="00374F9F">
      <w:r>
        <w:separator/>
      </w:r>
    </w:p>
  </w:footnote>
  <w:footnote w:type="continuationSeparator" w:id="0">
    <w:p w14:paraId="4DCA303E" w14:textId="77777777" w:rsidR="00374F9F" w:rsidRDefault="00374F9F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361CBE87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6294D539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="005F218A">
      <w:rPr>
        <w:rFonts w:ascii="Arial" w:hAnsi="Arial" w:cs="Arial"/>
        <w:b/>
        <w:bCs/>
        <w:smallCaps/>
        <w:color w:val="333399"/>
        <w:sz w:val="16"/>
      </w:rPr>
      <w:t>A</w:t>
    </w:r>
    <w:r>
      <w:rPr>
        <w:rFonts w:ascii="Arial" w:hAnsi="Arial" w:cs="Arial"/>
        <w:b/>
        <w:bCs/>
        <w:smallCaps/>
        <w:color w:val="333399"/>
        <w:sz w:val="16"/>
      </w:rPr>
      <w:t>.ROZ.2810.</w:t>
    </w:r>
    <w:r w:rsidR="00163331">
      <w:rPr>
        <w:rFonts w:ascii="Arial" w:hAnsi="Arial" w:cs="Arial"/>
        <w:b/>
        <w:bCs/>
        <w:smallCaps/>
        <w:color w:val="333399"/>
        <w:sz w:val="16"/>
      </w:rPr>
      <w:t>55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="00163331">
      <w:rPr>
        <w:rFonts w:ascii="Arial" w:hAnsi="Arial" w:cs="Arial"/>
        <w:b/>
        <w:bCs/>
        <w:smallCaps/>
        <w:color w:val="333399"/>
        <w:sz w:val="16"/>
      </w:rPr>
      <w:t>/ZZWŁ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331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56F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74F9F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499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31AA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735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M.</cp:lastModifiedBy>
  <cp:revision>10</cp:revision>
  <cp:lastPrinted>2021-04-14T07:29:00Z</cp:lastPrinted>
  <dcterms:created xsi:type="dcterms:W3CDTF">2021-04-23T10:20:00Z</dcterms:created>
  <dcterms:modified xsi:type="dcterms:W3CDTF">2021-07-15T21:48:00Z</dcterms:modified>
</cp:coreProperties>
</file>