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2974" w14:textId="77777777" w:rsidR="00900125" w:rsidRDefault="00900125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71DE53DC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DF2D2A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</w:t>
      </w:r>
      <w:r w:rsidR="00DF2D2A">
        <w:rPr>
          <w:rFonts w:ascii="Arial" w:hAnsi="Arial" w:cs="Arial"/>
          <w:i/>
          <w:iCs/>
          <w:sz w:val="20"/>
        </w:rPr>
        <w:t>Zaproszenia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15D55A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900125">
        <w:rPr>
          <w:rFonts w:ascii="Arial" w:hAnsi="Arial" w:cs="Arial"/>
          <w:sz w:val="22"/>
          <w:szCs w:val="22"/>
        </w:rPr>
        <w:t xml:space="preserve">trzech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11BC37A8" w14:textId="6F0B40E5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EC2C43" w:rsidRPr="00AE2F32">
        <w:rPr>
          <w:rFonts w:ascii="Arial" w:hAnsi="Arial" w:cs="Arial"/>
          <w:b/>
          <w:sz w:val="22"/>
          <w:szCs w:val="22"/>
        </w:rPr>
        <w:t>„</w:t>
      </w:r>
      <w:r w:rsidR="00F948F4" w:rsidRPr="00F948F4">
        <w:rPr>
          <w:rFonts w:ascii="Arial" w:hAnsi="Arial" w:cs="Arial"/>
          <w:b/>
          <w:sz w:val="22"/>
          <w:szCs w:val="22"/>
        </w:rPr>
        <w:t>Wykonanie badań batymetrycznych wraz z opracowaniem operatów wodnoprawnych i  uzyskaniem decyzji  umożliwiających  prowadzenie robót bagrowniczych na rzece Wiśle w podziale na części</w:t>
      </w:r>
      <w:r w:rsidR="00EC2C43" w:rsidRPr="00AE2F32">
        <w:rPr>
          <w:rFonts w:ascii="Arial" w:hAnsi="Arial" w:cs="Arial"/>
          <w:b/>
          <w:sz w:val="22"/>
          <w:szCs w:val="22"/>
        </w:rPr>
        <w:t>”</w:t>
      </w:r>
      <w:r w:rsidR="00EC2C43">
        <w:rPr>
          <w:rFonts w:ascii="Arial" w:hAnsi="Arial" w:cs="Arial"/>
          <w:b/>
          <w:sz w:val="22"/>
          <w:szCs w:val="22"/>
        </w:rPr>
        <w:t xml:space="preserve"> w części nr ….. pn.     ………………………………………….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036"/>
        <w:gridCol w:w="2373"/>
      </w:tblGrid>
      <w:tr w:rsidR="00861401" w:rsidRPr="005F1486" w14:paraId="1DA07FBD" w14:textId="77777777" w:rsidTr="0075128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861401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861401" w:rsidRPr="00004F0B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949D" w14:textId="77777777" w:rsidR="00861401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01FD3CEE" w:rsidR="00861401" w:rsidRPr="00004F0B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553D" w14:textId="77777777" w:rsidR="00861401" w:rsidRDefault="00861401" w:rsidP="00AC7C5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5249275" w14:textId="3785F593" w:rsidR="00861401" w:rsidRDefault="00861401" w:rsidP="0086140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i z</w:t>
            </w:r>
            <w:r w:rsidRPr="00004F0B">
              <w:rPr>
                <w:rFonts w:ascii="Arial" w:hAnsi="Arial" w:cs="Arial"/>
                <w:sz w:val="20"/>
              </w:rPr>
              <w:t>akres prac</w:t>
            </w:r>
          </w:p>
          <w:p w14:paraId="4F5EF616" w14:textId="77777777" w:rsidR="00861401" w:rsidRDefault="00861401" w:rsidP="00AC7C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(potwierdzający spełnianie warunku określonego </w:t>
            </w:r>
          </w:p>
          <w:p w14:paraId="57136BE4" w14:textId="7CEDF60B" w:rsidR="00861401" w:rsidRDefault="00861401" w:rsidP="00AC7C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DF2D2A">
              <w:rPr>
                <w:rFonts w:ascii="Arial" w:hAnsi="Arial" w:cs="Arial"/>
                <w:sz w:val="16"/>
                <w:szCs w:val="16"/>
                <w:lang w:eastAsia="pl-PL"/>
              </w:rPr>
              <w:t>III  Zaproszenia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60A2D87D" w14:textId="096ACB45" w:rsidR="00861401" w:rsidRPr="00004F0B" w:rsidRDefault="00861401" w:rsidP="0086140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D938" w14:textId="77777777" w:rsidR="00861401" w:rsidRDefault="00861401" w:rsidP="00AC7C5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052F8AC8" w:rsidR="00861401" w:rsidRPr="00004F0B" w:rsidRDefault="00861401" w:rsidP="00AC7C5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>Data wykonania</w:t>
            </w:r>
            <w:r w:rsidR="00751283">
              <w:rPr>
                <w:rFonts w:ascii="Arial" w:hAnsi="Arial" w:cs="Arial"/>
                <w:b w:val="0"/>
                <w:sz w:val="20"/>
              </w:rPr>
              <w:t>/ wykonywania</w:t>
            </w:r>
            <w:r w:rsidRPr="00004F0B"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</w:tc>
      </w:tr>
      <w:tr w:rsidR="00861401" w:rsidRPr="005F1486" w14:paraId="0E5B0F36" w14:textId="77777777" w:rsidTr="00751283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A115A72" w14:textId="77777777" w:rsidR="00A44853" w:rsidRDefault="00A44853" w:rsidP="00A44853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</w:pP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sporządzić w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postaci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elektronicznej i podpisać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kwalifikowanym podpisem elektronicznym, podpisem zaufanym lub podpisem osobistym 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</w:t>
      </w:r>
      <w:proofErr w:type="spellStart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4F600C05" w14:textId="77777777" w:rsidR="00CB28A3" w:rsidRDefault="00CB28A3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654A" w14:textId="77777777" w:rsidR="007A0CE0" w:rsidRDefault="007A0CE0">
      <w:r>
        <w:separator/>
      </w:r>
    </w:p>
  </w:endnote>
  <w:endnote w:type="continuationSeparator" w:id="0">
    <w:p w14:paraId="759B19A7" w14:textId="77777777" w:rsidR="007A0CE0" w:rsidRDefault="007A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1E83" w14:textId="77777777" w:rsidR="007A0CE0" w:rsidRDefault="007A0CE0">
      <w:r>
        <w:separator/>
      </w:r>
    </w:p>
  </w:footnote>
  <w:footnote w:type="continuationSeparator" w:id="0">
    <w:p w14:paraId="2BC87C09" w14:textId="77777777" w:rsidR="007A0CE0" w:rsidRDefault="007A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32932F6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A44853">
      <w:rPr>
        <w:rFonts w:ascii="Arial" w:hAnsi="Arial" w:cs="Arial"/>
        <w:b/>
        <w:bCs/>
        <w:smallCaps/>
        <w:color w:val="333399"/>
        <w:sz w:val="16"/>
      </w:rPr>
      <w:t>A</w:t>
    </w:r>
    <w:r>
      <w:rPr>
        <w:rFonts w:ascii="Arial" w:hAnsi="Arial" w:cs="Arial"/>
        <w:b/>
        <w:bCs/>
        <w:smallCaps/>
        <w:color w:val="333399"/>
        <w:sz w:val="16"/>
      </w:rPr>
      <w:t>.ROZ.2810</w:t>
    </w:r>
    <w:r w:rsidR="00DF2D2A">
      <w:rPr>
        <w:rFonts w:ascii="Arial" w:hAnsi="Arial" w:cs="Arial"/>
        <w:b/>
        <w:bCs/>
        <w:smallCaps/>
        <w:color w:val="333399"/>
        <w:sz w:val="16"/>
      </w:rPr>
      <w:t>.55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="00DF2D2A">
      <w:rPr>
        <w:rFonts w:ascii="Arial" w:hAnsi="Arial" w:cs="Arial"/>
        <w:b/>
        <w:bCs/>
        <w:smallCaps/>
        <w:color w:val="333399"/>
        <w:sz w:val="16"/>
      </w:rPr>
      <w:t>/ZZWŁ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481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28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0CE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4853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3084"/>
    <w:rsid w:val="00AC5234"/>
    <w:rsid w:val="00AC7C52"/>
    <w:rsid w:val="00AD3E4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2D2A"/>
    <w:rsid w:val="00E0012C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74AD3"/>
    <w:rsid w:val="00E83B63"/>
    <w:rsid w:val="00E8517C"/>
    <w:rsid w:val="00E877C2"/>
    <w:rsid w:val="00E93487"/>
    <w:rsid w:val="00E94003"/>
    <w:rsid w:val="00E9660B"/>
    <w:rsid w:val="00EA2AE8"/>
    <w:rsid w:val="00EB7228"/>
    <w:rsid w:val="00EC2C43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48F4"/>
    <w:rsid w:val="00FA3E1B"/>
    <w:rsid w:val="00FB07F6"/>
    <w:rsid w:val="00FB29B3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M.</cp:lastModifiedBy>
  <cp:revision>6</cp:revision>
  <cp:lastPrinted>2021-04-14T07:29:00Z</cp:lastPrinted>
  <dcterms:created xsi:type="dcterms:W3CDTF">2021-04-23T11:42:00Z</dcterms:created>
  <dcterms:modified xsi:type="dcterms:W3CDTF">2021-07-15T21:47:00Z</dcterms:modified>
</cp:coreProperties>
</file>