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BDDB" w14:textId="77777777" w:rsidR="003F554C" w:rsidRPr="0067399E" w:rsidRDefault="003F554C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7AA988CE" w14:textId="37539E75" w:rsidR="0067272A" w:rsidRPr="0067399E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67399E">
        <w:rPr>
          <w:b/>
          <w:sz w:val="22"/>
          <w:szCs w:val="22"/>
          <w:lang w:eastAsia="en-US"/>
        </w:rPr>
        <w:t>FORMULARZ OFERTOWY</w:t>
      </w:r>
    </w:p>
    <w:p w14:paraId="54F23F52" w14:textId="77777777" w:rsidR="0067272A" w:rsidRPr="0067399E" w:rsidRDefault="0067272A" w:rsidP="00D82657">
      <w:pPr>
        <w:spacing w:line="276" w:lineRule="auto"/>
        <w:jc w:val="center"/>
        <w:rPr>
          <w:sz w:val="22"/>
          <w:szCs w:val="22"/>
          <w:lang w:eastAsia="en-US"/>
        </w:rPr>
      </w:pPr>
      <w:r w:rsidRPr="0067399E">
        <w:rPr>
          <w:sz w:val="22"/>
          <w:szCs w:val="22"/>
          <w:lang w:eastAsia="en-US"/>
        </w:rPr>
        <w:t>na realizację zamówienia pn.:</w:t>
      </w:r>
    </w:p>
    <w:p w14:paraId="6C74099F" w14:textId="77777777" w:rsidR="0067272A" w:rsidRPr="0067399E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77F22A0F" w14:textId="1C82358B" w:rsidR="0067272A" w:rsidRPr="007829AA" w:rsidRDefault="0067399E" w:rsidP="007829AA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67399E">
        <w:rPr>
          <w:b/>
          <w:i/>
          <w:sz w:val="24"/>
          <w:szCs w:val="24"/>
        </w:rPr>
        <w:t>„</w:t>
      </w:r>
      <w:r w:rsidR="007829AA" w:rsidRPr="007829AA">
        <w:rPr>
          <w:b/>
          <w:i/>
          <w:sz w:val="24"/>
          <w:szCs w:val="24"/>
        </w:rPr>
        <w:t>Utrzymanie rzek na terenie Nadzoru Wodnego we Włodawie – 4 części</w:t>
      </w:r>
      <w:r w:rsidRPr="0067399E">
        <w:rPr>
          <w:b/>
          <w:i/>
          <w:sz w:val="24"/>
          <w:szCs w:val="24"/>
        </w:rPr>
        <w:t>”</w:t>
      </w:r>
    </w:p>
    <w:p w14:paraId="20446C99" w14:textId="77777777" w:rsidR="002873DF" w:rsidRPr="0067399E" w:rsidRDefault="002873DF" w:rsidP="00E20CE9">
      <w:pPr>
        <w:tabs>
          <w:tab w:val="center" w:pos="1276"/>
        </w:tabs>
        <w:spacing w:line="276" w:lineRule="auto"/>
        <w:jc w:val="center"/>
        <w:rPr>
          <w:b/>
          <w:sz w:val="22"/>
          <w:szCs w:val="22"/>
          <w:u w:val="single"/>
        </w:rPr>
      </w:pPr>
    </w:p>
    <w:p w14:paraId="7C06F9D4" w14:textId="77777777" w:rsidR="002873DF" w:rsidRPr="0067399E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67399E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67399E">
        <w:rPr>
          <w:b/>
          <w:sz w:val="22"/>
          <w:szCs w:val="22"/>
          <w:u w:val="single"/>
        </w:rPr>
        <w:t>Zamawiający:</w:t>
      </w:r>
      <w:r w:rsidRPr="0067399E">
        <w:rPr>
          <w:sz w:val="22"/>
          <w:szCs w:val="22"/>
        </w:rPr>
        <w:tab/>
      </w:r>
    </w:p>
    <w:p w14:paraId="6B3C06D0" w14:textId="77777777" w:rsidR="0067272A" w:rsidRPr="0067399E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67399E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67399E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67399E">
        <w:rPr>
          <w:b/>
          <w:color w:val="000000"/>
          <w:sz w:val="22"/>
          <w:szCs w:val="22"/>
        </w:rPr>
        <w:t xml:space="preserve">REGIONALNY ZARZĄD GOSPODARKI WODNEJ </w:t>
      </w:r>
      <w:r w:rsidRPr="0067399E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67399E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67399E">
        <w:rPr>
          <w:b/>
          <w:color w:val="000000"/>
          <w:sz w:val="22"/>
          <w:szCs w:val="22"/>
        </w:rPr>
        <w:t>ul. Leszka Czarnego 3</w:t>
      </w:r>
    </w:p>
    <w:p w14:paraId="31D76C6A" w14:textId="750806A0" w:rsidR="0067272A" w:rsidRPr="007829AA" w:rsidRDefault="0067272A" w:rsidP="007829A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67399E">
        <w:rPr>
          <w:b/>
          <w:color w:val="000000"/>
          <w:sz w:val="22"/>
          <w:szCs w:val="22"/>
        </w:rPr>
        <w:t>20-610 Lublin</w:t>
      </w:r>
    </w:p>
    <w:p w14:paraId="78D768D7" w14:textId="77777777" w:rsidR="007D171A" w:rsidRPr="0067399E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67399E" w:rsidRDefault="0067272A" w:rsidP="00D82657">
      <w:pPr>
        <w:spacing w:line="276" w:lineRule="auto"/>
        <w:rPr>
          <w:b/>
          <w:sz w:val="22"/>
          <w:szCs w:val="22"/>
        </w:rPr>
      </w:pPr>
      <w:r w:rsidRPr="0067399E">
        <w:rPr>
          <w:b/>
          <w:sz w:val="22"/>
          <w:szCs w:val="22"/>
        </w:rPr>
        <w:t>Dane wykonawcy :</w:t>
      </w:r>
    </w:p>
    <w:p w14:paraId="7627A479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20C847F0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3E7C78A9" w14:textId="27F4A934" w:rsidR="00304297" w:rsidRPr="0067399E" w:rsidRDefault="00304297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Województwo………………………………………………………………………………………….</w:t>
      </w:r>
    </w:p>
    <w:p w14:paraId="7580443B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67399E" w:rsidRDefault="0067272A" w:rsidP="00D82657">
      <w:pPr>
        <w:spacing w:line="276" w:lineRule="auto"/>
        <w:rPr>
          <w:sz w:val="22"/>
          <w:szCs w:val="22"/>
        </w:rPr>
      </w:pPr>
      <w:r w:rsidRPr="0067399E">
        <w:rPr>
          <w:sz w:val="22"/>
          <w:szCs w:val="22"/>
        </w:rPr>
        <w:t>Wykonawca</w:t>
      </w:r>
      <w:r w:rsidRPr="0067399E">
        <w:rPr>
          <w:b/>
          <w:bCs/>
          <w:sz w:val="22"/>
          <w:szCs w:val="22"/>
          <w:u w:val="single"/>
        </w:rPr>
        <w:t xml:space="preserve"> JEST/NIE JEST*</w:t>
      </w:r>
      <w:r w:rsidRPr="0067399E">
        <w:rPr>
          <w:sz w:val="22"/>
          <w:szCs w:val="22"/>
        </w:rPr>
        <w:t xml:space="preserve"> małym/średnim*  przedsiębiorcą </w:t>
      </w:r>
      <w:r w:rsidRPr="0067399E">
        <w:rPr>
          <w:i/>
          <w:sz w:val="22"/>
          <w:szCs w:val="22"/>
        </w:rPr>
        <w:t>(*zaznaczyć właściwą informację</w:t>
      </w:r>
      <w:r w:rsidRPr="0067399E">
        <w:rPr>
          <w:sz w:val="22"/>
          <w:szCs w:val="22"/>
        </w:rPr>
        <w:t xml:space="preserve"> ).</w:t>
      </w:r>
    </w:p>
    <w:p w14:paraId="3BA780D5" w14:textId="77777777" w:rsidR="000E021E" w:rsidRPr="0067399E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1AB4A68C" w:rsidR="000E021E" w:rsidRPr="0067399E" w:rsidRDefault="002A0FB5" w:rsidP="002A0FB5">
      <w:pPr>
        <w:spacing w:line="276" w:lineRule="auto"/>
        <w:rPr>
          <w:color w:val="000000"/>
          <w:sz w:val="22"/>
          <w:szCs w:val="22"/>
        </w:rPr>
      </w:pPr>
      <w:r w:rsidRPr="0067399E">
        <w:rPr>
          <w:b/>
          <w:sz w:val="22"/>
          <w:szCs w:val="22"/>
        </w:rPr>
        <w:t xml:space="preserve">Adres </w:t>
      </w:r>
      <w:r w:rsidR="000E021E" w:rsidRPr="0067399E">
        <w:rPr>
          <w:b/>
          <w:color w:val="000000"/>
          <w:sz w:val="22"/>
          <w:szCs w:val="22"/>
        </w:rPr>
        <w:t xml:space="preserve"> e-mail : </w:t>
      </w:r>
      <w:r w:rsidR="000E021E" w:rsidRPr="0067399E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Pr="0067399E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2D67B30C" w:rsidR="0067272A" w:rsidRPr="0067399E" w:rsidRDefault="0067272A" w:rsidP="00454D82">
      <w:pPr>
        <w:numPr>
          <w:ilvl w:val="3"/>
          <w:numId w:val="6"/>
        </w:numPr>
        <w:spacing w:line="276" w:lineRule="auto"/>
        <w:jc w:val="both"/>
        <w:rPr>
          <w:rFonts w:eastAsia="Batang"/>
          <w:b/>
          <w:i/>
          <w:color w:val="000000"/>
          <w:sz w:val="22"/>
          <w:szCs w:val="22"/>
        </w:rPr>
      </w:pPr>
      <w:r w:rsidRPr="0067399E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67399E">
        <w:rPr>
          <w:rFonts w:eastAsia="Batang"/>
          <w:color w:val="000000"/>
          <w:sz w:val="22"/>
          <w:szCs w:val="22"/>
        </w:rPr>
        <w:t>0</w:t>
      </w:r>
      <w:r w:rsidRPr="0067399E">
        <w:rPr>
          <w:rFonts w:eastAsia="Batang"/>
          <w:color w:val="000000"/>
          <w:sz w:val="22"/>
          <w:szCs w:val="22"/>
        </w:rPr>
        <w:t>.</w:t>
      </w:r>
      <w:r w:rsidR="007829AA">
        <w:rPr>
          <w:rFonts w:eastAsia="Batang"/>
          <w:color w:val="000000"/>
          <w:sz w:val="22"/>
          <w:szCs w:val="22"/>
        </w:rPr>
        <w:t>52.</w:t>
      </w:r>
      <w:r w:rsidR="00E20CE9" w:rsidRPr="0067399E">
        <w:rPr>
          <w:rFonts w:eastAsia="Batang"/>
          <w:color w:val="000000"/>
          <w:sz w:val="22"/>
          <w:szCs w:val="22"/>
        </w:rPr>
        <w:t>2021</w:t>
      </w:r>
      <w:r w:rsidRPr="0067399E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67399E">
        <w:rPr>
          <w:rFonts w:eastAsia="Batang"/>
          <w:color w:val="000000"/>
          <w:sz w:val="22"/>
          <w:szCs w:val="22"/>
        </w:rPr>
        <w:t xml:space="preserve"> zamówienia</w:t>
      </w:r>
      <w:r w:rsidRPr="0067399E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E20CE9" w:rsidRPr="0067399E">
        <w:rPr>
          <w:rFonts w:eastAsia="Batang"/>
          <w:color w:val="000000"/>
          <w:sz w:val="22"/>
          <w:szCs w:val="22"/>
        </w:rPr>
        <w:t xml:space="preserve"> </w:t>
      </w:r>
      <w:bookmarkEnd w:id="0"/>
      <w:r w:rsidR="0067399E" w:rsidRPr="0067399E">
        <w:rPr>
          <w:rFonts w:eastAsia="Batang"/>
          <w:b/>
          <w:bCs/>
          <w:color w:val="000000"/>
          <w:sz w:val="22"/>
          <w:szCs w:val="22"/>
        </w:rPr>
        <w:t>„</w:t>
      </w:r>
      <w:r w:rsidR="007829AA" w:rsidRPr="007829AA">
        <w:rPr>
          <w:rFonts w:eastAsia="Batang"/>
          <w:b/>
          <w:bCs/>
          <w:color w:val="000000"/>
          <w:sz w:val="22"/>
          <w:szCs w:val="22"/>
        </w:rPr>
        <w:t>Utrzymanie rzek na terenie Nadzoru Wodnego we Włodawie – 4 części</w:t>
      </w:r>
      <w:r w:rsidR="0067399E" w:rsidRPr="0067399E">
        <w:rPr>
          <w:rFonts w:eastAsia="Batang"/>
          <w:b/>
          <w:bCs/>
          <w:color w:val="000000"/>
          <w:sz w:val="22"/>
          <w:szCs w:val="22"/>
        </w:rPr>
        <w:t>”</w:t>
      </w:r>
      <w:r w:rsidRPr="0067399E">
        <w:rPr>
          <w:rFonts w:eastAsia="Batang"/>
          <w:b/>
          <w:sz w:val="22"/>
          <w:szCs w:val="22"/>
        </w:rPr>
        <w:t xml:space="preserve">, </w:t>
      </w:r>
      <w:r w:rsidRPr="0067399E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 w:rsidRPr="0067399E">
        <w:rPr>
          <w:rFonts w:eastAsia="Batang"/>
          <w:color w:val="000000"/>
          <w:sz w:val="22"/>
          <w:szCs w:val="22"/>
        </w:rPr>
        <w:t xml:space="preserve"> za cenę :</w:t>
      </w:r>
    </w:p>
    <w:p w14:paraId="31993064" w14:textId="77777777" w:rsidR="007D171A" w:rsidRPr="0067399E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630704E" w14:textId="79DA8644" w:rsidR="00FB0B50" w:rsidRPr="0067399E" w:rsidRDefault="007D171A" w:rsidP="00AC7766">
      <w:pPr>
        <w:pStyle w:val="Akapitzlist"/>
        <w:numPr>
          <w:ilvl w:val="1"/>
          <w:numId w:val="9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1" w:name="_Hlk69380143"/>
      <w:bookmarkStart w:id="2" w:name="_Hlk69380059"/>
      <w:r w:rsidRPr="0067399E">
        <w:rPr>
          <w:b/>
          <w:color w:val="000000"/>
          <w:sz w:val="22"/>
          <w:szCs w:val="22"/>
        </w:rPr>
        <w:t>Część 1 zamówienia pn.:</w:t>
      </w:r>
      <w:bookmarkStart w:id="3" w:name="_Hlk69380097"/>
      <w:bookmarkEnd w:id="1"/>
      <w:r w:rsidR="001D39EF" w:rsidRPr="0067399E">
        <w:rPr>
          <w:b/>
          <w:color w:val="000000"/>
          <w:sz w:val="22"/>
          <w:szCs w:val="22"/>
        </w:rPr>
        <w:t xml:space="preserve"> </w:t>
      </w:r>
      <w:r w:rsidR="007829AA" w:rsidRPr="007829AA">
        <w:rPr>
          <w:b/>
          <w:color w:val="000000"/>
          <w:sz w:val="22"/>
          <w:szCs w:val="22"/>
        </w:rPr>
        <w:t>Utrzymanie doprowadzalnika Rów D, rzeki Żukowianka i Kanału B do i odpływowego</w:t>
      </w:r>
      <w:r w:rsidR="00AC7766" w:rsidRPr="0067399E">
        <w:rPr>
          <w:b/>
          <w:color w:val="000000"/>
          <w:sz w:val="22"/>
          <w:szCs w:val="22"/>
        </w:rPr>
        <w:t>.</w:t>
      </w:r>
    </w:p>
    <w:p w14:paraId="11238333" w14:textId="2E9101C2" w:rsidR="001D39EF" w:rsidRPr="0067399E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67399E">
        <w:rPr>
          <w:sz w:val="22"/>
          <w:szCs w:val="22"/>
        </w:rPr>
        <w:t xml:space="preserve">Oferujemy wykonanie części </w:t>
      </w:r>
      <w:r w:rsidR="00673647" w:rsidRPr="0067399E">
        <w:rPr>
          <w:sz w:val="22"/>
          <w:szCs w:val="22"/>
        </w:rPr>
        <w:t>1</w:t>
      </w:r>
      <w:r w:rsidRPr="0067399E">
        <w:rPr>
          <w:sz w:val="22"/>
          <w:szCs w:val="22"/>
        </w:rPr>
        <w:t xml:space="preserve"> zamówienia za cenę:</w:t>
      </w:r>
    </w:p>
    <w:p w14:paraId="78094533" w14:textId="6409DD96" w:rsidR="0067272A" w:rsidRPr="0067399E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 w:rsidRPr="0067399E">
        <w:rPr>
          <w:rFonts w:eastAsia="Batang"/>
          <w:sz w:val="22"/>
          <w:szCs w:val="22"/>
        </w:rPr>
        <w:t xml:space="preserve"> </w:t>
      </w:r>
      <w:r w:rsidRPr="0067399E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2704FA6D" w:rsidR="0067272A" w:rsidRPr="0067399E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 xml:space="preserve">VAT </w:t>
      </w:r>
      <w:r w:rsidR="009E69C6" w:rsidRPr="0067399E">
        <w:rPr>
          <w:rFonts w:eastAsia="Batang"/>
          <w:sz w:val="22"/>
          <w:szCs w:val="22"/>
        </w:rPr>
        <w:t>23</w:t>
      </w:r>
      <w:r w:rsidR="007D171A" w:rsidRPr="0067399E">
        <w:rPr>
          <w:rFonts w:eastAsia="Batang"/>
          <w:sz w:val="22"/>
          <w:szCs w:val="22"/>
        </w:rPr>
        <w:t xml:space="preserve"> </w:t>
      </w:r>
      <w:r w:rsidRPr="0067399E">
        <w:rPr>
          <w:rFonts w:eastAsia="Batang"/>
          <w:b/>
          <w:bCs/>
          <w:sz w:val="22"/>
          <w:szCs w:val="22"/>
        </w:rPr>
        <w:t>%</w:t>
      </w:r>
      <w:r w:rsidRPr="0067399E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67399E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67399E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67399E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Pr="0067399E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4EB2544C" w:rsidR="005D1AAB" w:rsidRPr="0067399E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67399E">
        <w:rPr>
          <w:rFonts w:ascii="Times New Roman" w:hAnsi="Times New Roman"/>
        </w:rPr>
        <w:t xml:space="preserve">Oferujemy skrócenie terminu wykonania  zamówienia  </w:t>
      </w:r>
      <w:r w:rsidRPr="0067399E">
        <w:rPr>
          <w:rFonts w:ascii="Times New Roman" w:hAnsi="Times New Roman"/>
          <w:b/>
        </w:rPr>
        <w:t>o okres …...... dni</w:t>
      </w:r>
      <w:r w:rsidRPr="0067399E">
        <w:rPr>
          <w:rFonts w:ascii="Times New Roman" w:hAnsi="Times New Roman"/>
        </w:rPr>
        <w:t xml:space="preserve">  od wymaganego terminu wykonania wyznaczonego na dzień </w:t>
      </w:r>
      <w:r w:rsidR="0067399E" w:rsidRPr="0067399E">
        <w:rPr>
          <w:rFonts w:ascii="Times New Roman" w:hAnsi="Times New Roman"/>
          <w:b/>
        </w:rPr>
        <w:t xml:space="preserve">15.11.2021 </w:t>
      </w:r>
      <w:r w:rsidR="0054523F" w:rsidRPr="0067399E">
        <w:rPr>
          <w:rFonts w:ascii="Times New Roman" w:hAnsi="Times New Roman"/>
          <w:b/>
        </w:rPr>
        <w:t>r.</w:t>
      </w:r>
      <w:r w:rsidR="001D39EF" w:rsidRPr="0067399E">
        <w:rPr>
          <w:rFonts w:ascii="Times New Roman" w:hAnsi="Times New Roman"/>
          <w:b/>
        </w:rPr>
        <w:t>,</w:t>
      </w:r>
    </w:p>
    <w:p w14:paraId="7F7BB198" w14:textId="77777777" w:rsidR="00AC7766" w:rsidRPr="0067399E" w:rsidRDefault="00AC776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860259A" w14:textId="288D2C84" w:rsidR="007022C5" w:rsidRPr="0067399E" w:rsidRDefault="007D171A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bookmarkStart w:id="4" w:name="_Hlk69380519"/>
      <w:bookmarkEnd w:id="2"/>
      <w:bookmarkEnd w:id="3"/>
      <w:r w:rsidRPr="0067399E">
        <w:rPr>
          <w:rFonts w:eastAsia="Batang"/>
          <w:b/>
          <w:sz w:val="22"/>
          <w:szCs w:val="22"/>
        </w:rPr>
        <w:t>1.2.</w:t>
      </w:r>
      <w:r w:rsidR="001D39EF" w:rsidRPr="0067399E">
        <w:rPr>
          <w:rFonts w:eastAsia="Batang"/>
          <w:b/>
          <w:sz w:val="22"/>
          <w:szCs w:val="22"/>
        </w:rPr>
        <w:t xml:space="preserve"> </w:t>
      </w:r>
      <w:r w:rsidRPr="0067399E">
        <w:rPr>
          <w:rFonts w:eastAsia="Batang"/>
          <w:b/>
          <w:sz w:val="22"/>
          <w:szCs w:val="22"/>
        </w:rPr>
        <w:t xml:space="preserve">Część 2 zamówienia pn.: </w:t>
      </w:r>
      <w:r w:rsidR="007829AA" w:rsidRPr="007829AA">
        <w:rPr>
          <w:rFonts w:eastAsia="Batang"/>
          <w:b/>
          <w:bCs/>
          <w:sz w:val="22"/>
          <w:szCs w:val="22"/>
        </w:rPr>
        <w:t xml:space="preserve">Utrzymanie rzeki </w:t>
      </w:r>
      <w:proofErr w:type="spellStart"/>
      <w:r w:rsidR="007829AA" w:rsidRPr="007829AA">
        <w:rPr>
          <w:rFonts w:eastAsia="Batang"/>
          <w:b/>
          <w:bCs/>
          <w:sz w:val="22"/>
          <w:szCs w:val="22"/>
        </w:rPr>
        <w:t>Ulinówka</w:t>
      </w:r>
      <w:proofErr w:type="spellEnd"/>
      <w:r w:rsidR="007829AA" w:rsidRPr="007829AA">
        <w:rPr>
          <w:rFonts w:eastAsia="Batang"/>
          <w:b/>
          <w:bCs/>
          <w:sz w:val="22"/>
          <w:szCs w:val="22"/>
        </w:rPr>
        <w:t xml:space="preserve"> i Struga Brus</w:t>
      </w:r>
      <w:r w:rsidR="00E00BF2" w:rsidRPr="0067399E">
        <w:rPr>
          <w:rFonts w:eastAsia="Batang"/>
          <w:b/>
          <w:bCs/>
          <w:sz w:val="22"/>
          <w:szCs w:val="22"/>
        </w:rPr>
        <w:t>.</w:t>
      </w:r>
    </w:p>
    <w:p w14:paraId="0BE6B3D1" w14:textId="0BFD426D" w:rsidR="007D171A" w:rsidRPr="0067399E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67399E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 xml:space="preserve"> </w:t>
      </w:r>
      <w:r w:rsidR="001D39EF" w:rsidRPr="0067399E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41A41ED1" w14:textId="6175F0AE" w:rsidR="001D39EF" w:rsidRPr="0067399E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lastRenderedPageBreak/>
        <w:t xml:space="preserve">VAT </w:t>
      </w:r>
      <w:r w:rsidR="009E69C6" w:rsidRPr="0067399E">
        <w:rPr>
          <w:rFonts w:eastAsia="Batang"/>
          <w:sz w:val="22"/>
          <w:szCs w:val="22"/>
        </w:rPr>
        <w:t>23</w:t>
      </w:r>
      <w:r w:rsidRPr="0067399E">
        <w:rPr>
          <w:rFonts w:eastAsia="Batang"/>
          <w:sz w:val="22"/>
          <w:szCs w:val="22"/>
        </w:rPr>
        <w:t xml:space="preserve"> </w:t>
      </w:r>
      <w:r w:rsidRPr="0067399E">
        <w:rPr>
          <w:rFonts w:eastAsia="Batang"/>
          <w:b/>
          <w:bCs/>
          <w:sz w:val="22"/>
          <w:szCs w:val="22"/>
        </w:rPr>
        <w:t>%</w:t>
      </w:r>
      <w:r w:rsidRPr="0067399E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67399E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 xml:space="preserve"> </w:t>
      </w:r>
      <w:r w:rsidR="001D39EF" w:rsidRPr="0067399E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67399E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67399E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Pr="0067399E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17CECA60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67399E">
        <w:rPr>
          <w:rFonts w:ascii="Times New Roman" w:hAnsi="Times New Roman"/>
        </w:rPr>
        <w:t xml:space="preserve">Oferujemy skrócenie terminu wykonania  zamówienia  </w:t>
      </w:r>
      <w:r w:rsidRPr="0067399E">
        <w:rPr>
          <w:rFonts w:ascii="Times New Roman" w:hAnsi="Times New Roman"/>
          <w:b/>
        </w:rPr>
        <w:t>o okres …...... dni</w:t>
      </w:r>
      <w:r w:rsidRPr="0067399E">
        <w:rPr>
          <w:rFonts w:ascii="Times New Roman" w:hAnsi="Times New Roman"/>
        </w:rPr>
        <w:t xml:space="preserve">  od wymaganego terminu wykonania wyznaczonego na dzień </w:t>
      </w:r>
      <w:r w:rsidR="0067399E" w:rsidRPr="0067399E">
        <w:rPr>
          <w:rFonts w:ascii="Times New Roman" w:hAnsi="Times New Roman"/>
          <w:b/>
        </w:rPr>
        <w:t>15.11.2021 r.,</w:t>
      </w:r>
    </w:p>
    <w:p w14:paraId="25934421" w14:textId="2FA2BD90" w:rsidR="007829AA" w:rsidRDefault="007829AA" w:rsidP="007829AA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6F5C8138" w14:textId="563153E7" w:rsidR="007829AA" w:rsidRPr="0067399E" w:rsidRDefault="007829AA" w:rsidP="007829AA">
      <w:pPr>
        <w:pStyle w:val="Akapitzlist"/>
        <w:spacing w:line="276" w:lineRule="auto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1.3.</w:t>
      </w:r>
      <w:r>
        <w:rPr>
          <w:b/>
          <w:color w:val="000000"/>
          <w:sz w:val="22"/>
          <w:szCs w:val="22"/>
        </w:rPr>
        <w:tab/>
      </w:r>
      <w:r w:rsidRPr="0067399E">
        <w:rPr>
          <w:b/>
          <w:color w:val="000000"/>
          <w:sz w:val="22"/>
          <w:szCs w:val="22"/>
        </w:rPr>
        <w:t xml:space="preserve">Część </w:t>
      </w:r>
      <w:r>
        <w:rPr>
          <w:b/>
          <w:color w:val="000000"/>
          <w:sz w:val="22"/>
          <w:szCs w:val="22"/>
        </w:rPr>
        <w:t>3</w:t>
      </w:r>
      <w:r w:rsidRPr="0067399E">
        <w:rPr>
          <w:b/>
          <w:color w:val="000000"/>
          <w:sz w:val="22"/>
          <w:szCs w:val="22"/>
        </w:rPr>
        <w:t xml:space="preserve"> zamówienia pn.: </w:t>
      </w:r>
      <w:r w:rsidRPr="007829AA">
        <w:rPr>
          <w:b/>
          <w:color w:val="000000"/>
          <w:sz w:val="22"/>
          <w:szCs w:val="22"/>
        </w:rPr>
        <w:t xml:space="preserve">Utrzymanie rzeki </w:t>
      </w:r>
      <w:proofErr w:type="spellStart"/>
      <w:r w:rsidRPr="007829AA">
        <w:rPr>
          <w:b/>
          <w:color w:val="000000"/>
          <w:sz w:val="22"/>
          <w:szCs w:val="22"/>
        </w:rPr>
        <w:t>Tarasienka</w:t>
      </w:r>
      <w:proofErr w:type="spellEnd"/>
      <w:r w:rsidRPr="007829AA">
        <w:rPr>
          <w:b/>
          <w:color w:val="000000"/>
          <w:sz w:val="22"/>
          <w:szCs w:val="22"/>
        </w:rPr>
        <w:t xml:space="preserve"> w km 0+000-3+320, 3+470-5+500, 12+500-30+160</w:t>
      </w:r>
      <w:r w:rsidRPr="0067399E">
        <w:rPr>
          <w:b/>
          <w:color w:val="000000"/>
          <w:sz w:val="22"/>
          <w:szCs w:val="22"/>
        </w:rPr>
        <w:t>.</w:t>
      </w:r>
    </w:p>
    <w:p w14:paraId="4AD64704" w14:textId="2B6AB232" w:rsidR="007829AA" w:rsidRPr="0067399E" w:rsidRDefault="007829AA" w:rsidP="007829AA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67399E">
        <w:rPr>
          <w:sz w:val="22"/>
          <w:szCs w:val="22"/>
        </w:rPr>
        <w:t xml:space="preserve">Oferujemy wykonanie części </w:t>
      </w:r>
      <w:r>
        <w:rPr>
          <w:sz w:val="22"/>
          <w:szCs w:val="22"/>
        </w:rPr>
        <w:t>3</w:t>
      </w:r>
      <w:r w:rsidRPr="0067399E">
        <w:rPr>
          <w:sz w:val="22"/>
          <w:szCs w:val="22"/>
        </w:rPr>
        <w:t xml:space="preserve"> zamówienia za cenę:</w:t>
      </w:r>
    </w:p>
    <w:p w14:paraId="196F4018" w14:textId="61A408DC" w:rsidR="007829AA" w:rsidRPr="0067399E" w:rsidRDefault="007829AA" w:rsidP="007829AA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5BFA91D0" w14:textId="77777777" w:rsidR="007829AA" w:rsidRPr="0067399E" w:rsidRDefault="007829AA" w:rsidP="007829AA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 xml:space="preserve">VAT 23 </w:t>
      </w:r>
      <w:r w:rsidRPr="0067399E">
        <w:rPr>
          <w:rFonts w:eastAsia="Batang"/>
          <w:b/>
          <w:bCs/>
          <w:sz w:val="22"/>
          <w:szCs w:val="22"/>
        </w:rPr>
        <w:t>%</w:t>
      </w:r>
      <w:r w:rsidRPr="0067399E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36B8C223" w14:textId="4D172E53" w:rsidR="007829AA" w:rsidRPr="0067399E" w:rsidRDefault="007829AA" w:rsidP="007829AA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</w:t>
      </w:r>
    </w:p>
    <w:p w14:paraId="68FC8FEE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67399E">
        <w:rPr>
          <w:rFonts w:ascii="Times New Roman" w:hAnsi="Times New Roman"/>
        </w:rPr>
        <w:t>zgodnie z załączonym kosztorysem ofertowym, stanowiącym integralną część oferty</w:t>
      </w:r>
    </w:p>
    <w:p w14:paraId="3C2A87C9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46A7FA31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67399E">
        <w:rPr>
          <w:rFonts w:ascii="Times New Roman" w:hAnsi="Times New Roman"/>
        </w:rPr>
        <w:t xml:space="preserve">Oferujemy skrócenie terminu wykonania  zamówienia  </w:t>
      </w:r>
      <w:r w:rsidRPr="0067399E">
        <w:rPr>
          <w:rFonts w:ascii="Times New Roman" w:hAnsi="Times New Roman"/>
          <w:b/>
        </w:rPr>
        <w:t>o okres …...... dni</w:t>
      </w:r>
      <w:r w:rsidRPr="0067399E">
        <w:rPr>
          <w:rFonts w:ascii="Times New Roman" w:hAnsi="Times New Roman"/>
        </w:rPr>
        <w:t xml:space="preserve">  od wymaganego terminu wykonania wyznaczonego na dzień </w:t>
      </w:r>
      <w:r w:rsidRPr="0067399E">
        <w:rPr>
          <w:rFonts w:ascii="Times New Roman" w:hAnsi="Times New Roman"/>
          <w:b/>
        </w:rPr>
        <w:t>15.11.2021 r.,</w:t>
      </w:r>
    </w:p>
    <w:p w14:paraId="114F0326" w14:textId="35361147" w:rsidR="007829AA" w:rsidRDefault="007829AA" w:rsidP="007829AA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29C0409E" w14:textId="30CED0FD" w:rsidR="007829AA" w:rsidRPr="0067399E" w:rsidRDefault="007829AA" w:rsidP="007829AA">
      <w:pPr>
        <w:pStyle w:val="Akapitzlist"/>
        <w:spacing w:line="276" w:lineRule="auto"/>
        <w:ind w:left="851" w:hanging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1.4.</w:t>
      </w:r>
      <w:r>
        <w:rPr>
          <w:b/>
          <w:color w:val="000000"/>
          <w:sz w:val="22"/>
          <w:szCs w:val="22"/>
        </w:rPr>
        <w:tab/>
      </w:r>
      <w:r w:rsidRPr="0067399E">
        <w:rPr>
          <w:b/>
          <w:color w:val="000000"/>
          <w:sz w:val="22"/>
          <w:szCs w:val="22"/>
        </w:rPr>
        <w:t xml:space="preserve">Część </w:t>
      </w:r>
      <w:r>
        <w:rPr>
          <w:b/>
          <w:color w:val="000000"/>
          <w:sz w:val="22"/>
          <w:szCs w:val="22"/>
        </w:rPr>
        <w:t>4</w:t>
      </w:r>
      <w:r w:rsidRPr="0067399E">
        <w:rPr>
          <w:b/>
          <w:color w:val="000000"/>
          <w:sz w:val="22"/>
          <w:szCs w:val="22"/>
        </w:rPr>
        <w:t xml:space="preserve"> zamówienia pn.: </w:t>
      </w:r>
      <w:r w:rsidRPr="007829AA">
        <w:rPr>
          <w:b/>
          <w:color w:val="000000"/>
          <w:sz w:val="22"/>
          <w:szCs w:val="22"/>
        </w:rPr>
        <w:t>Utrzymanie rzeki Romanówka w km 0+000-16+620</w:t>
      </w:r>
      <w:r w:rsidRPr="0067399E">
        <w:rPr>
          <w:b/>
          <w:color w:val="000000"/>
          <w:sz w:val="22"/>
          <w:szCs w:val="22"/>
        </w:rPr>
        <w:t>.</w:t>
      </w:r>
    </w:p>
    <w:p w14:paraId="4F7BBEB2" w14:textId="625F45D0" w:rsidR="007829AA" w:rsidRPr="0067399E" w:rsidRDefault="007829AA" w:rsidP="007829AA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67399E">
        <w:rPr>
          <w:sz w:val="22"/>
          <w:szCs w:val="22"/>
        </w:rPr>
        <w:t xml:space="preserve">Oferujemy wykonanie części </w:t>
      </w:r>
      <w:r>
        <w:rPr>
          <w:sz w:val="22"/>
          <w:szCs w:val="22"/>
        </w:rPr>
        <w:t>4</w:t>
      </w:r>
      <w:r w:rsidRPr="0067399E">
        <w:rPr>
          <w:sz w:val="22"/>
          <w:szCs w:val="22"/>
        </w:rPr>
        <w:t xml:space="preserve"> zamówienia za cenę:</w:t>
      </w:r>
    </w:p>
    <w:p w14:paraId="594F8F93" w14:textId="68BAB568" w:rsidR="007829AA" w:rsidRPr="0067399E" w:rsidRDefault="007829AA" w:rsidP="007829AA">
      <w:pPr>
        <w:numPr>
          <w:ilvl w:val="0"/>
          <w:numId w:val="22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5C43DD3B" w14:textId="77777777" w:rsidR="007829AA" w:rsidRPr="0067399E" w:rsidRDefault="007829AA" w:rsidP="007829AA">
      <w:pPr>
        <w:numPr>
          <w:ilvl w:val="0"/>
          <w:numId w:val="22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 xml:space="preserve">VAT 23 </w:t>
      </w:r>
      <w:r w:rsidRPr="0067399E">
        <w:rPr>
          <w:rFonts w:eastAsia="Batang"/>
          <w:b/>
          <w:bCs/>
          <w:sz w:val="22"/>
          <w:szCs w:val="22"/>
        </w:rPr>
        <w:t>%</w:t>
      </w:r>
      <w:r w:rsidRPr="0067399E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328B10AD" w14:textId="4CAFF877" w:rsidR="007829AA" w:rsidRPr="0067399E" w:rsidRDefault="007829AA" w:rsidP="007829AA">
      <w:pPr>
        <w:numPr>
          <w:ilvl w:val="0"/>
          <w:numId w:val="22"/>
        </w:numPr>
        <w:spacing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67399E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…………………………………………………………………………………………………….</w:t>
      </w:r>
    </w:p>
    <w:p w14:paraId="1C0B9A70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67399E">
        <w:rPr>
          <w:rFonts w:ascii="Times New Roman" w:hAnsi="Times New Roman"/>
        </w:rPr>
        <w:t>zgodnie z załączonym kosztorysem ofertowym, stanowiącym integralną część oferty</w:t>
      </w:r>
    </w:p>
    <w:p w14:paraId="04306926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503E7B98" w14:textId="77777777" w:rsidR="007829AA" w:rsidRPr="0067399E" w:rsidRDefault="007829AA" w:rsidP="007829AA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67399E">
        <w:rPr>
          <w:rFonts w:ascii="Times New Roman" w:hAnsi="Times New Roman"/>
        </w:rPr>
        <w:t xml:space="preserve">Oferujemy skrócenie terminu wykonania  zamówienia  </w:t>
      </w:r>
      <w:r w:rsidRPr="0067399E">
        <w:rPr>
          <w:rFonts w:ascii="Times New Roman" w:hAnsi="Times New Roman"/>
          <w:b/>
        </w:rPr>
        <w:t>o okres …...... dni</w:t>
      </w:r>
      <w:r w:rsidRPr="0067399E">
        <w:rPr>
          <w:rFonts w:ascii="Times New Roman" w:hAnsi="Times New Roman"/>
        </w:rPr>
        <w:t xml:space="preserve">  od wymaganego terminu wykonania wyznaczonego na dzień </w:t>
      </w:r>
      <w:r w:rsidRPr="0067399E">
        <w:rPr>
          <w:rFonts w:ascii="Times New Roman" w:hAnsi="Times New Roman"/>
          <w:b/>
        </w:rPr>
        <w:t>15.11.2021 r.,</w:t>
      </w:r>
    </w:p>
    <w:bookmarkEnd w:id="4"/>
    <w:p w14:paraId="34F30882" w14:textId="77777777" w:rsidR="00DF61BE" w:rsidRPr="0067399E" w:rsidRDefault="00DF61BE" w:rsidP="001D39EF">
      <w:pPr>
        <w:spacing w:line="276" w:lineRule="auto"/>
        <w:jc w:val="both"/>
        <w:rPr>
          <w:rFonts w:eastAsia="Batang"/>
          <w:b/>
          <w:bCs/>
          <w:sz w:val="22"/>
          <w:szCs w:val="22"/>
        </w:rPr>
      </w:pPr>
    </w:p>
    <w:p w14:paraId="662BEA17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122A1DA0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 w:rsidRPr="0067399E">
        <w:rPr>
          <w:rFonts w:eastAsia="Batang"/>
          <w:snapToGrid w:val="0"/>
          <w:sz w:val="22"/>
          <w:szCs w:val="22"/>
        </w:rPr>
        <w:t xml:space="preserve">225 </w:t>
      </w:r>
      <w:r w:rsidRPr="0067399E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Pr="0067399E">
        <w:rPr>
          <w:rFonts w:eastAsia="Batang"/>
          <w:snapToGrid w:val="0"/>
          <w:sz w:val="22"/>
          <w:szCs w:val="22"/>
        </w:rPr>
        <w:t>Pzp</w:t>
      </w:r>
      <w:proofErr w:type="spellEnd"/>
      <w:r w:rsidRPr="0067399E">
        <w:rPr>
          <w:rFonts w:eastAsia="Batang"/>
          <w:snapToGrid w:val="0"/>
          <w:sz w:val="22"/>
          <w:szCs w:val="22"/>
        </w:rPr>
        <w:t>.  Wybór niniejszej oferty:</w:t>
      </w:r>
    </w:p>
    <w:p w14:paraId="5F76F803" w14:textId="77777777" w:rsidR="0067272A" w:rsidRPr="0067399E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67399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99E">
        <w:rPr>
          <w:b/>
          <w:sz w:val="22"/>
          <w:szCs w:val="22"/>
        </w:rPr>
        <w:instrText xml:space="preserve"> FORMCHECKBOX </w:instrText>
      </w:r>
      <w:r w:rsidR="005F4ECA">
        <w:rPr>
          <w:b/>
          <w:sz w:val="22"/>
          <w:szCs w:val="22"/>
        </w:rPr>
      </w:r>
      <w:r w:rsidR="005F4ECA">
        <w:rPr>
          <w:b/>
          <w:sz w:val="22"/>
          <w:szCs w:val="22"/>
        </w:rPr>
        <w:fldChar w:fldCharType="separate"/>
      </w:r>
      <w:r w:rsidRPr="0067399E">
        <w:rPr>
          <w:b/>
          <w:sz w:val="22"/>
          <w:szCs w:val="22"/>
        </w:rPr>
        <w:fldChar w:fldCharType="end"/>
      </w:r>
      <w:r w:rsidR="00A675D2" w:rsidRPr="0067399E">
        <w:rPr>
          <w:b/>
          <w:sz w:val="22"/>
          <w:szCs w:val="22"/>
          <w:vertAlign w:val="superscript"/>
        </w:rPr>
        <w:t>1</w:t>
      </w:r>
      <w:r w:rsidRPr="0067399E">
        <w:rPr>
          <w:b/>
          <w:sz w:val="22"/>
          <w:szCs w:val="22"/>
        </w:rPr>
        <w:tab/>
      </w:r>
      <w:r w:rsidRPr="0067399E">
        <w:rPr>
          <w:b/>
          <w:sz w:val="22"/>
          <w:szCs w:val="22"/>
          <w:u w:val="single"/>
        </w:rPr>
        <w:t>NIE</w:t>
      </w:r>
      <w:r w:rsidRPr="0067399E">
        <w:rPr>
          <w:b/>
          <w:sz w:val="22"/>
          <w:szCs w:val="22"/>
        </w:rPr>
        <w:t xml:space="preserve"> </w:t>
      </w:r>
      <w:r w:rsidRPr="0067399E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67399E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67399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99E">
        <w:rPr>
          <w:b/>
          <w:sz w:val="22"/>
          <w:szCs w:val="22"/>
        </w:rPr>
        <w:instrText xml:space="preserve"> FORMCHECKBOX </w:instrText>
      </w:r>
      <w:r w:rsidR="005F4ECA">
        <w:rPr>
          <w:b/>
          <w:sz w:val="22"/>
          <w:szCs w:val="22"/>
        </w:rPr>
      </w:r>
      <w:r w:rsidR="005F4ECA">
        <w:rPr>
          <w:b/>
          <w:sz w:val="22"/>
          <w:szCs w:val="22"/>
        </w:rPr>
        <w:fldChar w:fldCharType="separate"/>
      </w:r>
      <w:r w:rsidRPr="0067399E">
        <w:rPr>
          <w:b/>
          <w:sz w:val="22"/>
          <w:szCs w:val="22"/>
        </w:rPr>
        <w:fldChar w:fldCharType="end"/>
      </w:r>
      <w:r w:rsidRPr="0067399E">
        <w:rPr>
          <w:b/>
          <w:sz w:val="22"/>
          <w:szCs w:val="22"/>
          <w:vertAlign w:val="superscript"/>
        </w:rPr>
        <w:t>1</w:t>
      </w:r>
      <w:r w:rsidRPr="0067399E">
        <w:rPr>
          <w:b/>
          <w:sz w:val="22"/>
          <w:szCs w:val="22"/>
        </w:rPr>
        <w:tab/>
      </w:r>
      <w:r w:rsidRPr="0067399E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67399E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67399E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67399E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67399E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67399E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2"/>
          <w:szCs w:val="22"/>
        </w:rPr>
      </w:pPr>
      <w:r w:rsidRPr="0067399E">
        <w:rPr>
          <w:rFonts w:eastAsia="Batang"/>
          <w:bCs/>
          <w:color w:val="000000"/>
          <w:sz w:val="22"/>
          <w:szCs w:val="22"/>
          <w:vertAlign w:val="superscript"/>
        </w:rPr>
        <w:footnoteRef/>
      </w:r>
      <w:r w:rsidRPr="0067399E">
        <w:rPr>
          <w:rFonts w:eastAsia="Batang"/>
          <w:bCs/>
          <w:color w:val="000000"/>
          <w:sz w:val="22"/>
          <w:szCs w:val="22"/>
        </w:rPr>
        <w:t>Zaznaczyć w sposób wyraźny właściwą informację</w:t>
      </w:r>
    </w:p>
    <w:p w14:paraId="501D57BD" w14:textId="77777777" w:rsidR="00360A8F" w:rsidRPr="0067399E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6986BE26" w:rsidR="00BE30A5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2E5A169D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67399E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67399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99E">
        <w:rPr>
          <w:b/>
          <w:sz w:val="22"/>
          <w:szCs w:val="22"/>
        </w:rPr>
        <w:instrText xml:space="preserve"> FORMCHECKBOX </w:instrText>
      </w:r>
      <w:r w:rsidR="005F4ECA">
        <w:rPr>
          <w:b/>
          <w:sz w:val="22"/>
          <w:szCs w:val="22"/>
        </w:rPr>
      </w:r>
      <w:r w:rsidR="005F4ECA">
        <w:rPr>
          <w:b/>
          <w:sz w:val="22"/>
          <w:szCs w:val="22"/>
        </w:rPr>
        <w:fldChar w:fldCharType="separate"/>
      </w:r>
      <w:r w:rsidRPr="0067399E">
        <w:rPr>
          <w:b/>
          <w:sz w:val="22"/>
          <w:szCs w:val="22"/>
        </w:rPr>
        <w:fldChar w:fldCharType="end"/>
      </w:r>
      <w:r w:rsidRPr="0067399E">
        <w:rPr>
          <w:b/>
          <w:sz w:val="22"/>
          <w:szCs w:val="22"/>
          <w:vertAlign w:val="superscript"/>
        </w:rPr>
        <w:footnoteReference w:id="1"/>
      </w:r>
      <w:r w:rsidRPr="0067399E">
        <w:rPr>
          <w:b/>
          <w:sz w:val="22"/>
          <w:szCs w:val="22"/>
        </w:rPr>
        <w:tab/>
      </w:r>
      <w:r w:rsidRPr="0067399E">
        <w:rPr>
          <w:b/>
          <w:sz w:val="22"/>
          <w:szCs w:val="22"/>
          <w:u w:val="single"/>
        </w:rPr>
        <w:t>BEZ</w:t>
      </w:r>
      <w:r w:rsidRPr="0067399E">
        <w:rPr>
          <w:sz w:val="22"/>
          <w:szCs w:val="22"/>
        </w:rPr>
        <w:t xml:space="preserve"> udziału podwykonawców;</w:t>
      </w:r>
    </w:p>
    <w:p w14:paraId="77C06051" w14:textId="5CBE30EA" w:rsidR="00836F90" w:rsidRPr="0067399E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67399E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99E">
        <w:rPr>
          <w:b/>
          <w:sz w:val="22"/>
          <w:szCs w:val="22"/>
        </w:rPr>
        <w:instrText xml:space="preserve"> FORMCHECKBOX </w:instrText>
      </w:r>
      <w:r w:rsidR="005F4ECA">
        <w:rPr>
          <w:b/>
          <w:sz w:val="22"/>
          <w:szCs w:val="22"/>
        </w:rPr>
      </w:r>
      <w:r w:rsidR="005F4ECA">
        <w:rPr>
          <w:b/>
          <w:sz w:val="22"/>
          <w:szCs w:val="22"/>
        </w:rPr>
        <w:fldChar w:fldCharType="separate"/>
      </w:r>
      <w:r w:rsidRPr="0067399E">
        <w:rPr>
          <w:b/>
          <w:sz w:val="22"/>
          <w:szCs w:val="22"/>
        </w:rPr>
        <w:fldChar w:fldCharType="end"/>
      </w:r>
      <w:r w:rsidRPr="0067399E">
        <w:rPr>
          <w:b/>
          <w:sz w:val="22"/>
          <w:szCs w:val="22"/>
          <w:vertAlign w:val="superscript"/>
        </w:rPr>
        <w:t>2</w:t>
      </w:r>
      <w:r w:rsidRPr="0067399E">
        <w:rPr>
          <w:b/>
          <w:sz w:val="22"/>
          <w:szCs w:val="22"/>
        </w:rPr>
        <w:tab/>
      </w:r>
      <w:r w:rsidRPr="0067399E">
        <w:rPr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67399E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67399E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67399E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67399E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7399E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67399E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7A84B05" w14:textId="77777777" w:rsidR="0067399E" w:rsidRPr="00D82657" w:rsidRDefault="0067399E" w:rsidP="0067399E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Nazwa (</w:t>
      </w:r>
      <w:r w:rsidRPr="00D82657">
        <w:rPr>
          <w:rFonts w:eastAsia="Batang"/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D82657">
        <w:rPr>
          <w:rFonts w:eastAsia="Batang"/>
          <w:sz w:val="22"/>
          <w:szCs w:val="22"/>
          <w:lang w:eastAsia="en-US"/>
        </w:rPr>
        <w:t xml:space="preserve"> ) podwykonawców, na których zasoby powołuje się Wykonawca :</w:t>
      </w:r>
    </w:p>
    <w:p w14:paraId="2CF6A2D4" w14:textId="7BA15CEC" w:rsidR="0067272A" w:rsidRPr="0067399E" w:rsidRDefault="0067399E" w:rsidP="0067399E">
      <w:pPr>
        <w:spacing w:line="276" w:lineRule="auto"/>
        <w:ind w:left="426"/>
        <w:jc w:val="both"/>
        <w:rPr>
          <w:rFonts w:eastAsia="Batang"/>
          <w:color w:val="000000"/>
          <w:sz w:val="22"/>
          <w:szCs w:val="22"/>
        </w:rPr>
      </w:pPr>
      <w:r w:rsidRPr="00D82657">
        <w:rPr>
          <w:rFonts w:eastAsia="Batang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D548B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sz w:val="22"/>
          <w:szCs w:val="22"/>
          <w:lang w:eastAsia="en-US"/>
        </w:rPr>
        <w:t>Oświadczamy</w:t>
      </w:r>
      <w:r w:rsidRPr="0067399E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7399E">
        <w:rPr>
          <w:rFonts w:eastAsia="Batang"/>
          <w:snapToGrid w:val="0"/>
          <w:sz w:val="22"/>
          <w:szCs w:val="22"/>
        </w:rPr>
        <w:t xml:space="preserve"> </w:t>
      </w:r>
      <w:r w:rsidRPr="0067399E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7399E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67399E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7399E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67399E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67399E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67399E">
        <w:rPr>
          <w:iCs/>
          <w:sz w:val="22"/>
          <w:szCs w:val="22"/>
        </w:rPr>
        <w:t xml:space="preserve"> </w:t>
      </w:r>
      <w:r w:rsidRPr="0067399E">
        <w:rPr>
          <w:sz w:val="22"/>
          <w:szCs w:val="22"/>
        </w:rPr>
        <w:t>umocowanie(a) osoby(</w:t>
      </w:r>
      <w:proofErr w:type="spellStart"/>
      <w:r w:rsidRPr="0067399E">
        <w:rPr>
          <w:sz w:val="22"/>
          <w:szCs w:val="22"/>
        </w:rPr>
        <w:t>ób</w:t>
      </w:r>
      <w:proofErr w:type="spellEnd"/>
      <w:r w:rsidRPr="0067399E">
        <w:rPr>
          <w:sz w:val="22"/>
          <w:szCs w:val="22"/>
        </w:rPr>
        <w:t>) występującej(</w:t>
      </w:r>
      <w:proofErr w:type="spellStart"/>
      <w:r w:rsidRPr="0067399E">
        <w:rPr>
          <w:sz w:val="22"/>
          <w:szCs w:val="22"/>
        </w:rPr>
        <w:t>ych</w:t>
      </w:r>
      <w:proofErr w:type="spellEnd"/>
      <w:r w:rsidRPr="0067399E">
        <w:rPr>
          <w:sz w:val="22"/>
          <w:szCs w:val="22"/>
        </w:rPr>
        <w:t>) w imieniu wykonawcy nie wynikają z innych złożonych dokumentów</w:t>
      </w:r>
      <w:r w:rsidRPr="0067399E">
        <w:rPr>
          <w:i/>
          <w:sz w:val="22"/>
          <w:szCs w:val="22"/>
        </w:rPr>
        <w:t>.(jeżeli dotyczy).</w:t>
      </w:r>
    </w:p>
    <w:p w14:paraId="1D51C874" w14:textId="77777777" w:rsidR="00D339B1" w:rsidRPr="0067399E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67399E">
        <w:rPr>
          <w:iCs/>
          <w:sz w:val="22"/>
          <w:szCs w:val="22"/>
        </w:rPr>
        <w:t>J</w:t>
      </w:r>
      <w:r w:rsidRPr="0067399E">
        <w:rPr>
          <w:bCs/>
          <w:sz w:val="22"/>
          <w:szCs w:val="22"/>
        </w:rPr>
        <w:t>ednolity Europejski Dokument Zamówienia</w:t>
      </w:r>
      <w:r w:rsidR="000E021E" w:rsidRPr="0067399E">
        <w:rPr>
          <w:bCs/>
          <w:sz w:val="22"/>
          <w:szCs w:val="22"/>
        </w:rPr>
        <w:t xml:space="preserve"> – załącznik nr 2</w:t>
      </w:r>
      <w:r w:rsidRPr="0067399E">
        <w:rPr>
          <w:bCs/>
          <w:sz w:val="22"/>
          <w:szCs w:val="22"/>
        </w:rPr>
        <w:t>.</w:t>
      </w:r>
    </w:p>
    <w:p w14:paraId="6583C6FB" w14:textId="61C1C301" w:rsidR="003B11BB" w:rsidRPr="0067399E" w:rsidRDefault="003B11BB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67399E">
        <w:rPr>
          <w:bCs/>
          <w:sz w:val="22"/>
          <w:szCs w:val="22"/>
        </w:rPr>
        <w:t xml:space="preserve">Kosztorys ofertowy </w:t>
      </w:r>
      <w:r w:rsidR="00E20CE9" w:rsidRPr="0067399E">
        <w:rPr>
          <w:bCs/>
          <w:sz w:val="22"/>
          <w:szCs w:val="22"/>
        </w:rPr>
        <w:t>.</w:t>
      </w:r>
    </w:p>
    <w:p w14:paraId="6EB99736" w14:textId="5719E1E7" w:rsidR="005F4ECA" w:rsidRPr="005F4ECA" w:rsidRDefault="00E20CE9" w:rsidP="005F4ECA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67399E">
        <w:rPr>
          <w:bCs/>
          <w:sz w:val="22"/>
          <w:szCs w:val="22"/>
        </w:rPr>
        <w:t>…………………………………………………………….</w:t>
      </w:r>
    </w:p>
    <w:p w14:paraId="16FC514F" w14:textId="77777777" w:rsidR="005F4ECA" w:rsidRPr="005F4ECA" w:rsidRDefault="005F4ECA" w:rsidP="005F4ECA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tbl>
      <w:tblPr>
        <w:tblW w:w="10362" w:type="dxa"/>
        <w:tblLayout w:type="fixed"/>
        <w:tblLook w:val="0000" w:firstRow="0" w:lastRow="0" w:firstColumn="0" w:lastColumn="0" w:noHBand="0" w:noVBand="0"/>
      </w:tblPr>
      <w:tblGrid>
        <w:gridCol w:w="4064"/>
        <w:gridCol w:w="6298"/>
      </w:tblGrid>
      <w:tr w:rsidR="007829AA" w:rsidRPr="0067399E" w14:paraId="4514DED3" w14:textId="77777777" w:rsidTr="00D30535">
        <w:trPr>
          <w:trHeight w:val="301"/>
        </w:trPr>
        <w:tc>
          <w:tcPr>
            <w:tcW w:w="4064" w:type="dxa"/>
            <w:shd w:val="clear" w:color="auto" w:fill="auto"/>
            <w:vAlign w:val="center"/>
          </w:tcPr>
          <w:p w14:paraId="174A7208" w14:textId="77777777" w:rsidR="007829AA" w:rsidRPr="0067399E" w:rsidRDefault="007829AA" w:rsidP="00D30535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1E055208" w14:textId="77777777" w:rsidR="007829AA" w:rsidRPr="0067399E" w:rsidRDefault="007829AA" w:rsidP="00D30535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67399E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31841D6A" w14:textId="77777777" w:rsidR="007829AA" w:rsidRPr="0067399E" w:rsidRDefault="007829AA" w:rsidP="00D30535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346941FA" w14:textId="77777777" w:rsidR="007829AA" w:rsidRPr="0067399E" w:rsidRDefault="007829AA" w:rsidP="00D30535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67399E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7829AA" w:rsidRPr="0067399E" w14:paraId="230A56FD" w14:textId="77777777" w:rsidTr="00D30535">
        <w:trPr>
          <w:trHeight w:val="459"/>
        </w:trPr>
        <w:tc>
          <w:tcPr>
            <w:tcW w:w="4064" w:type="dxa"/>
            <w:shd w:val="clear" w:color="auto" w:fill="auto"/>
          </w:tcPr>
          <w:p w14:paraId="4CB517AC" w14:textId="77777777" w:rsidR="007829AA" w:rsidRPr="0067399E" w:rsidRDefault="007829AA" w:rsidP="00D30535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67399E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A5A0536" w14:textId="77777777" w:rsidR="007829AA" w:rsidRPr="0067399E" w:rsidRDefault="007829AA" w:rsidP="00D30535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67399E">
              <w:rPr>
                <w:b/>
                <w:bCs/>
                <w:sz w:val="22"/>
                <w:szCs w:val="22"/>
              </w:rPr>
              <w:t>Podpisano</w:t>
            </w:r>
          </w:p>
          <w:p w14:paraId="4A86DFC1" w14:textId="77777777" w:rsidR="007829AA" w:rsidRPr="0067399E" w:rsidRDefault="007829AA" w:rsidP="00D30535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67399E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3342C19C" w14:textId="77777777" w:rsidR="007829AA" w:rsidRPr="0067399E" w:rsidRDefault="007829AA" w:rsidP="00D30535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67399E" w:rsidRDefault="00D339B1" w:rsidP="007829AA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sectPr w:rsidR="00D339B1" w:rsidRPr="0067399E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52B" w14:textId="77777777" w:rsidR="006E54FB" w:rsidRDefault="006E54FB">
      <w:r>
        <w:separator/>
      </w:r>
    </w:p>
  </w:endnote>
  <w:endnote w:type="continuationSeparator" w:id="0">
    <w:p w14:paraId="246C21DC" w14:textId="77777777" w:rsidR="006E54FB" w:rsidRDefault="006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B7D" w14:textId="77777777" w:rsidR="006E54FB" w:rsidRDefault="006E54FB">
      <w:r>
        <w:separator/>
      </w:r>
    </w:p>
  </w:footnote>
  <w:footnote w:type="continuationSeparator" w:id="0">
    <w:p w14:paraId="15808B8F" w14:textId="77777777" w:rsidR="006E54FB" w:rsidRDefault="006E54FB">
      <w:r>
        <w:continuationSeparator/>
      </w:r>
    </w:p>
  </w:footnote>
  <w:footnote w:id="1">
    <w:p w14:paraId="54D7A3E4" w14:textId="17A6F39B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5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017D5295" w:rsidR="003F554C" w:rsidRPr="003F554C" w:rsidRDefault="003F554C" w:rsidP="00F93D2F">
    <w:pPr>
      <w:tabs>
        <w:tab w:val="left" w:pos="7655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7399E">
      <w:rPr>
        <w:b/>
        <w:bCs/>
        <w:smallCaps/>
        <w:sz w:val="22"/>
        <w:szCs w:val="22"/>
      </w:rPr>
      <w:t>5</w:t>
    </w:r>
    <w:r w:rsidR="007829AA">
      <w:rPr>
        <w:b/>
        <w:bCs/>
        <w:smallCaps/>
        <w:sz w:val="22"/>
        <w:szCs w:val="22"/>
      </w:rPr>
      <w:t>2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F93D2F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506A18"/>
    <w:multiLevelType w:val="hybridMultilevel"/>
    <w:tmpl w:val="D6E49B9A"/>
    <w:lvl w:ilvl="0" w:tplc="CB90D088">
      <w:start w:val="1"/>
      <w:numFmt w:val="lowerLetter"/>
      <w:lvlText w:val="%1)"/>
      <w:lvlJc w:val="left"/>
      <w:pPr>
        <w:ind w:left="219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4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5866E0"/>
    <w:multiLevelType w:val="hybridMultilevel"/>
    <w:tmpl w:val="D6E49B9A"/>
    <w:lvl w:ilvl="0" w:tplc="CB90D088">
      <w:start w:val="1"/>
      <w:numFmt w:val="lowerLetter"/>
      <w:lvlText w:val="%1)"/>
      <w:lvlJc w:val="left"/>
      <w:pPr>
        <w:ind w:left="2198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6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0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3E5637"/>
    <w:multiLevelType w:val="hybridMultilevel"/>
    <w:tmpl w:val="3D0E8C2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99ACF2FE">
      <w:start w:val="1"/>
      <w:numFmt w:val="decimal"/>
      <w:lvlText w:val="%4."/>
      <w:lvlJc w:val="left"/>
      <w:pPr>
        <w:ind w:left="928" w:hanging="360"/>
      </w:pPr>
      <w:rPr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3"/>
  </w:num>
  <w:num w:numId="7">
    <w:abstractNumId w:val="64"/>
  </w:num>
  <w:num w:numId="8">
    <w:abstractNumId w:val="63"/>
  </w:num>
  <w:num w:numId="9">
    <w:abstractNumId w:val="56"/>
  </w:num>
  <w:num w:numId="10">
    <w:abstractNumId w:val="65"/>
  </w:num>
  <w:num w:numId="11">
    <w:abstractNumId w:val="54"/>
  </w:num>
  <w:num w:numId="12">
    <w:abstractNumId w:val="57"/>
  </w:num>
  <w:num w:numId="13">
    <w:abstractNumId w:val="77"/>
  </w:num>
  <w:num w:numId="14">
    <w:abstractNumId w:val="76"/>
  </w:num>
  <w:num w:numId="15">
    <w:abstractNumId w:val="68"/>
  </w:num>
  <w:num w:numId="16">
    <w:abstractNumId w:val="49"/>
  </w:num>
  <w:num w:numId="17">
    <w:abstractNumId w:val="48"/>
  </w:num>
  <w:num w:numId="18">
    <w:abstractNumId w:val="67"/>
  </w:num>
  <w:num w:numId="19">
    <w:abstractNumId w:val="70"/>
  </w:num>
  <w:num w:numId="20">
    <w:abstractNumId w:val="58"/>
  </w:num>
  <w:num w:numId="21">
    <w:abstractNumId w:val="55"/>
  </w:num>
  <w:num w:numId="22">
    <w:abstractNumId w:val="5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05A21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04297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5717"/>
    <w:rsid w:val="004F78F9"/>
    <w:rsid w:val="00502481"/>
    <w:rsid w:val="00511508"/>
    <w:rsid w:val="00515E25"/>
    <w:rsid w:val="00526A9C"/>
    <w:rsid w:val="00531932"/>
    <w:rsid w:val="00531AEA"/>
    <w:rsid w:val="00537370"/>
    <w:rsid w:val="0054523F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ECA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647"/>
    <w:rsid w:val="0067399E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6B35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29AA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E69C6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3D2F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30</cp:revision>
  <cp:lastPrinted>2019-01-29T13:14:00Z</cp:lastPrinted>
  <dcterms:created xsi:type="dcterms:W3CDTF">2020-02-27T12:05:00Z</dcterms:created>
  <dcterms:modified xsi:type="dcterms:W3CDTF">2021-07-15T08:25:00Z</dcterms:modified>
</cp:coreProperties>
</file>